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E09E42" w14:textId="059ED3A0" w:rsidR="009A21A3" w:rsidRDefault="009A21A3" w:rsidP="00F77E6F">
      <w:pPr>
        <w:pStyle w:val="Heading6"/>
        <w:spacing w:before="69" w:line="235" w:lineRule="exact"/>
        <w:ind w:left="2953" w:right="2927"/>
        <w:jc w:val="center"/>
        <w:rPr>
          <w:spacing w:val="-1"/>
        </w:rPr>
      </w:pPr>
      <w:r>
        <w:rPr>
          <w:spacing w:val="-1"/>
        </w:rPr>
        <w:t>UNITED STATES DISTRICT COURT</w:t>
      </w:r>
    </w:p>
    <w:p w14:paraId="46B30036" w14:textId="38CC30FF" w:rsidR="00C23308" w:rsidRDefault="00D213A6" w:rsidP="009A21A3">
      <w:pPr>
        <w:pStyle w:val="Heading6"/>
        <w:spacing w:before="69" w:line="235" w:lineRule="exact"/>
        <w:ind w:left="2953" w:right="2927"/>
        <w:jc w:val="center"/>
        <w:rPr>
          <w:rFonts w:cs="Times New Roman"/>
          <w:sz w:val="20"/>
          <w:szCs w:val="20"/>
        </w:rPr>
      </w:pPr>
      <w:r>
        <w:rPr>
          <w:spacing w:val="-1"/>
        </w:rPr>
        <w:t>EASTERN</w:t>
      </w:r>
      <w:r w:rsidR="009A21A3">
        <w:rPr>
          <w:spacing w:val="-1"/>
        </w:rPr>
        <w:t xml:space="preserve"> DISTRICT OF ARKANSAS</w:t>
      </w:r>
    </w:p>
    <w:p w14:paraId="5C1BE731" w14:textId="77777777" w:rsidR="00C23308" w:rsidRDefault="00C23308" w:rsidP="00F77E6F">
      <w:pPr>
        <w:pStyle w:val="Heading6"/>
        <w:spacing w:before="69" w:line="235" w:lineRule="exact"/>
        <w:ind w:left="2953" w:right="2927"/>
        <w:jc w:val="center"/>
        <w:rPr>
          <w:rFonts w:cs="Times New Roman"/>
          <w:b w:val="0"/>
          <w:bCs w:val="0"/>
        </w:rPr>
      </w:pPr>
    </w:p>
    <w:p w14:paraId="358118E5" w14:textId="77777777" w:rsidR="001F4E1C" w:rsidRPr="009A21A3" w:rsidRDefault="001F4E1C" w:rsidP="00F77E6F">
      <w:pPr>
        <w:spacing w:line="281" w:lineRule="exact"/>
        <w:ind w:left="2958" w:right="2927"/>
        <w:jc w:val="center"/>
        <w:rPr>
          <w:rFonts w:ascii="Times New Roman"/>
          <w:b/>
          <w:i/>
          <w:spacing w:val="-1"/>
          <w:sz w:val="24"/>
          <w:szCs w:val="24"/>
        </w:rPr>
      </w:pPr>
      <w:r w:rsidRPr="009A21A3">
        <w:rPr>
          <w:rFonts w:ascii="Times New Roman"/>
          <w:b/>
          <w:i/>
          <w:spacing w:val="-1"/>
          <w:sz w:val="24"/>
          <w:szCs w:val="24"/>
        </w:rPr>
        <w:t>APPLICATION FOR</w:t>
      </w:r>
    </w:p>
    <w:p w14:paraId="34A4D7B8" w14:textId="77777777" w:rsidR="00F77E6F" w:rsidRPr="009A21A3" w:rsidRDefault="00F77E6F" w:rsidP="00F77E6F">
      <w:pPr>
        <w:spacing w:line="281" w:lineRule="exact"/>
        <w:ind w:left="2958" w:right="2927"/>
        <w:jc w:val="center"/>
        <w:rPr>
          <w:rFonts w:ascii="Times New Roman" w:eastAsia="Times New Roman" w:hAnsi="Times New Roman" w:cs="Times New Roman"/>
          <w:sz w:val="24"/>
          <w:szCs w:val="24"/>
        </w:rPr>
      </w:pPr>
      <w:r w:rsidRPr="009A21A3">
        <w:rPr>
          <w:rFonts w:ascii="Times New Roman"/>
          <w:b/>
          <w:i/>
          <w:spacing w:val="-1"/>
          <w:sz w:val="24"/>
          <w:szCs w:val="24"/>
        </w:rPr>
        <w:t>UNITED STATES</w:t>
      </w:r>
      <w:r w:rsidRPr="009A21A3">
        <w:rPr>
          <w:rFonts w:ascii="Times New Roman"/>
          <w:b/>
          <w:i/>
          <w:spacing w:val="1"/>
          <w:sz w:val="24"/>
          <w:szCs w:val="24"/>
        </w:rPr>
        <w:t xml:space="preserve"> </w:t>
      </w:r>
      <w:r w:rsidRPr="009A21A3">
        <w:rPr>
          <w:rFonts w:ascii="Times New Roman"/>
          <w:b/>
          <w:i/>
          <w:spacing w:val="-1"/>
          <w:sz w:val="24"/>
          <w:szCs w:val="24"/>
        </w:rPr>
        <w:t>MAGISTRATE</w:t>
      </w:r>
      <w:r w:rsidRPr="009A21A3">
        <w:rPr>
          <w:rFonts w:ascii="Times New Roman"/>
          <w:b/>
          <w:i/>
          <w:sz w:val="24"/>
          <w:szCs w:val="24"/>
        </w:rPr>
        <w:t xml:space="preserve"> </w:t>
      </w:r>
      <w:r w:rsidR="00C23308" w:rsidRPr="009A21A3">
        <w:rPr>
          <w:rFonts w:ascii="Times New Roman"/>
          <w:b/>
          <w:i/>
          <w:spacing w:val="-2"/>
          <w:sz w:val="24"/>
          <w:szCs w:val="24"/>
        </w:rPr>
        <w:t>JUDGE</w:t>
      </w:r>
    </w:p>
    <w:p w14:paraId="32F46F1B" w14:textId="484E82D4" w:rsidR="00C23308" w:rsidRDefault="00F77E6F" w:rsidP="00C23308">
      <w:pPr>
        <w:spacing w:before="216"/>
        <w:ind w:right="576"/>
        <w:jc w:val="center"/>
        <w:rPr>
          <w:rFonts w:ascii="WP TypographicSymbols"/>
          <w:spacing w:val="-55"/>
          <w:sz w:val="20"/>
        </w:rPr>
      </w:pPr>
      <w:r>
        <w:rPr>
          <w:rFonts w:ascii="Times New Roman"/>
          <w:sz w:val="20"/>
        </w:rPr>
        <w:t>Please</w:t>
      </w:r>
      <w:r>
        <w:rPr>
          <w:rFonts w:ascii="Times New Roman"/>
          <w:spacing w:val="-5"/>
          <w:sz w:val="20"/>
        </w:rPr>
        <w:t xml:space="preserve"> </w:t>
      </w:r>
      <w:r>
        <w:rPr>
          <w:rFonts w:ascii="Times New Roman"/>
          <w:spacing w:val="-1"/>
          <w:sz w:val="20"/>
        </w:rPr>
        <w:t>answer</w:t>
      </w:r>
      <w:r>
        <w:rPr>
          <w:rFonts w:ascii="Times New Roman"/>
          <w:spacing w:val="-3"/>
          <w:sz w:val="20"/>
        </w:rPr>
        <w:t xml:space="preserve"> </w:t>
      </w:r>
      <w:r>
        <w:rPr>
          <w:rFonts w:ascii="Times New Roman"/>
          <w:sz w:val="20"/>
        </w:rPr>
        <w:t>all</w:t>
      </w:r>
      <w:r>
        <w:rPr>
          <w:rFonts w:ascii="Times New Roman"/>
          <w:spacing w:val="-5"/>
          <w:sz w:val="20"/>
        </w:rPr>
        <w:t xml:space="preserve"> </w:t>
      </w:r>
      <w:r>
        <w:rPr>
          <w:rFonts w:ascii="Times New Roman"/>
          <w:sz w:val="20"/>
        </w:rPr>
        <w:t>questions.</w:t>
      </w:r>
      <w:r>
        <w:rPr>
          <w:rFonts w:ascii="Times New Roman"/>
          <w:spacing w:val="-4"/>
          <w:sz w:val="20"/>
        </w:rPr>
        <w:t xml:space="preserve"> </w:t>
      </w:r>
      <w:r w:rsidR="009A21A3">
        <w:rPr>
          <w:rFonts w:ascii="Times New Roman"/>
          <w:spacing w:val="-4"/>
          <w:sz w:val="20"/>
        </w:rPr>
        <w:t xml:space="preserve"> </w:t>
      </w:r>
      <w:r>
        <w:rPr>
          <w:rFonts w:ascii="Times New Roman"/>
          <w:sz w:val="20"/>
        </w:rPr>
        <w:t>If</w:t>
      </w:r>
      <w:r>
        <w:rPr>
          <w:rFonts w:ascii="Times New Roman"/>
          <w:spacing w:val="-5"/>
          <w:sz w:val="20"/>
        </w:rPr>
        <w:t xml:space="preserve"> </w:t>
      </w:r>
      <w:r>
        <w:rPr>
          <w:rFonts w:ascii="Times New Roman"/>
          <w:sz w:val="20"/>
        </w:rPr>
        <w:t>a</w:t>
      </w:r>
      <w:r>
        <w:rPr>
          <w:rFonts w:ascii="Times New Roman"/>
          <w:spacing w:val="-4"/>
          <w:sz w:val="20"/>
        </w:rPr>
        <w:t xml:space="preserve"> </w:t>
      </w:r>
      <w:r>
        <w:rPr>
          <w:rFonts w:ascii="Times New Roman"/>
          <w:spacing w:val="-1"/>
          <w:sz w:val="20"/>
        </w:rPr>
        <w:t>question</w:t>
      </w:r>
      <w:r>
        <w:rPr>
          <w:rFonts w:ascii="Times New Roman"/>
          <w:spacing w:val="-6"/>
          <w:sz w:val="20"/>
        </w:rPr>
        <w:t xml:space="preserve"> </w:t>
      </w:r>
      <w:r>
        <w:rPr>
          <w:rFonts w:ascii="Times New Roman"/>
          <w:sz w:val="20"/>
        </w:rPr>
        <w:t>is</w:t>
      </w:r>
      <w:r>
        <w:rPr>
          <w:rFonts w:ascii="Times New Roman"/>
          <w:spacing w:val="-3"/>
          <w:sz w:val="20"/>
        </w:rPr>
        <w:t xml:space="preserve"> </w:t>
      </w:r>
      <w:r>
        <w:rPr>
          <w:rFonts w:ascii="Times New Roman"/>
          <w:spacing w:val="-1"/>
          <w:sz w:val="20"/>
        </w:rPr>
        <w:t>not</w:t>
      </w:r>
      <w:r>
        <w:rPr>
          <w:rFonts w:ascii="Times New Roman"/>
          <w:spacing w:val="-5"/>
          <w:sz w:val="20"/>
        </w:rPr>
        <w:t xml:space="preserve"> </w:t>
      </w:r>
      <w:r>
        <w:rPr>
          <w:rFonts w:ascii="Times New Roman"/>
          <w:sz w:val="20"/>
        </w:rPr>
        <w:t>applicable,</w:t>
      </w:r>
      <w:r>
        <w:rPr>
          <w:rFonts w:ascii="Times New Roman"/>
          <w:spacing w:val="-5"/>
          <w:sz w:val="20"/>
        </w:rPr>
        <w:t xml:space="preserve"> </w:t>
      </w:r>
      <w:r>
        <w:rPr>
          <w:rFonts w:ascii="Times New Roman"/>
          <w:spacing w:val="-1"/>
          <w:sz w:val="20"/>
        </w:rPr>
        <w:t>indicate</w:t>
      </w:r>
      <w:r>
        <w:rPr>
          <w:rFonts w:ascii="Times New Roman"/>
          <w:spacing w:val="-4"/>
          <w:sz w:val="20"/>
        </w:rPr>
        <w:t xml:space="preserve"> </w:t>
      </w:r>
      <w:r>
        <w:rPr>
          <w:rFonts w:ascii="Times New Roman"/>
          <w:sz w:val="20"/>
        </w:rPr>
        <w:t>this</w:t>
      </w:r>
      <w:r>
        <w:rPr>
          <w:rFonts w:ascii="Times New Roman"/>
          <w:spacing w:val="-6"/>
          <w:sz w:val="20"/>
        </w:rPr>
        <w:t xml:space="preserve"> </w:t>
      </w:r>
      <w:r>
        <w:rPr>
          <w:rFonts w:ascii="Times New Roman"/>
          <w:spacing w:val="1"/>
          <w:sz w:val="20"/>
        </w:rPr>
        <w:t>by</w:t>
      </w:r>
      <w:r>
        <w:rPr>
          <w:rFonts w:ascii="Times New Roman"/>
          <w:spacing w:val="-5"/>
          <w:sz w:val="20"/>
        </w:rPr>
        <w:t xml:space="preserve"> </w:t>
      </w:r>
      <w:r>
        <w:rPr>
          <w:rFonts w:ascii="Times New Roman"/>
          <w:sz w:val="20"/>
        </w:rPr>
        <w:t>marking</w:t>
      </w:r>
      <w:r>
        <w:rPr>
          <w:rFonts w:ascii="Times New Roman"/>
          <w:spacing w:val="2"/>
          <w:sz w:val="20"/>
        </w:rPr>
        <w:t xml:space="preserve"> </w:t>
      </w:r>
      <w:r>
        <w:rPr>
          <w:rFonts w:ascii="WP TypographicSymbols"/>
          <w:sz w:val="20"/>
        </w:rPr>
        <w:t>A</w:t>
      </w:r>
      <w:r>
        <w:rPr>
          <w:rFonts w:ascii="Times New Roman"/>
          <w:sz w:val="20"/>
        </w:rPr>
        <w:t>N/A.</w:t>
      </w:r>
      <w:r>
        <w:rPr>
          <w:rFonts w:ascii="WP TypographicSymbols"/>
          <w:sz w:val="20"/>
        </w:rPr>
        <w:t>@</w:t>
      </w:r>
    </w:p>
    <w:p w14:paraId="12AA2517" w14:textId="3321D862" w:rsidR="00F4145E" w:rsidRDefault="00F77E6F" w:rsidP="00163CCD">
      <w:pPr>
        <w:ind w:right="576"/>
        <w:jc w:val="center"/>
        <w:rPr>
          <w:rFonts w:ascii="Times New Roman"/>
          <w:spacing w:val="-3"/>
          <w:sz w:val="20"/>
        </w:rPr>
      </w:pPr>
      <w:r>
        <w:rPr>
          <w:rFonts w:ascii="Times New Roman"/>
          <w:spacing w:val="-1"/>
          <w:sz w:val="20"/>
        </w:rPr>
        <w:t>Return</w:t>
      </w:r>
      <w:r>
        <w:rPr>
          <w:rFonts w:ascii="Times New Roman"/>
          <w:spacing w:val="-6"/>
          <w:sz w:val="20"/>
        </w:rPr>
        <w:t xml:space="preserve"> </w:t>
      </w:r>
      <w:r>
        <w:rPr>
          <w:rFonts w:ascii="Times New Roman"/>
          <w:sz w:val="20"/>
        </w:rPr>
        <w:t>completed</w:t>
      </w:r>
      <w:r>
        <w:rPr>
          <w:rFonts w:ascii="Times New Roman"/>
          <w:spacing w:val="-1"/>
          <w:sz w:val="20"/>
        </w:rPr>
        <w:t xml:space="preserve"> </w:t>
      </w:r>
      <w:r>
        <w:rPr>
          <w:rFonts w:ascii="Times New Roman"/>
          <w:sz w:val="20"/>
        </w:rPr>
        <w:t>form</w:t>
      </w:r>
      <w:r w:rsidR="00C21B38">
        <w:rPr>
          <w:rFonts w:ascii="Times New Roman"/>
          <w:spacing w:val="-8"/>
          <w:sz w:val="20"/>
        </w:rPr>
        <w:t xml:space="preserve"> </w:t>
      </w:r>
      <w:r>
        <w:rPr>
          <w:rFonts w:ascii="Times New Roman"/>
          <w:sz w:val="20"/>
        </w:rPr>
        <w:t>to</w:t>
      </w:r>
    </w:p>
    <w:p w14:paraId="6631D71E" w14:textId="38C99A82" w:rsidR="00163CCD" w:rsidRPr="00163CCD" w:rsidRDefault="00563007" w:rsidP="00163CCD">
      <w:pPr>
        <w:ind w:right="576"/>
        <w:jc w:val="center"/>
        <w:rPr>
          <w:rStyle w:val="Hyperlink"/>
          <w:rFonts w:ascii="Times New Roman"/>
          <w:color w:val="auto"/>
          <w:spacing w:val="-3"/>
          <w:sz w:val="20"/>
          <w:u w:val="none"/>
        </w:rPr>
      </w:pPr>
      <w:r w:rsidRPr="00563007">
        <w:rPr>
          <w:rFonts w:ascii="Times New Roman"/>
          <w:spacing w:val="-3"/>
          <w:sz w:val="20"/>
        </w:rPr>
        <w:t xml:space="preserve">Office of the </w:t>
      </w:r>
      <w:r w:rsidR="008E12EF" w:rsidRPr="00563007">
        <w:rPr>
          <w:rFonts w:ascii="Times New Roman"/>
          <w:spacing w:val="-3"/>
          <w:sz w:val="20"/>
        </w:rPr>
        <w:t>Clerk</w:t>
      </w:r>
      <w:r w:rsidR="008E12EF">
        <w:rPr>
          <w:rFonts w:ascii="Times New Roman"/>
          <w:spacing w:val="-3"/>
          <w:sz w:val="20"/>
        </w:rPr>
        <w:t>,</w:t>
      </w:r>
      <w:r w:rsidR="008E12EF" w:rsidRPr="00CC3204">
        <w:rPr>
          <w:rFonts w:ascii="Times New Roman"/>
          <w:spacing w:val="-3"/>
          <w:sz w:val="20"/>
        </w:rPr>
        <w:t xml:space="preserve"> United</w:t>
      </w:r>
      <w:r w:rsidR="00CC3204" w:rsidRPr="00CC3204">
        <w:rPr>
          <w:rFonts w:ascii="Times New Roman"/>
          <w:spacing w:val="-3"/>
          <w:sz w:val="20"/>
        </w:rPr>
        <w:t xml:space="preserve"> States District Court, 600 West Capitol Avenue, Room A149, Little Rock, AR 72201-3325</w:t>
      </w:r>
    </w:p>
    <w:p w14:paraId="299D351B" w14:textId="77777777" w:rsidR="00E73A03" w:rsidRDefault="00E73A03" w:rsidP="00C23308">
      <w:pPr>
        <w:ind w:right="576"/>
        <w:jc w:val="center"/>
        <w:rPr>
          <w:rStyle w:val="Hyperlink"/>
          <w:rFonts w:ascii="Times New Roman"/>
          <w:spacing w:val="-3"/>
          <w:sz w:val="20"/>
        </w:rPr>
      </w:pPr>
    </w:p>
    <w:p w14:paraId="2B835F00" w14:textId="77777777" w:rsidR="006214CA" w:rsidRDefault="006214CA" w:rsidP="00C23308">
      <w:pPr>
        <w:ind w:right="576"/>
        <w:jc w:val="center"/>
        <w:rPr>
          <w:rFonts w:ascii="Times New Roman"/>
          <w:spacing w:val="-3"/>
          <w:sz w:val="20"/>
        </w:rPr>
      </w:pPr>
    </w:p>
    <w:tbl>
      <w:tblPr>
        <w:tblStyle w:val="TableGrid"/>
        <w:tblW w:w="10170"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70"/>
      </w:tblGrid>
      <w:tr w:rsidR="00C45411" w14:paraId="29B96CD6" w14:textId="77777777" w:rsidTr="00982E65">
        <w:tc>
          <w:tcPr>
            <w:tcW w:w="10170" w:type="dxa"/>
            <w:shd w:val="clear" w:color="auto" w:fill="D9D9D9" w:themeFill="background1" w:themeFillShade="D9"/>
          </w:tcPr>
          <w:p w14:paraId="0DDB1B77" w14:textId="5A427376" w:rsidR="00C45411" w:rsidRPr="00C45411" w:rsidRDefault="00C45411" w:rsidP="00F77E6F">
            <w:pPr>
              <w:rPr>
                <w:rFonts w:ascii="Times New Roman" w:eastAsia="Times New Roman" w:hAnsi="Times New Roman" w:cs="Times New Roman"/>
                <w:b/>
                <w:bCs/>
                <w:sz w:val="20"/>
                <w:szCs w:val="20"/>
              </w:rPr>
            </w:pPr>
            <w:r w:rsidRPr="00C45411">
              <w:rPr>
                <w:rFonts w:ascii="Times New Roman" w:eastAsia="Times New Roman" w:hAnsi="Times New Roman" w:cs="Times New Roman"/>
                <w:b/>
                <w:bCs/>
                <w:sz w:val="20"/>
                <w:szCs w:val="20"/>
              </w:rPr>
              <w:t>GENERAL</w:t>
            </w:r>
          </w:p>
        </w:tc>
      </w:tr>
    </w:tbl>
    <w:p w14:paraId="190A9626" w14:textId="77777777" w:rsidR="00E17384" w:rsidRDefault="00E17384" w:rsidP="00E17384">
      <w:pPr>
        <w:pStyle w:val="ListParagraph"/>
        <w:ind w:left="540"/>
        <w:rPr>
          <w:rFonts w:ascii="Times New Roman" w:hAnsi="Times New Roman" w:cs="Times New Roman"/>
          <w:sz w:val="20"/>
          <w:szCs w:val="20"/>
        </w:rPr>
      </w:pPr>
    </w:p>
    <w:p w14:paraId="134745AD" w14:textId="763CE42D" w:rsidR="00AD262E" w:rsidRPr="00B2562C" w:rsidRDefault="00AD262E" w:rsidP="00AD262E">
      <w:pPr>
        <w:pStyle w:val="ListParagraph"/>
        <w:numPr>
          <w:ilvl w:val="0"/>
          <w:numId w:val="29"/>
        </w:numPr>
        <w:spacing w:line="360" w:lineRule="auto"/>
        <w:rPr>
          <w:rFonts w:ascii="Times New Roman" w:hAnsi="Times New Roman" w:cs="Times New Roman"/>
          <w:sz w:val="20"/>
          <w:szCs w:val="20"/>
        </w:rPr>
      </w:pPr>
      <w:r>
        <w:rPr>
          <w:rFonts w:ascii="Times New Roman" w:hAnsi="Times New Roman" w:cs="Times New Roman"/>
          <w:sz w:val="20"/>
          <w:szCs w:val="20"/>
        </w:rPr>
        <w:t xml:space="preserve">Full </w:t>
      </w:r>
      <w:r w:rsidR="00BE3477">
        <w:rPr>
          <w:rFonts w:ascii="Times New Roman" w:hAnsi="Times New Roman" w:cs="Times New Roman"/>
          <w:sz w:val="20"/>
          <w:szCs w:val="20"/>
        </w:rPr>
        <w:t>n</w:t>
      </w:r>
      <w:r>
        <w:rPr>
          <w:rFonts w:ascii="Times New Roman" w:hAnsi="Times New Roman" w:cs="Times New Roman"/>
          <w:sz w:val="20"/>
          <w:szCs w:val="20"/>
        </w:rPr>
        <w:t xml:space="preserve">ame: </w:t>
      </w:r>
      <w:sdt>
        <w:sdtPr>
          <w:rPr>
            <w:rStyle w:val="MJ"/>
          </w:rPr>
          <w:id w:val="-628550073"/>
          <w:placeholder>
            <w:docPart w:val="22D33B159C8A46C6B7E2B8B37FF193EB"/>
          </w:placeholder>
          <w:showingPlcHdr/>
        </w:sdtPr>
        <w:sdtEndPr>
          <w:rPr>
            <w:rStyle w:val="DefaultParagraphFont"/>
            <w:rFonts w:asciiTheme="minorHAnsi" w:hAnsiTheme="minorHAnsi" w:cs="Times New Roman"/>
            <w:sz w:val="22"/>
            <w:szCs w:val="20"/>
            <w:u w:val="none"/>
          </w:rPr>
        </w:sdtEndPr>
        <w:sdtContent>
          <w:r w:rsidR="00F317B7" w:rsidRPr="00F90F65">
            <w:rPr>
              <w:rStyle w:val="PlaceholderText"/>
              <w:rFonts w:ascii="Times New Roman" w:hAnsi="Times New Roman" w:cs="Times New Roman"/>
              <w:sz w:val="20"/>
              <w:szCs w:val="20"/>
              <w:highlight w:val="lightGray"/>
              <w:u w:val="single"/>
            </w:rPr>
            <w:t>Click to enter text.</w:t>
          </w:r>
        </w:sdtContent>
      </w:sdt>
    </w:p>
    <w:p w14:paraId="3048C0FD" w14:textId="71FC573E" w:rsidR="00AD262E" w:rsidRDefault="00BE3477" w:rsidP="00AD262E">
      <w:pPr>
        <w:pStyle w:val="ListParagraph"/>
        <w:numPr>
          <w:ilvl w:val="0"/>
          <w:numId w:val="29"/>
        </w:numPr>
        <w:spacing w:line="360" w:lineRule="auto"/>
        <w:rPr>
          <w:rFonts w:ascii="Times New Roman" w:hAnsi="Times New Roman" w:cs="Times New Roman"/>
          <w:sz w:val="20"/>
          <w:szCs w:val="20"/>
        </w:rPr>
      </w:pPr>
      <w:r>
        <w:rPr>
          <w:rFonts w:ascii="Times New Roman" w:hAnsi="Times New Roman" w:cs="Times New Roman"/>
          <w:sz w:val="20"/>
          <w:szCs w:val="20"/>
        </w:rPr>
        <w:t>All other names by which you have been known:</w:t>
      </w:r>
      <w:r w:rsidR="00C23308">
        <w:rPr>
          <w:rFonts w:ascii="Times New Roman" w:hAnsi="Times New Roman" w:cs="Times New Roman"/>
          <w:sz w:val="20"/>
          <w:szCs w:val="20"/>
        </w:rPr>
        <w:t xml:space="preserve">  </w:t>
      </w:r>
      <w:sdt>
        <w:sdtPr>
          <w:rPr>
            <w:rStyle w:val="MJ"/>
          </w:rPr>
          <w:id w:val="-1054700270"/>
          <w:placeholder>
            <w:docPart w:val="CE6E07A899924D77B5703D8243FA1BD6"/>
          </w:placeholder>
          <w:showingPlcHdr/>
        </w:sdtPr>
        <w:sdtEndPr>
          <w:rPr>
            <w:rStyle w:val="DefaultParagraphFont"/>
            <w:rFonts w:asciiTheme="minorHAnsi" w:hAnsiTheme="minorHAnsi" w:cs="Times New Roman"/>
            <w:sz w:val="22"/>
            <w:szCs w:val="20"/>
            <w:u w:val="none"/>
          </w:rPr>
        </w:sdtEndPr>
        <w:sdtContent>
          <w:r w:rsidR="00F317B7" w:rsidRPr="00F90F65">
            <w:rPr>
              <w:rStyle w:val="PlaceholderText"/>
              <w:rFonts w:ascii="Times New Roman" w:hAnsi="Times New Roman" w:cs="Times New Roman"/>
              <w:sz w:val="20"/>
              <w:szCs w:val="20"/>
              <w:highlight w:val="lightGray"/>
              <w:u w:val="single"/>
            </w:rPr>
            <w:t>Click</w:t>
          </w:r>
        </w:sdtContent>
      </w:sdt>
    </w:p>
    <w:p w14:paraId="72206ACC" w14:textId="202876EA" w:rsidR="00BE3477" w:rsidRDefault="00BE3477" w:rsidP="00AD262E">
      <w:pPr>
        <w:pStyle w:val="ListParagraph"/>
        <w:numPr>
          <w:ilvl w:val="0"/>
          <w:numId w:val="29"/>
        </w:numPr>
        <w:spacing w:line="360" w:lineRule="auto"/>
        <w:rPr>
          <w:rFonts w:ascii="Times New Roman" w:hAnsi="Times New Roman" w:cs="Times New Roman"/>
          <w:sz w:val="20"/>
          <w:szCs w:val="20"/>
        </w:rPr>
      </w:pPr>
      <w:r>
        <w:rPr>
          <w:rFonts w:ascii="Times New Roman" w:hAnsi="Times New Roman" w:cs="Times New Roman"/>
          <w:sz w:val="20"/>
          <w:szCs w:val="20"/>
        </w:rPr>
        <w:t>Office address:</w:t>
      </w:r>
      <w:r w:rsidR="00C23308">
        <w:rPr>
          <w:rFonts w:ascii="Times New Roman" w:hAnsi="Times New Roman" w:cs="Times New Roman"/>
          <w:sz w:val="20"/>
          <w:szCs w:val="20"/>
        </w:rPr>
        <w:t xml:space="preserve">  </w:t>
      </w:r>
      <w:sdt>
        <w:sdtPr>
          <w:rPr>
            <w:rStyle w:val="MJ"/>
          </w:rPr>
          <w:id w:val="-755431157"/>
          <w:placeholder>
            <w:docPart w:val="6BFD421AE4834A238206186D4E605A26"/>
          </w:placeholder>
          <w:showingPlcHdr/>
        </w:sdtPr>
        <w:sdtEndPr>
          <w:rPr>
            <w:rStyle w:val="DefaultParagraphFont"/>
            <w:rFonts w:asciiTheme="minorHAnsi" w:hAnsiTheme="minorHAnsi" w:cs="Times New Roman"/>
            <w:sz w:val="22"/>
            <w:szCs w:val="20"/>
            <w:u w:val="none"/>
          </w:rPr>
        </w:sdtEndPr>
        <w:sdtContent>
          <w:r w:rsidR="00F90F65" w:rsidRPr="00F90F65">
            <w:rPr>
              <w:rStyle w:val="PlaceholderText"/>
              <w:rFonts w:ascii="Times New Roman" w:hAnsi="Times New Roman" w:cs="Times New Roman"/>
              <w:sz w:val="20"/>
              <w:szCs w:val="20"/>
              <w:highlight w:val="lightGray"/>
              <w:u w:val="single"/>
            </w:rPr>
            <w:t>Click</w:t>
          </w:r>
        </w:sdtContent>
      </w:sdt>
    </w:p>
    <w:p w14:paraId="60ADF97C" w14:textId="3BE25DD2" w:rsidR="00BE3477" w:rsidRDefault="00C23308" w:rsidP="00BE3477">
      <w:pPr>
        <w:pStyle w:val="ListParagraph"/>
        <w:spacing w:line="360" w:lineRule="auto"/>
        <w:ind w:left="540"/>
        <w:rPr>
          <w:rFonts w:ascii="Times New Roman" w:hAnsi="Times New Roman" w:cs="Times New Roman"/>
          <w:sz w:val="20"/>
          <w:szCs w:val="20"/>
        </w:rPr>
      </w:pPr>
      <w:r>
        <w:rPr>
          <w:rFonts w:ascii="Times New Roman" w:hAnsi="Times New Roman" w:cs="Times New Roman"/>
          <w:sz w:val="20"/>
          <w:szCs w:val="20"/>
        </w:rPr>
        <w:t xml:space="preserve">City:  </w:t>
      </w:r>
      <w:sdt>
        <w:sdtPr>
          <w:rPr>
            <w:rStyle w:val="MJ"/>
          </w:rPr>
          <w:id w:val="2038391131"/>
          <w:placeholder>
            <w:docPart w:val="45E272FF2720449083DF72F0685E20DC"/>
          </w:placeholder>
        </w:sdtPr>
        <w:sdtEndPr>
          <w:rPr>
            <w:rStyle w:val="DefaultParagraphFont"/>
            <w:rFonts w:asciiTheme="minorHAnsi" w:hAnsiTheme="minorHAnsi" w:cs="Times New Roman"/>
            <w:sz w:val="22"/>
            <w:szCs w:val="20"/>
            <w:u w:val="none"/>
          </w:rPr>
        </w:sdtEndPr>
        <w:sdtContent>
          <w:sdt>
            <w:sdtPr>
              <w:rPr>
                <w:rStyle w:val="MJ"/>
              </w:rPr>
              <w:id w:val="-622764163"/>
              <w:placeholder>
                <w:docPart w:val="035253C130A4403198444531C50D7776"/>
              </w:placeholder>
              <w:showingPlcHdr/>
            </w:sdtPr>
            <w:sdtEndPr>
              <w:rPr>
                <w:rStyle w:val="DefaultParagraphFont"/>
                <w:rFonts w:asciiTheme="minorHAnsi" w:hAnsiTheme="minorHAnsi" w:cs="Times New Roman"/>
                <w:sz w:val="22"/>
                <w:szCs w:val="20"/>
                <w:u w:val="none"/>
              </w:rPr>
            </w:sdtEndPr>
            <w:sdtContent>
              <w:r w:rsidR="00F90F65" w:rsidRPr="00F90F65">
                <w:rPr>
                  <w:rStyle w:val="PlaceholderText"/>
                  <w:rFonts w:ascii="Times New Roman" w:hAnsi="Times New Roman" w:cs="Times New Roman"/>
                  <w:sz w:val="20"/>
                  <w:szCs w:val="20"/>
                  <w:highlight w:val="lightGray"/>
                  <w:u w:val="single"/>
                </w:rPr>
                <w:t>Click</w:t>
              </w:r>
            </w:sdtContent>
          </w:sdt>
        </w:sdtContent>
      </w:sdt>
      <w:r w:rsidR="00BE3477">
        <w:rPr>
          <w:rFonts w:ascii="Times New Roman" w:hAnsi="Times New Roman" w:cs="Times New Roman"/>
          <w:sz w:val="20"/>
          <w:szCs w:val="20"/>
        </w:rPr>
        <w:tab/>
        <w:t>State</w:t>
      </w:r>
      <w:r>
        <w:rPr>
          <w:rFonts w:ascii="Times New Roman" w:hAnsi="Times New Roman" w:cs="Times New Roman"/>
          <w:sz w:val="20"/>
          <w:szCs w:val="20"/>
        </w:rPr>
        <w:t xml:space="preserve">:  </w:t>
      </w:r>
      <w:sdt>
        <w:sdtPr>
          <w:rPr>
            <w:rStyle w:val="MJ"/>
          </w:rPr>
          <w:id w:val="2082171959"/>
          <w:placeholder>
            <w:docPart w:val="40E178F68E5F42E7A91626D8A744068D"/>
          </w:placeholder>
        </w:sdtPr>
        <w:sdtEndPr>
          <w:rPr>
            <w:rStyle w:val="DefaultParagraphFont"/>
            <w:rFonts w:asciiTheme="minorHAnsi" w:hAnsiTheme="minorHAnsi" w:cs="Times New Roman"/>
            <w:sz w:val="22"/>
            <w:szCs w:val="20"/>
            <w:u w:val="none"/>
          </w:rPr>
        </w:sdtEndPr>
        <w:sdtContent>
          <w:sdt>
            <w:sdtPr>
              <w:rPr>
                <w:rStyle w:val="MJ"/>
              </w:rPr>
              <w:id w:val="1662577989"/>
              <w:placeholder>
                <w:docPart w:val="78AF160863CB4DFABBB433A332F8D00A"/>
              </w:placeholder>
              <w:showingPlcHdr/>
            </w:sdtPr>
            <w:sdtEndPr>
              <w:rPr>
                <w:rStyle w:val="DefaultParagraphFont"/>
                <w:rFonts w:asciiTheme="minorHAnsi" w:hAnsiTheme="minorHAnsi" w:cs="Times New Roman"/>
                <w:sz w:val="22"/>
                <w:szCs w:val="20"/>
                <w:u w:val="none"/>
              </w:rPr>
            </w:sdtEndPr>
            <w:sdtContent>
              <w:r w:rsidR="00F90F65" w:rsidRPr="00F90F65">
                <w:rPr>
                  <w:rStyle w:val="PlaceholderText"/>
                  <w:rFonts w:ascii="Times New Roman" w:hAnsi="Times New Roman" w:cs="Times New Roman"/>
                  <w:sz w:val="20"/>
                  <w:szCs w:val="20"/>
                  <w:highlight w:val="lightGray"/>
                  <w:u w:val="single"/>
                </w:rPr>
                <w:t>Click</w:t>
              </w:r>
            </w:sdtContent>
          </w:sdt>
        </w:sdtContent>
      </w:sdt>
      <w:r>
        <w:rPr>
          <w:rFonts w:ascii="Times New Roman" w:hAnsi="Times New Roman" w:cs="Times New Roman"/>
          <w:sz w:val="20"/>
          <w:szCs w:val="20"/>
        </w:rPr>
        <w:tab/>
      </w:r>
      <w:r w:rsidR="00BE3477">
        <w:rPr>
          <w:rFonts w:ascii="Times New Roman" w:hAnsi="Times New Roman" w:cs="Times New Roman"/>
          <w:sz w:val="20"/>
          <w:szCs w:val="20"/>
        </w:rPr>
        <w:t>Zip</w:t>
      </w:r>
      <w:r>
        <w:rPr>
          <w:rFonts w:ascii="Times New Roman" w:hAnsi="Times New Roman" w:cs="Times New Roman"/>
          <w:sz w:val="20"/>
          <w:szCs w:val="20"/>
        </w:rPr>
        <w:t xml:space="preserve">:  </w:t>
      </w:r>
      <w:sdt>
        <w:sdtPr>
          <w:rPr>
            <w:rStyle w:val="MJ"/>
          </w:rPr>
          <w:id w:val="-622916541"/>
          <w:placeholder>
            <w:docPart w:val="B8626E96CD444A5BB96851C9467C92C3"/>
          </w:placeholder>
        </w:sdtPr>
        <w:sdtEndPr>
          <w:rPr>
            <w:rStyle w:val="DefaultParagraphFont"/>
            <w:rFonts w:asciiTheme="minorHAnsi" w:hAnsiTheme="minorHAnsi" w:cs="Times New Roman"/>
            <w:sz w:val="22"/>
            <w:szCs w:val="20"/>
            <w:u w:val="none"/>
          </w:rPr>
        </w:sdtEndPr>
        <w:sdtContent>
          <w:sdt>
            <w:sdtPr>
              <w:rPr>
                <w:rStyle w:val="MJ"/>
              </w:rPr>
              <w:id w:val="-102493645"/>
              <w:placeholder>
                <w:docPart w:val="10373A43711A4F6FBFA08F2922E9DCBC"/>
              </w:placeholder>
              <w:showingPlcHdr/>
            </w:sdtPr>
            <w:sdtEndPr>
              <w:rPr>
                <w:rStyle w:val="DefaultParagraphFont"/>
                <w:rFonts w:asciiTheme="minorHAnsi" w:hAnsiTheme="minorHAnsi" w:cs="Times New Roman"/>
                <w:sz w:val="22"/>
                <w:szCs w:val="20"/>
                <w:u w:val="none"/>
              </w:rPr>
            </w:sdtEndPr>
            <w:sdtContent>
              <w:r w:rsidR="00F90F65" w:rsidRPr="00F90F65">
                <w:rPr>
                  <w:rStyle w:val="PlaceholderText"/>
                  <w:rFonts w:ascii="Times New Roman" w:hAnsi="Times New Roman" w:cs="Times New Roman"/>
                  <w:sz w:val="20"/>
                  <w:szCs w:val="20"/>
                  <w:highlight w:val="lightGray"/>
                  <w:u w:val="single"/>
                </w:rPr>
                <w:t>Click</w:t>
              </w:r>
            </w:sdtContent>
          </w:sdt>
        </w:sdtContent>
      </w:sdt>
    </w:p>
    <w:p w14:paraId="0D49011D" w14:textId="3D69A4C6" w:rsidR="00BE3477" w:rsidRDefault="00BE3477" w:rsidP="00BE3477">
      <w:pPr>
        <w:pStyle w:val="ListParagraph"/>
        <w:spacing w:line="360" w:lineRule="auto"/>
        <w:ind w:left="540"/>
        <w:rPr>
          <w:rFonts w:ascii="Times New Roman" w:hAnsi="Times New Roman" w:cs="Times New Roman"/>
          <w:sz w:val="20"/>
          <w:szCs w:val="20"/>
        </w:rPr>
      </w:pPr>
      <w:r>
        <w:rPr>
          <w:rFonts w:ascii="Times New Roman" w:hAnsi="Times New Roman" w:cs="Times New Roman"/>
          <w:sz w:val="20"/>
          <w:szCs w:val="20"/>
        </w:rPr>
        <w:t xml:space="preserve">Telephone: </w:t>
      </w:r>
      <w:r w:rsidR="00C23308">
        <w:rPr>
          <w:rFonts w:ascii="Times New Roman" w:hAnsi="Times New Roman" w:cs="Times New Roman"/>
          <w:sz w:val="20"/>
          <w:szCs w:val="20"/>
        </w:rPr>
        <w:t xml:space="preserve"> </w:t>
      </w:r>
      <w:sdt>
        <w:sdtPr>
          <w:rPr>
            <w:rStyle w:val="MJ"/>
          </w:rPr>
          <w:id w:val="1968930347"/>
          <w:placeholder>
            <w:docPart w:val="EAD5C3F585514DC0A1480933E7DE098E"/>
          </w:placeholder>
        </w:sdtPr>
        <w:sdtEndPr>
          <w:rPr>
            <w:rStyle w:val="DefaultParagraphFont"/>
            <w:rFonts w:asciiTheme="minorHAnsi" w:hAnsiTheme="minorHAnsi" w:cs="Times New Roman"/>
            <w:sz w:val="22"/>
            <w:szCs w:val="20"/>
            <w:u w:val="none"/>
          </w:rPr>
        </w:sdtEndPr>
        <w:sdtContent>
          <w:sdt>
            <w:sdtPr>
              <w:rPr>
                <w:rStyle w:val="MJ"/>
              </w:rPr>
              <w:id w:val="-990868405"/>
              <w:placeholder>
                <w:docPart w:val="77E823A43AE24F5E9C5682B47DB5B459"/>
              </w:placeholder>
              <w:showingPlcHdr/>
            </w:sdtPr>
            <w:sdtEndPr>
              <w:rPr>
                <w:rStyle w:val="DefaultParagraphFont"/>
                <w:rFonts w:asciiTheme="minorHAnsi" w:hAnsiTheme="minorHAnsi" w:cs="Times New Roman"/>
                <w:sz w:val="22"/>
                <w:szCs w:val="20"/>
                <w:u w:val="none"/>
              </w:rPr>
            </w:sdtEndPr>
            <w:sdtContent>
              <w:r w:rsidR="00F90F65" w:rsidRPr="00F90F65">
                <w:rPr>
                  <w:rStyle w:val="PlaceholderText"/>
                  <w:rFonts w:ascii="Times New Roman" w:hAnsi="Times New Roman" w:cs="Times New Roman"/>
                  <w:sz w:val="20"/>
                  <w:szCs w:val="20"/>
                  <w:highlight w:val="lightGray"/>
                  <w:u w:val="single"/>
                </w:rPr>
                <w:t>Click</w:t>
              </w:r>
            </w:sdtContent>
          </w:sdt>
        </w:sdtContent>
      </w:sdt>
    </w:p>
    <w:p w14:paraId="44BC5AB3" w14:textId="681D0FC8" w:rsidR="00BE3477" w:rsidRDefault="00BE3477" w:rsidP="00BE3477">
      <w:pPr>
        <w:pStyle w:val="ListParagraph"/>
        <w:numPr>
          <w:ilvl w:val="0"/>
          <w:numId w:val="29"/>
        </w:numPr>
        <w:spacing w:line="360" w:lineRule="auto"/>
        <w:rPr>
          <w:rFonts w:ascii="Times New Roman" w:hAnsi="Times New Roman" w:cs="Times New Roman"/>
          <w:sz w:val="20"/>
          <w:szCs w:val="20"/>
        </w:rPr>
      </w:pPr>
      <w:r>
        <w:rPr>
          <w:rFonts w:ascii="Times New Roman" w:hAnsi="Times New Roman" w:cs="Times New Roman"/>
          <w:sz w:val="20"/>
          <w:szCs w:val="20"/>
        </w:rPr>
        <w:t>Residential address:</w:t>
      </w:r>
      <w:r w:rsidR="00C23308">
        <w:rPr>
          <w:rFonts w:ascii="Times New Roman" w:hAnsi="Times New Roman" w:cs="Times New Roman"/>
          <w:sz w:val="20"/>
          <w:szCs w:val="20"/>
        </w:rPr>
        <w:t xml:space="preserve">  </w:t>
      </w:r>
      <w:sdt>
        <w:sdtPr>
          <w:rPr>
            <w:rStyle w:val="MJ"/>
          </w:rPr>
          <w:id w:val="1308280822"/>
          <w:placeholder>
            <w:docPart w:val="9E6AD9BE15FC49D5835E51478E3459B1"/>
          </w:placeholder>
          <w:showingPlcHdr/>
        </w:sdtPr>
        <w:sdtEndPr>
          <w:rPr>
            <w:rStyle w:val="DefaultParagraphFont"/>
            <w:rFonts w:asciiTheme="minorHAnsi" w:hAnsiTheme="minorHAnsi" w:cs="Times New Roman"/>
            <w:sz w:val="22"/>
            <w:szCs w:val="20"/>
            <w:u w:val="none"/>
          </w:rPr>
        </w:sdtEndPr>
        <w:sdtContent>
          <w:r w:rsidR="00F317B7" w:rsidRPr="00B2562C">
            <w:rPr>
              <w:rStyle w:val="PlaceholderText"/>
            </w:rPr>
            <w:t>Click</w:t>
          </w:r>
        </w:sdtContent>
      </w:sdt>
    </w:p>
    <w:p w14:paraId="08F06277" w14:textId="311271EC" w:rsidR="00BE3477" w:rsidRDefault="00C23308" w:rsidP="00BE3477">
      <w:pPr>
        <w:pStyle w:val="ListParagraph"/>
        <w:spacing w:line="360" w:lineRule="auto"/>
        <w:ind w:left="540"/>
        <w:rPr>
          <w:rFonts w:ascii="Times New Roman" w:hAnsi="Times New Roman" w:cs="Times New Roman"/>
          <w:sz w:val="20"/>
          <w:szCs w:val="20"/>
        </w:rPr>
      </w:pPr>
      <w:r>
        <w:rPr>
          <w:rFonts w:ascii="Times New Roman" w:hAnsi="Times New Roman" w:cs="Times New Roman"/>
          <w:sz w:val="20"/>
          <w:szCs w:val="20"/>
        </w:rPr>
        <w:t xml:space="preserve">City:  </w:t>
      </w:r>
      <w:sdt>
        <w:sdtPr>
          <w:rPr>
            <w:rStyle w:val="MJ"/>
          </w:rPr>
          <w:id w:val="-1783413647"/>
          <w:placeholder>
            <w:docPart w:val="9F600C1FA8364D98BB6DFA6D1BEAF3E3"/>
          </w:placeholder>
        </w:sdtPr>
        <w:sdtEndPr>
          <w:rPr>
            <w:rStyle w:val="DefaultParagraphFont"/>
            <w:rFonts w:asciiTheme="minorHAnsi" w:hAnsiTheme="minorHAnsi" w:cs="Times New Roman"/>
            <w:sz w:val="22"/>
            <w:szCs w:val="20"/>
            <w:u w:val="none"/>
          </w:rPr>
        </w:sdtEndPr>
        <w:sdtContent>
          <w:sdt>
            <w:sdtPr>
              <w:rPr>
                <w:rStyle w:val="MJ"/>
              </w:rPr>
              <w:id w:val="921997248"/>
              <w:placeholder>
                <w:docPart w:val="7329DD141BA84F7A9DCD21AC9DB5E0D6"/>
              </w:placeholder>
              <w:showingPlcHdr/>
            </w:sdtPr>
            <w:sdtEndPr>
              <w:rPr>
                <w:rStyle w:val="DefaultParagraphFont"/>
                <w:rFonts w:asciiTheme="minorHAnsi" w:hAnsiTheme="minorHAnsi" w:cs="Times New Roman"/>
                <w:sz w:val="22"/>
                <w:szCs w:val="20"/>
                <w:u w:val="none"/>
              </w:rPr>
            </w:sdtEndPr>
            <w:sdtContent>
              <w:r w:rsidR="00F90F65" w:rsidRPr="00F90F65">
                <w:rPr>
                  <w:rStyle w:val="PlaceholderText"/>
                  <w:rFonts w:ascii="Times New Roman" w:hAnsi="Times New Roman" w:cs="Times New Roman"/>
                  <w:sz w:val="20"/>
                  <w:szCs w:val="20"/>
                  <w:highlight w:val="lightGray"/>
                  <w:u w:val="single"/>
                </w:rPr>
                <w:t>Click</w:t>
              </w:r>
            </w:sdtContent>
          </w:sdt>
        </w:sdtContent>
      </w:sdt>
      <w:r w:rsidR="00BE3477">
        <w:rPr>
          <w:rFonts w:ascii="Times New Roman" w:hAnsi="Times New Roman" w:cs="Times New Roman"/>
          <w:sz w:val="20"/>
          <w:szCs w:val="20"/>
        </w:rPr>
        <w:tab/>
        <w:t>State</w:t>
      </w:r>
      <w:r>
        <w:rPr>
          <w:rFonts w:ascii="Times New Roman" w:hAnsi="Times New Roman" w:cs="Times New Roman"/>
          <w:sz w:val="20"/>
          <w:szCs w:val="20"/>
        </w:rPr>
        <w:t xml:space="preserve">:  </w:t>
      </w:r>
      <w:sdt>
        <w:sdtPr>
          <w:rPr>
            <w:rStyle w:val="MJ"/>
          </w:rPr>
          <w:id w:val="-284118989"/>
          <w:placeholder>
            <w:docPart w:val="2F8583ADA86A4B95A9AF1A98F7010579"/>
          </w:placeholder>
        </w:sdtPr>
        <w:sdtEndPr>
          <w:rPr>
            <w:rStyle w:val="DefaultParagraphFont"/>
            <w:rFonts w:asciiTheme="minorHAnsi" w:hAnsiTheme="minorHAnsi" w:cs="Times New Roman"/>
            <w:sz w:val="22"/>
            <w:szCs w:val="20"/>
            <w:u w:val="none"/>
          </w:rPr>
        </w:sdtEndPr>
        <w:sdtContent>
          <w:sdt>
            <w:sdtPr>
              <w:rPr>
                <w:rStyle w:val="MJ"/>
              </w:rPr>
              <w:id w:val="-1337922385"/>
              <w:placeholder>
                <w:docPart w:val="28376A52081A4E1299675EDEF0F0E231"/>
              </w:placeholder>
              <w:showingPlcHdr/>
            </w:sdtPr>
            <w:sdtEndPr>
              <w:rPr>
                <w:rStyle w:val="DefaultParagraphFont"/>
                <w:rFonts w:asciiTheme="minorHAnsi" w:hAnsiTheme="minorHAnsi" w:cs="Times New Roman"/>
                <w:sz w:val="22"/>
                <w:szCs w:val="20"/>
                <w:u w:val="none"/>
              </w:rPr>
            </w:sdtEndPr>
            <w:sdtContent>
              <w:r w:rsidR="00F90F65" w:rsidRPr="00F90F65">
                <w:rPr>
                  <w:rStyle w:val="PlaceholderText"/>
                  <w:rFonts w:ascii="Times New Roman" w:hAnsi="Times New Roman" w:cs="Times New Roman"/>
                  <w:sz w:val="20"/>
                  <w:szCs w:val="20"/>
                  <w:highlight w:val="lightGray"/>
                  <w:u w:val="single"/>
                </w:rPr>
                <w:t>Click</w:t>
              </w:r>
            </w:sdtContent>
          </w:sdt>
        </w:sdtContent>
      </w:sdt>
      <w:r w:rsidR="00BE3477">
        <w:rPr>
          <w:rFonts w:ascii="Times New Roman" w:hAnsi="Times New Roman" w:cs="Times New Roman"/>
          <w:sz w:val="20"/>
          <w:szCs w:val="20"/>
        </w:rPr>
        <w:tab/>
        <w:t>Zip</w:t>
      </w:r>
      <w:r>
        <w:rPr>
          <w:rFonts w:ascii="Times New Roman" w:hAnsi="Times New Roman" w:cs="Times New Roman"/>
          <w:sz w:val="20"/>
          <w:szCs w:val="20"/>
        </w:rPr>
        <w:t xml:space="preserve">:  </w:t>
      </w:r>
      <w:sdt>
        <w:sdtPr>
          <w:rPr>
            <w:rStyle w:val="MJ"/>
          </w:rPr>
          <w:id w:val="2087418374"/>
          <w:placeholder>
            <w:docPart w:val="E23AC66C22174E64A06DA210A84F0C12"/>
          </w:placeholder>
        </w:sdtPr>
        <w:sdtEndPr>
          <w:rPr>
            <w:rStyle w:val="DefaultParagraphFont"/>
            <w:rFonts w:asciiTheme="minorHAnsi" w:hAnsiTheme="minorHAnsi" w:cs="Times New Roman"/>
            <w:sz w:val="22"/>
            <w:szCs w:val="20"/>
            <w:u w:val="none"/>
          </w:rPr>
        </w:sdtEndPr>
        <w:sdtContent>
          <w:sdt>
            <w:sdtPr>
              <w:rPr>
                <w:rStyle w:val="MJ"/>
              </w:rPr>
              <w:id w:val="-1292595245"/>
              <w:placeholder>
                <w:docPart w:val="7B6DED1E83CF4C1D97BF02C269338F49"/>
              </w:placeholder>
              <w:showingPlcHdr/>
            </w:sdtPr>
            <w:sdtEndPr>
              <w:rPr>
                <w:rStyle w:val="DefaultParagraphFont"/>
                <w:rFonts w:asciiTheme="minorHAnsi" w:hAnsiTheme="minorHAnsi" w:cs="Times New Roman"/>
                <w:sz w:val="22"/>
                <w:szCs w:val="20"/>
                <w:u w:val="none"/>
              </w:rPr>
            </w:sdtEndPr>
            <w:sdtContent>
              <w:r w:rsidR="00F90F65" w:rsidRPr="00F90F65">
                <w:rPr>
                  <w:rStyle w:val="PlaceholderText"/>
                  <w:rFonts w:ascii="Times New Roman" w:hAnsi="Times New Roman" w:cs="Times New Roman"/>
                  <w:sz w:val="20"/>
                  <w:szCs w:val="20"/>
                  <w:highlight w:val="lightGray"/>
                  <w:u w:val="single"/>
                </w:rPr>
                <w:t>Click</w:t>
              </w:r>
            </w:sdtContent>
          </w:sdt>
        </w:sdtContent>
      </w:sdt>
    </w:p>
    <w:p w14:paraId="08FE361E" w14:textId="3A908B9A" w:rsidR="00BE3477" w:rsidRDefault="00BE3477" w:rsidP="00BE3477">
      <w:pPr>
        <w:pStyle w:val="ListParagraph"/>
        <w:spacing w:line="360" w:lineRule="auto"/>
        <w:ind w:left="540"/>
        <w:rPr>
          <w:rFonts w:ascii="Times New Roman" w:hAnsi="Times New Roman" w:cs="Times New Roman"/>
          <w:sz w:val="20"/>
          <w:szCs w:val="20"/>
        </w:rPr>
      </w:pPr>
      <w:r w:rsidRPr="00BE3477">
        <w:rPr>
          <w:rFonts w:ascii="Times New Roman" w:hAnsi="Times New Roman" w:cs="Times New Roman"/>
          <w:sz w:val="20"/>
          <w:szCs w:val="20"/>
        </w:rPr>
        <w:t xml:space="preserve">Telephone: </w:t>
      </w:r>
      <w:r w:rsidR="00C23308">
        <w:rPr>
          <w:rFonts w:ascii="Times New Roman" w:hAnsi="Times New Roman" w:cs="Times New Roman"/>
          <w:sz w:val="20"/>
          <w:szCs w:val="20"/>
        </w:rPr>
        <w:t xml:space="preserve"> </w:t>
      </w:r>
      <w:bookmarkStart w:id="0" w:name="_Hlk41463485"/>
      <w:sdt>
        <w:sdtPr>
          <w:rPr>
            <w:rStyle w:val="MJ"/>
          </w:rPr>
          <w:id w:val="1415969234"/>
          <w:placeholder>
            <w:docPart w:val="0C9C38071CD249D396336AA8335706C2"/>
          </w:placeholder>
        </w:sdtPr>
        <w:sdtEndPr>
          <w:rPr>
            <w:rStyle w:val="DefaultParagraphFont"/>
            <w:rFonts w:asciiTheme="minorHAnsi" w:hAnsiTheme="minorHAnsi" w:cs="Times New Roman"/>
            <w:sz w:val="22"/>
            <w:szCs w:val="20"/>
            <w:u w:val="none"/>
          </w:rPr>
        </w:sdtEndPr>
        <w:sdtContent>
          <w:sdt>
            <w:sdtPr>
              <w:rPr>
                <w:rStyle w:val="MJ"/>
              </w:rPr>
              <w:id w:val="638007335"/>
              <w:placeholder>
                <w:docPart w:val="17080101E3154A51A4FE306E06255C3A"/>
              </w:placeholder>
              <w:showingPlcHdr/>
            </w:sdtPr>
            <w:sdtEndPr>
              <w:rPr>
                <w:rStyle w:val="DefaultParagraphFont"/>
                <w:rFonts w:asciiTheme="minorHAnsi" w:hAnsiTheme="minorHAnsi" w:cs="Times New Roman"/>
                <w:sz w:val="22"/>
                <w:szCs w:val="20"/>
                <w:u w:val="none"/>
              </w:rPr>
            </w:sdtEndPr>
            <w:sdtContent>
              <w:r w:rsidR="00F90F65" w:rsidRPr="00F90F65">
                <w:rPr>
                  <w:rStyle w:val="PlaceholderText"/>
                  <w:rFonts w:ascii="Times New Roman" w:hAnsi="Times New Roman" w:cs="Times New Roman"/>
                  <w:sz w:val="20"/>
                  <w:szCs w:val="20"/>
                  <w:highlight w:val="lightGray"/>
                  <w:u w:val="single"/>
                </w:rPr>
                <w:t>Click</w:t>
              </w:r>
            </w:sdtContent>
          </w:sdt>
        </w:sdtContent>
      </w:sdt>
      <w:bookmarkEnd w:id="0"/>
    </w:p>
    <w:p w14:paraId="1B6EC9EF" w14:textId="62F0F14F" w:rsidR="00BE3477" w:rsidRDefault="00BE3477" w:rsidP="00BE3477">
      <w:pPr>
        <w:pStyle w:val="ListParagraph"/>
        <w:numPr>
          <w:ilvl w:val="0"/>
          <w:numId w:val="29"/>
        </w:numPr>
        <w:spacing w:line="360" w:lineRule="auto"/>
        <w:rPr>
          <w:rFonts w:ascii="Times New Roman" w:hAnsi="Times New Roman" w:cs="Times New Roman"/>
          <w:sz w:val="20"/>
          <w:szCs w:val="20"/>
        </w:rPr>
      </w:pPr>
      <w:r>
        <w:rPr>
          <w:rFonts w:ascii="Times New Roman" w:hAnsi="Times New Roman" w:cs="Times New Roman"/>
          <w:sz w:val="20"/>
          <w:szCs w:val="20"/>
        </w:rPr>
        <w:t xml:space="preserve">Place of birth: </w:t>
      </w:r>
      <w:r w:rsidR="00C23308">
        <w:rPr>
          <w:rFonts w:ascii="Times New Roman" w:hAnsi="Times New Roman" w:cs="Times New Roman"/>
          <w:sz w:val="20"/>
          <w:szCs w:val="20"/>
        </w:rPr>
        <w:t xml:space="preserve"> </w:t>
      </w:r>
      <w:sdt>
        <w:sdtPr>
          <w:rPr>
            <w:rStyle w:val="MJ"/>
          </w:rPr>
          <w:id w:val="658811801"/>
          <w:placeholder>
            <w:docPart w:val="A9A70C150147454EAD328978D94514C1"/>
          </w:placeholder>
        </w:sdtPr>
        <w:sdtEndPr>
          <w:rPr>
            <w:rStyle w:val="DefaultParagraphFont"/>
            <w:rFonts w:asciiTheme="minorHAnsi" w:hAnsiTheme="minorHAnsi" w:cs="Times New Roman"/>
            <w:sz w:val="22"/>
            <w:szCs w:val="20"/>
            <w:u w:val="none"/>
          </w:rPr>
        </w:sdtEndPr>
        <w:sdtContent>
          <w:sdt>
            <w:sdtPr>
              <w:rPr>
                <w:rStyle w:val="MJ"/>
              </w:rPr>
              <w:id w:val="313075425"/>
              <w:placeholder>
                <w:docPart w:val="B8A53F4C8F5E4A859E59902A4B3878CB"/>
              </w:placeholder>
              <w:showingPlcHdr/>
            </w:sdtPr>
            <w:sdtEndPr>
              <w:rPr>
                <w:rStyle w:val="DefaultParagraphFont"/>
                <w:rFonts w:asciiTheme="minorHAnsi" w:hAnsiTheme="minorHAnsi" w:cs="Times New Roman"/>
                <w:sz w:val="22"/>
                <w:szCs w:val="20"/>
                <w:u w:val="none"/>
              </w:rPr>
            </w:sdtEndPr>
            <w:sdtContent>
              <w:r w:rsidR="00F90F65" w:rsidRPr="00F90F65">
                <w:rPr>
                  <w:rStyle w:val="PlaceholderText"/>
                  <w:rFonts w:ascii="Times New Roman" w:hAnsi="Times New Roman" w:cs="Times New Roman"/>
                  <w:sz w:val="20"/>
                  <w:szCs w:val="20"/>
                  <w:highlight w:val="lightGray"/>
                  <w:u w:val="single"/>
                </w:rPr>
                <w:t>Click</w:t>
              </w:r>
            </w:sdtContent>
          </w:sdt>
        </w:sdtContent>
      </w:sdt>
    </w:p>
    <w:p w14:paraId="04458FAC" w14:textId="0C495DFE" w:rsidR="00BE3477" w:rsidRDefault="00BE3477" w:rsidP="00BE3477">
      <w:pPr>
        <w:pStyle w:val="ListParagraph"/>
        <w:spacing w:line="360" w:lineRule="auto"/>
        <w:ind w:left="540"/>
        <w:rPr>
          <w:rFonts w:ascii="Times New Roman" w:hAnsi="Times New Roman" w:cs="Times New Roman"/>
          <w:sz w:val="20"/>
          <w:szCs w:val="20"/>
        </w:rPr>
      </w:pPr>
      <w:r>
        <w:rPr>
          <w:rFonts w:ascii="Times New Roman" w:hAnsi="Times New Roman" w:cs="Times New Roman"/>
          <w:sz w:val="20"/>
          <w:szCs w:val="20"/>
        </w:rPr>
        <w:t>Date of birth:</w:t>
      </w:r>
      <w:r w:rsidR="00C23308">
        <w:rPr>
          <w:rFonts w:ascii="Times New Roman" w:hAnsi="Times New Roman" w:cs="Times New Roman"/>
          <w:sz w:val="20"/>
          <w:szCs w:val="20"/>
        </w:rPr>
        <w:t xml:space="preserve">  </w:t>
      </w:r>
      <w:sdt>
        <w:sdtPr>
          <w:rPr>
            <w:rStyle w:val="MJ"/>
          </w:rPr>
          <w:id w:val="836509212"/>
          <w:placeholder>
            <w:docPart w:val="C8BACC70E35141CC9BFA7F22165BDCE0"/>
          </w:placeholder>
        </w:sdtPr>
        <w:sdtEndPr>
          <w:rPr>
            <w:rStyle w:val="DefaultParagraphFont"/>
            <w:rFonts w:asciiTheme="minorHAnsi" w:hAnsiTheme="minorHAnsi" w:cs="Times New Roman"/>
            <w:sz w:val="22"/>
            <w:szCs w:val="20"/>
            <w:u w:val="none"/>
          </w:rPr>
        </w:sdtEndPr>
        <w:sdtContent>
          <w:sdt>
            <w:sdtPr>
              <w:rPr>
                <w:rStyle w:val="MJ"/>
              </w:rPr>
              <w:id w:val="483898897"/>
              <w:placeholder>
                <w:docPart w:val="3BDC13C874D5488F82516BC824BB4704"/>
              </w:placeholder>
              <w:showingPlcHdr/>
            </w:sdtPr>
            <w:sdtEndPr>
              <w:rPr>
                <w:rStyle w:val="DefaultParagraphFont"/>
                <w:rFonts w:asciiTheme="minorHAnsi" w:hAnsiTheme="minorHAnsi" w:cs="Times New Roman"/>
                <w:sz w:val="22"/>
                <w:szCs w:val="20"/>
                <w:u w:val="none"/>
              </w:rPr>
            </w:sdtEndPr>
            <w:sdtContent>
              <w:r w:rsidR="00F90F65" w:rsidRPr="00F90F65">
                <w:rPr>
                  <w:rStyle w:val="PlaceholderText"/>
                  <w:rFonts w:ascii="Times New Roman" w:hAnsi="Times New Roman" w:cs="Times New Roman"/>
                  <w:sz w:val="20"/>
                  <w:szCs w:val="20"/>
                  <w:highlight w:val="lightGray"/>
                  <w:u w:val="single"/>
                </w:rPr>
                <w:t>Click</w:t>
              </w:r>
            </w:sdtContent>
          </w:sdt>
        </w:sdtContent>
      </w:sdt>
    </w:p>
    <w:p w14:paraId="7BA575A6" w14:textId="76C013F6" w:rsidR="00BE3477" w:rsidRDefault="00BE3477" w:rsidP="00BE3477">
      <w:pPr>
        <w:pStyle w:val="ListParagraph"/>
        <w:numPr>
          <w:ilvl w:val="0"/>
          <w:numId w:val="29"/>
        </w:numPr>
        <w:spacing w:line="360" w:lineRule="auto"/>
        <w:rPr>
          <w:rFonts w:ascii="Times New Roman" w:hAnsi="Times New Roman" w:cs="Times New Roman"/>
          <w:sz w:val="20"/>
          <w:szCs w:val="20"/>
        </w:rPr>
      </w:pPr>
      <w:r>
        <w:rPr>
          <w:rFonts w:ascii="Times New Roman" w:hAnsi="Times New Roman" w:cs="Times New Roman"/>
          <w:sz w:val="20"/>
          <w:szCs w:val="20"/>
        </w:rPr>
        <w:t>Length of residence in state:</w:t>
      </w:r>
      <w:r w:rsidR="00C23308">
        <w:rPr>
          <w:rFonts w:ascii="Times New Roman" w:hAnsi="Times New Roman" w:cs="Times New Roman"/>
          <w:sz w:val="20"/>
          <w:szCs w:val="20"/>
        </w:rPr>
        <w:t xml:space="preserve">  </w:t>
      </w:r>
      <w:sdt>
        <w:sdtPr>
          <w:rPr>
            <w:rStyle w:val="MJ"/>
          </w:rPr>
          <w:id w:val="693970496"/>
          <w:placeholder>
            <w:docPart w:val="2C8ADDB107E24EA3851320E89EB8B19A"/>
          </w:placeholder>
        </w:sdtPr>
        <w:sdtEndPr>
          <w:rPr>
            <w:rStyle w:val="DefaultParagraphFont"/>
            <w:rFonts w:asciiTheme="minorHAnsi" w:hAnsiTheme="minorHAnsi" w:cs="Times New Roman"/>
            <w:sz w:val="22"/>
            <w:szCs w:val="20"/>
            <w:u w:val="none"/>
          </w:rPr>
        </w:sdtEndPr>
        <w:sdtContent>
          <w:sdt>
            <w:sdtPr>
              <w:rPr>
                <w:rStyle w:val="MJ"/>
              </w:rPr>
              <w:id w:val="604932557"/>
              <w:placeholder>
                <w:docPart w:val="084DA8E2F57B458EA73B91A64879D073"/>
              </w:placeholder>
              <w:showingPlcHdr/>
            </w:sdtPr>
            <w:sdtEndPr>
              <w:rPr>
                <w:rStyle w:val="DefaultParagraphFont"/>
                <w:rFonts w:asciiTheme="minorHAnsi" w:hAnsiTheme="minorHAnsi" w:cs="Times New Roman"/>
                <w:sz w:val="22"/>
                <w:szCs w:val="20"/>
                <w:u w:val="none"/>
              </w:rPr>
            </w:sdtEndPr>
            <w:sdtContent>
              <w:r w:rsidR="00F90F65" w:rsidRPr="00F90F65">
                <w:rPr>
                  <w:rStyle w:val="PlaceholderText"/>
                  <w:rFonts w:ascii="Times New Roman" w:hAnsi="Times New Roman" w:cs="Times New Roman"/>
                  <w:sz w:val="20"/>
                  <w:szCs w:val="20"/>
                  <w:highlight w:val="lightGray"/>
                  <w:u w:val="single"/>
                </w:rPr>
                <w:t>Click</w:t>
              </w:r>
            </w:sdtContent>
          </w:sdt>
        </w:sdtContent>
      </w:sdt>
    </w:p>
    <w:p w14:paraId="159F5C0A" w14:textId="63B3121D" w:rsidR="00BE3477" w:rsidRPr="00BE3477" w:rsidRDefault="00BE3477" w:rsidP="00BE3477">
      <w:pPr>
        <w:pStyle w:val="ListParagraph"/>
        <w:numPr>
          <w:ilvl w:val="0"/>
          <w:numId w:val="29"/>
        </w:numPr>
        <w:spacing w:line="360" w:lineRule="auto"/>
        <w:rPr>
          <w:rFonts w:ascii="Times New Roman" w:hAnsi="Times New Roman" w:cs="Times New Roman"/>
          <w:sz w:val="20"/>
          <w:szCs w:val="20"/>
        </w:rPr>
      </w:pPr>
      <w:r>
        <w:rPr>
          <w:rFonts w:ascii="Times New Roman" w:hAnsi="Times New Roman" w:cs="Times New Roman"/>
          <w:sz w:val="20"/>
          <w:szCs w:val="20"/>
        </w:rPr>
        <w:t>If you are a naturalized citizen, state the date and place of naturalization:</w:t>
      </w:r>
      <w:r w:rsidR="00C23308">
        <w:rPr>
          <w:rFonts w:ascii="Times New Roman" w:hAnsi="Times New Roman" w:cs="Times New Roman"/>
          <w:sz w:val="20"/>
          <w:szCs w:val="20"/>
        </w:rPr>
        <w:t xml:space="preserve">  </w:t>
      </w:r>
      <w:sdt>
        <w:sdtPr>
          <w:rPr>
            <w:rStyle w:val="MJ"/>
          </w:rPr>
          <w:id w:val="1802188301"/>
          <w:placeholder>
            <w:docPart w:val="04D7871FC9824463B6B60A656B97574E"/>
          </w:placeholder>
        </w:sdtPr>
        <w:sdtEndPr>
          <w:rPr>
            <w:rStyle w:val="DefaultParagraphFont"/>
            <w:rFonts w:asciiTheme="minorHAnsi" w:hAnsiTheme="minorHAnsi" w:cs="Times New Roman"/>
            <w:sz w:val="22"/>
            <w:szCs w:val="20"/>
            <w:u w:val="none"/>
          </w:rPr>
        </w:sdtEndPr>
        <w:sdtContent>
          <w:sdt>
            <w:sdtPr>
              <w:rPr>
                <w:rStyle w:val="MJ"/>
              </w:rPr>
              <w:id w:val="62533552"/>
              <w:placeholder>
                <w:docPart w:val="4EB7EF9A993742129FDB45196F856A41"/>
              </w:placeholder>
              <w:showingPlcHdr/>
            </w:sdtPr>
            <w:sdtEndPr>
              <w:rPr>
                <w:rStyle w:val="DefaultParagraphFont"/>
                <w:rFonts w:asciiTheme="minorHAnsi" w:hAnsiTheme="minorHAnsi" w:cs="Times New Roman"/>
                <w:sz w:val="22"/>
                <w:szCs w:val="20"/>
                <w:u w:val="none"/>
              </w:rPr>
            </w:sdtEndPr>
            <w:sdtContent>
              <w:r w:rsidR="00F90F65" w:rsidRPr="00F90F65">
                <w:rPr>
                  <w:rStyle w:val="PlaceholderText"/>
                  <w:rFonts w:ascii="Times New Roman" w:hAnsi="Times New Roman" w:cs="Times New Roman"/>
                  <w:sz w:val="20"/>
                  <w:szCs w:val="20"/>
                  <w:highlight w:val="lightGray"/>
                  <w:u w:val="single"/>
                </w:rPr>
                <w:t>Click</w:t>
              </w:r>
            </w:sdtContent>
          </w:sdt>
        </w:sdtContent>
      </w:sdt>
    </w:p>
    <w:p w14:paraId="1D9AB37E" w14:textId="77777777" w:rsidR="00F77E6F" w:rsidRPr="00BE3477" w:rsidRDefault="00F77E6F" w:rsidP="00BE3477">
      <w:pPr>
        <w:pStyle w:val="ListParagraph"/>
        <w:numPr>
          <w:ilvl w:val="0"/>
          <w:numId w:val="29"/>
        </w:numPr>
        <w:spacing w:line="360" w:lineRule="auto"/>
        <w:rPr>
          <w:rFonts w:ascii="Times New Roman" w:hAnsi="Times New Roman" w:cs="Times New Roman"/>
          <w:sz w:val="20"/>
          <w:szCs w:val="20"/>
        </w:rPr>
      </w:pPr>
      <w:r w:rsidRPr="00BE3477">
        <w:rPr>
          <w:rFonts w:ascii="Times New Roman" w:hAnsi="Times New Roman" w:cs="Times New Roman"/>
          <w:sz w:val="20"/>
          <w:szCs w:val="20"/>
        </w:rPr>
        <w:t>Military service:</w:t>
      </w:r>
    </w:p>
    <w:p w14:paraId="52E4A3AB" w14:textId="7C2AB3AA" w:rsidR="00F77E6F" w:rsidRPr="00AD262E" w:rsidRDefault="00F77E6F" w:rsidP="00BE3477">
      <w:pPr>
        <w:spacing w:line="360" w:lineRule="auto"/>
        <w:ind w:left="180" w:firstLine="360"/>
        <w:rPr>
          <w:rFonts w:ascii="Times New Roman" w:hAnsi="Times New Roman" w:cs="Times New Roman"/>
          <w:sz w:val="20"/>
          <w:szCs w:val="20"/>
        </w:rPr>
      </w:pPr>
      <w:r w:rsidRPr="00AD262E">
        <w:rPr>
          <w:rFonts w:ascii="Times New Roman" w:hAnsi="Times New Roman" w:cs="Times New Roman"/>
          <w:sz w:val="20"/>
          <w:szCs w:val="20"/>
        </w:rPr>
        <w:t>Branch</w:t>
      </w:r>
      <w:r w:rsidR="00C23308">
        <w:rPr>
          <w:rFonts w:ascii="Times New Roman" w:hAnsi="Times New Roman" w:cs="Times New Roman"/>
          <w:sz w:val="20"/>
          <w:szCs w:val="20"/>
        </w:rPr>
        <w:t xml:space="preserve">:  </w:t>
      </w:r>
      <w:sdt>
        <w:sdtPr>
          <w:rPr>
            <w:rStyle w:val="MJ"/>
          </w:rPr>
          <w:id w:val="166531934"/>
          <w:placeholder>
            <w:docPart w:val="8692A13D0AF947629FB34781EBC1A0C9"/>
          </w:placeholder>
        </w:sdtPr>
        <w:sdtEndPr>
          <w:rPr>
            <w:rStyle w:val="DefaultParagraphFont"/>
            <w:rFonts w:asciiTheme="minorHAnsi" w:hAnsiTheme="minorHAnsi" w:cs="Times New Roman"/>
            <w:sz w:val="22"/>
            <w:szCs w:val="20"/>
            <w:u w:val="none"/>
          </w:rPr>
        </w:sdtEndPr>
        <w:sdtContent>
          <w:sdt>
            <w:sdtPr>
              <w:rPr>
                <w:rStyle w:val="MJ"/>
              </w:rPr>
              <w:id w:val="-1514525469"/>
              <w:placeholder>
                <w:docPart w:val="C9D935F8B16D4E9496B38B266E6F53FA"/>
              </w:placeholder>
              <w:showingPlcHdr/>
            </w:sdtPr>
            <w:sdtEndPr>
              <w:rPr>
                <w:rStyle w:val="DefaultParagraphFont"/>
                <w:rFonts w:asciiTheme="minorHAnsi" w:hAnsiTheme="minorHAnsi" w:cs="Times New Roman"/>
                <w:sz w:val="22"/>
                <w:szCs w:val="20"/>
                <w:u w:val="none"/>
              </w:rPr>
            </w:sdtEndPr>
            <w:sdtContent>
              <w:r w:rsidR="00F90F65" w:rsidRPr="00F90F65">
                <w:rPr>
                  <w:rStyle w:val="PlaceholderText"/>
                  <w:rFonts w:ascii="Times New Roman" w:hAnsi="Times New Roman" w:cs="Times New Roman"/>
                  <w:sz w:val="20"/>
                  <w:szCs w:val="20"/>
                  <w:highlight w:val="lightGray"/>
                  <w:u w:val="single"/>
                </w:rPr>
                <w:t>Click</w:t>
              </w:r>
            </w:sdtContent>
          </w:sdt>
        </w:sdtContent>
      </w:sdt>
      <w:r w:rsidRPr="00AD262E">
        <w:rPr>
          <w:rFonts w:ascii="Times New Roman" w:hAnsi="Times New Roman" w:cs="Times New Roman"/>
          <w:sz w:val="20"/>
          <w:szCs w:val="20"/>
        </w:rPr>
        <w:tab/>
      </w:r>
      <w:r w:rsidR="009E56BD">
        <w:rPr>
          <w:rFonts w:ascii="Times New Roman" w:hAnsi="Times New Roman" w:cs="Times New Roman"/>
          <w:sz w:val="20"/>
          <w:szCs w:val="20"/>
        </w:rPr>
        <w:tab/>
      </w:r>
      <w:r w:rsidR="009E56BD">
        <w:rPr>
          <w:rFonts w:ascii="Times New Roman" w:hAnsi="Times New Roman" w:cs="Times New Roman"/>
          <w:sz w:val="20"/>
          <w:szCs w:val="20"/>
        </w:rPr>
        <w:tab/>
      </w:r>
      <w:r w:rsidR="009E56BD">
        <w:rPr>
          <w:rFonts w:ascii="Times New Roman" w:hAnsi="Times New Roman" w:cs="Times New Roman"/>
          <w:sz w:val="20"/>
          <w:szCs w:val="20"/>
        </w:rPr>
        <w:tab/>
      </w:r>
      <w:r w:rsidR="009E56BD">
        <w:rPr>
          <w:rFonts w:ascii="Times New Roman" w:hAnsi="Times New Roman" w:cs="Times New Roman"/>
          <w:sz w:val="20"/>
          <w:szCs w:val="20"/>
        </w:rPr>
        <w:tab/>
      </w:r>
      <w:r w:rsidR="009E56BD">
        <w:rPr>
          <w:rFonts w:ascii="Times New Roman" w:hAnsi="Times New Roman" w:cs="Times New Roman"/>
          <w:sz w:val="20"/>
          <w:szCs w:val="20"/>
        </w:rPr>
        <w:tab/>
      </w:r>
      <w:r w:rsidRPr="00AD262E">
        <w:rPr>
          <w:rFonts w:ascii="Times New Roman" w:hAnsi="Times New Roman" w:cs="Times New Roman"/>
          <w:sz w:val="20"/>
          <w:szCs w:val="20"/>
        </w:rPr>
        <w:t>Dates</w:t>
      </w:r>
      <w:r w:rsidR="00C23308">
        <w:rPr>
          <w:rFonts w:ascii="Times New Roman" w:hAnsi="Times New Roman" w:cs="Times New Roman"/>
          <w:sz w:val="20"/>
          <w:szCs w:val="20"/>
        </w:rPr>
        <w:t xml:space="preserve">:  </w:t>
      </w:r>
      <w:sdt>
        <w:sdtPr>
          <w:rPr>
            <w:rStyle w:val="MJ"/>
          </w:rPr>
          <w:id w:val="2079778627"/>
          <w:placeholder>
            <w:docPart w:val="BFE9CE143D3C40328DB3535EF8525619"/>
          </w:placeholder>
        </w:sdtPr>
        <w:sdtEndPr>
          <w:rPr>
            <w:rStyle w:val="DefaultParagraphFont"/>
            <w:rFonts w:asciiTheme="minorHAnsi" w:hAnsiTheme="minorHAnsi" w:cs="Times New Roman"/>
            <w:sz w:val="22"/>
            <w:szCs w:val="20"/>
            <w:u w:val="none"/>
          </w:rPr>
        </w:sdtEndPr>
        <w:sdtContent>
          <w:sdt>
            <w:sdtPr>
              <w:rPr>
                <w:rStyle w:val="MJ"/>
              </w:rPr>
              <w:id w:val="-1474911065"/>
              <w:placeholder>
                <w:docPart w:val="EBAD9697DE4A47D78CBA30B7FAED2B32"/>
              </w:placeholder>
              <w:showingPlcHdr/>
            </w:sdtPr>
            <w:sdtEndPr>
              <w:rPr>
                <w:rStyle w:val="DefaultParagraphFont"/>
                <w:rFonts w:asciiTheme="minorHAnsi" w:hAnsiTheme="minorHAnsi" w:cs="Times New Roman"/>
                <w:sz w:val="22"/>
                <w:szCs w:val="20"/>
                <w:u w:val="none"/>
              </w:rPr>
            </w:sdtEndPr>
            <w:sdtContent>
              <w:r w:rsidR="00F90F65" w:rsidRPr="00F90F65">
                <w:rPr>
                  <w:rStyle w:val="PlaceholderText"/>
                  <w:rFonts w:ascii="Times New Roman" w:hAnsi="Times New Roman" w:cs="Times New Roman"/>
                  <w:sz w:val="20"/>
                  <w:szCs w:val="20"/>
                  <w:highlight w:val="lightGray"/>
                  <w:u w:val="single"/>
                </w:rPr>
                <w:t>Click</w:t>
              </w:r>
            </w:sdtContent>
          </w:sdt>
        </w:sdtContent>
      </w:sdt>
    </w:p>
    <w:p w14:paraId="2867A81F" w14:textId="63347A71" w:rsidR="00F77E6F" w:rsidRPr="00AD262E" w:rsidRDefault="00F77E6F" w:rsidP="00BE3477">
      <w:pPr>
        <w:spacing w:line="360" w:lineRule="auto"/>
        <w:ind w:left="180" w:firstLine="360"/>
        <w:rPr>
          <w:rFonts w:ascii="Times New Roman" w:hAnsi="Times New Roman" w:cs="Times New Roman"/>
          <w:sz w:val="20"/>
          <w:szCs w:val="20"/>
        </w:rPr>
      </w:pPr>
      <w:r w:rsidRPr="00AD262E">
        <w:rPr>
          <w:rFonts w:ascii="Times New Roman" w:hAnsi="Times New Roman" w:cs="Times New Roman"/>
          <w:sz w:val="20"/>
          <w:szCs w:val="20"/>
        </w:rPr>
        <w:t>Rank or Rate at Discharge</w:t>
      </w:r>
      <w:r w:rsidR="00C23308">
        <w:rPr>
          <w:rFonts w:ascii="Times New Roman" w:hAnsi="Times New Roman" w:cs="Times New Roman"/>
          <w:sz w:val="20"/>
          <w:szCs w:val="20"/>
        </w:rPr>
        <w:t xml:space="preserve">:  </w:t>
      </w:r>
      <w:sdt>
        <w:sdtPr>
          <w:rPr>
            <w:rStyle w:val="MJ"/>
          </w:rPr>
          <w:id w:val="-1363737802"/>
          <w:placeholder>
            <w:docPart w:val="BA6F259C08D8483A8C5BA8F9338CA3EB"/>
          </w:placeholder>
        </w:sdtPr>
        <w:sdtEndPr>
          <w:rPr>
            <w:rStyle w:val="DefaultParagraphFont"/>
            <w:rFonts w:asciiTheme="minorHAnsi" w:hAnsiTheme="minorHAnsi" w:cs="Times New Roman"/>
            <w:sz w:val="22"/>
            <w:szCs w:val="20"/>
            <w:u w:val="none"/>
          </w:rPr>
        </w:sdtEndPr>
        <w:sdtContent>
          <w:sdt>
            <w:sdtPr>
              <w:rPr>
                <w:rStyle w:val="MJ"/>
              </w:rPr>
              <w:id w:val="1696724918"/>
              <w:placeholder>
                <w:docPart w:val="CAC109FEF0DE4E398C64196E5BBEF7EB"/>
              </w:placeholder>
              <w:showingPlcHdr/>
            </w:sdtPr>
            <w:sdtEndPr>
              <w:rPr>
                <w:rStyle w:val="DefaultParagraphFont"/>
                <w:rFonts w:asciiTheme="minorHAnsi" w:hAnsiTheme="minorHAnsi" w:cs="Times New Roman"/>
                <w:sz w:val="22"/>
                <w:szCs w:val="20"/>
                <w:u w:val="none"/>
              </w:rPr>
            </w:sdtEndPr>
            <w:sdtContent>
              <w:r w:rsidR="00F90F65" w:rsidRPr="00F90F65">
                <w:rPr>
                  <w:rStyle w:val="PlaceholderText"/>
                  <w:rFonts w:ascii="Times New Roman" w:hAnsi="Times New Roman" w:cs="Times New Roman"/>
                  <w:sz w:val="20"/>
                  <w:szCs w:val="20"/>
                  <w:highlight w:val="lightGray"/>
                  <w:u w:val="single"/>
                </w:rPr>
                <w:t>Click</w:t>
              </w:r>
            </w:sdtContent>
          </w:sdt>
        </w:sdtContent>
      </w:sdt>
      <w:r w:rsidR="00C23308">
        <w:rPr>
          <w:rFonts w:ascii="Times New Roman" w:hAnsi="Times New Roman" w:cs="Times New Roman"/>
          <w:sz w:val="20"/>
          <w:szCs w:val="20"/>
        </w:rPr>
        <w:t xml:space="preserve"> </w:t>
      </w:r>
      <w:r w:rsidRPr="00AD262E">
        <w:rPr>
          <w:rFonts w:ascii="Times New Roman" w:hAnsi="Times New Roman" w:cs="Times New Roman"/>
          <w:sz w:val="20"/>
          <w:szCs w:val="20"/>
        </w:rPr>
        <w:tab/>
      </w:r>
      <w:r w:rsidR="009E56BD">
        <w:rPr>
          <w:rFonts w:ascii="Times New Roman" w:hAnsi="Times New Roman" w:cs="Times New Roman"/>
          <w:sz w:val="20"/>
          <w:szCs w:val="20"/>
        </w:rPr>
        <w:tab/>
      </w:r>
      <w:r w:rsidR="009E56BD">
        <w:rPr>
          <w:rFonts w:ascii="Times New Roman" w:hAnsi="Times New Roman" w:cs="Times New Roman"/>
          <w:sz w:val="20"/>
          <w:szCs w:val="20"/>
        </w:rPr>
        <w:tab/>
      </w:r>
      <w:r w:rsidR="009E56BD">
        <w:rPr>
          <w:rFonts w:ascii="Times New Roman" w:hAnsi="Times New Roman" w:cs="Times New Roman"/>
          <w:sz w:val="20"/>
          <w:szCs w:val="20"/>
        </w:rPr>
        <w:tab/>
      </w:r>
      <w:r w:rsidRPr="00AD262E">
        <w:rPr>
          <w:rFonts w:ascii="Times New Roman" w:hAnsi="Times New Roman" w:cs="Times New Roman"/>
          <w:sz w:val="20"/>
          <w:szCs w:val="20"/>
        </w:rPr>
        <w:t>Type of Discharge</w:t>
      </w:r>
      <w:r w:rsidR="00C23308">
        <w:rPr>
          <w:rFonts w:ascii="Times New Roman" w:hAnsi="Times New Roman" w:cs="Times New Roman"/>
          <w:sz w:val="20"/>
          <w:szCs w:val="20"/>
        </w:rPr>
        <w:t xml:space="preserve">:  </w:t>
      </w:r>
      <w:sdt>
        <w:sdtPr>
          <w:rPr>
            <w:rStyle w:val="MJ"/>
          </w:rPr>
          <w:id w:val="573178469"/>
          <w:placeholder>
            <w:docPart w:val="9777E225FD2C4FEC8C6683A1863207E1"/>
          </w:placeholder>
        </w:sdtPr>
        <w:sdtEndPr>
          <w:rPr>
            <w:rStyle w:val="DefaultParagraphFont"/>
            <w:rFonts w:asciiTheme="minorHAnsi" w:hAnsiTheme="minorHAnsi" w:cs="Times New Roman"/>
            <w:sz w:val="22"/>
            <w:szCs w:val="20"/>
            <w:u w:val="none"/>
          </w:rPr>
        </w:sdtEndPr>
        <w:sdtContent>
          <w:sdt>
            <w:sdtPr>
              <w:rPr>
                <w:rStyle w:val="MJ"/>
              </w:rPr>
              <w:id w:val="1512334730"/>
              <w:placeholder>
                <w:docPart w:val="202522009D6743C2BC57F8FF226BF0DC"/>
              </w:placeholder>
              <w:showingPlcHdr/>
            </w:sdtPr>
            <w:sdtEndPr>
              <w:rPr>
                <w:rStyle w:val="DefaultParagraphFont"/>
                <w:rFonts w:asciiTheme="minorHAnsi" w:hAnsiTheme="minorHAnsi" w:cs="Times New Roman"/>
                <w:sz w:val="22"/>
                <w:szCs w:val="20"/>
                <w:u w:val="none"/>
              </w:rPr>
            </w:sdtEndPr>
            <w:sdtContent>
              <w:r w:rsidR="00F90F65" w:rsidRPr="00F90F65">
                <w:rPr>
                  <w:rStyle w:val="PlaceholderText"/>
                  <w:rFonts w:ascii="Times New Roman" w:hAnsi="Times New Roman" w:cs="Times New Roman"/>
                  <w:sz w:val="20"/>
                  <w:szCs w:val="20"/>
                  <w:highlight w:val="lightGray"/>
                  <w:u w:val="single"/>
                </w:rPr>
                <w:t>Click</w:t>
              </w:r>
            </w:sdtContent>
          </w:sdt>
        </w:sdtContent>
      </w:sdt>
    </w:p>
    <w:p w14:paraId="2BA96E4D" w14:textId="30D18FA3" w:rsidR="00F77E6F" w:rsidRDefault="00F77E6F" w:rsidP="00A32CC0">
      <w:pPr>
        <w:spacing w:line="360" w:lineRule="auto"/>
        <w:ind w:left="180" w:firstLine="360"/>
        <w:rPr>
          <w:rFonts w:ascii="Times New Roman" w:hAnsi="Times New Roman" w:cs="Times New Roman"/>
          <w:sz w:val="20"/>
          <w:szCs w:val="20"/>
        </w:rPr>
      </w:pPr>
      <w:r w:rsidRPr="00AD262E">
        <w:rPr>
          <w:rFonts w:ascii="Times New Roman" w:hAnsi="Times New Roman" w:cs="Times New Roman"/>
          <w:sz w:val="20"/>
          <w:szCs w:val="20"/>
        </w:rPr>
        <w:t xml:space="preserve">If still a </w:t>
      </w:r>
      <w:r w:rsidR="00F50DFB">
        <w:rPr>
          <w:rFonts w:ascii="Times New Roman" w:hAnsi="Times New Roman" w:cs="Times New Roman"/>
          <w:sz w:val="20"/>
          <w:szCs w:val="20"/>
        </w:rPr>
        <w:t>R</w:t>
      </w:r>
      <w:r w:rsidRPr="00AD262E">
        <w:rPr>
          <w:rFonts w:ascii="Times New Roman" w:hAnsi="Times New Roman" w:cs="Times New Roman"/>
          <w:sz w:val="20"/>
          <w:szCs w:val="20"/>
        </w:rPr>
        <w:t xml:space="preserve">eserve or </w:t>
      </w:r>
      <w:r w:rsidR="00F50DFB">
        <w:rPr>
          <w:rFonts w:ascii="Times New Roman" w:hAnsi="Times New Roman" w:cs="Times New Roman"/>
          <w:sz w:val="20"/>
          <w:szCs w:val="20"/>
        </w:rPr>
        <w:t>N</w:t>
      </w:r>
      <w:r w:rsidRPr="00AD262E">
        <w:rPr>
          <w:rFonts w:ascii="Times New Roman" w:hAnsi="Times New Roman" w:cs="Times New Roman"/>
          <w:sz w:val="20"/>
          <w:szCs w:val="20"/>
        </w:rPr>
        <w:t xml:space="preserve">ational </w:t>
      </w:r>
      <w:r w:rsidR="00F50DFB">
        <w:rPr>
          <w:rFonts w:ascii="Times New Roman" w:hAnsi="Times New Roman" w:cs="Times New Roman"/>
          <w:sz w:val="20"/>
          <w:szCs w:val="20"/>
        </w:rPr>
        <w:t>G</w:t>
      </w:r>
      <w:r w:rsidRPr="00AD262E">
        <w:rPr>
          <w:rFonts w:ascii="Times New Roman" w:hAnsi="Times New Roman" w:cs="Times New Roman"/>
          <w:sz w:val="20"/>
          <w:szCs w:val="20"/>
        </w:rPr>
        <w:t xml:space="preserve">uard member, give service, branch, unit, and present </w:t>
      </w:r>
      <w:r w:rsidR="00A32CC0">
        <w:rPr>
          <w:rFonts w:ascii="Times New Roman" w:hAnsi="Times New Roman" w:cs="Times New Roman"/>
          <w:sz w:val="20"/>
          <w:szCs w:val="20"/>
        </w:rPr>
        <w:t>rank</w:t>
      </w:r>
      <w:r w:rsidR="00C23308">
        <w:rPr>
          <w:rFonts w:ascii="Times New Roman" w:hAnsi="Times New Roman" w:cs="Times New Roman"/>
          <w:sz w:val="20"/>
          <w:szCs w:val="20"/>
        </w:rPr>
        <w:t xml:space="preserve">:  </w:t>
      </w:r>
      <w:sdt>
        <w:sdtPr>
          <w:rPr>
            <w:rStyle w:val="MJ"/>
          </w:rPr>
          <w:id w:val="1544938204"/>
          <w:placeholder>
            <w:docPart w:val="716F8DC3C37A467CB2C8F79327D486B0"/>
          </w:placeholder>
        </w:sdtPr>
        <w:sdtEndPr>
          <w:rPr>
            <w:rStyle w:val="DefaultParagraphFont"/>
            <w:rFonts w:asciiTheme="minorHAnsi" w:hAnsiTheme="minorHAnsi" w:cs="Times New Roman"/>
            <w:sz w:val="22"/>
            <w:szCs w:val="20"/>
            <w:u w:val="none"/>
          </w:rPr>
        </w:sdtEndPr>
        <w:sdtContent>
          <w:sdt>
            <w:sdtPr>
              <w:rPr>
                <w:rStyle w:val="MJ"/>
              </w:rPr>
              <w:id w:val="-2048985883"/>
              <w:placeholder>
                <w:docPart w:val="32CF2BC1224044078434DE5D455D34F9"/>
              </w:placeholder>
              <w:showingPlcHdr/>
            </w:sdtPr>
            <w:sdtEndPr>
              <w:rPr>
                <w:rStyle w:val="DefaultParagraphFont"/>
                <w:rFonts w:asciiTheme="minorHAnsi" w:hAnsiTheme="minorHAnsi" w:cs="Times New Roman"/>
                <w:sz w:val="22"/>
                <w:szCs w:val="20"/>
                <w:u w:val="none"/>
              </w:rPr>
            </w:sdtEndPr>
            <w:sdtContent>
              <w:r w:rsidR="00F90F65" w:rsidRPr="00F90F65">
                <w:rPr>
                  <w:rStyle w:val="PlaceholderText"/>
                  <w:rFonts w:ascii="Times New Roman" w:hAnsi="Times New Roman" w:cs="Times New Roman"/>
                  <w:sz w:val="20"/>
                  <w:szCs w:val="20"/>
                  <w:highlight w:val="lightGray"/>
                  <w:u w:val="single"/>
                </w:rPr>
                <w:t>Click</w:t>
              </w:r>
            </w:sdtContent>
          </w:sdt>
        </w:sdtContent>
      </w:sdt>
    </w:p>
    <w:p w14:paraId="1DF94CED" w14:textId="0E04D20B" w:rsidR="00C23308" w:rsidRDefault="00C23308" w:rsidP="001E3F50">
      <w:pPr>
        <w:pStyle w:val="ListParagraph"/>
        <w:numPr>
          <w:ilvl w:val="0"/>
          <w:numId w:val="29"/>
        </w:numPr>
        <w:tabs>
          <w:tab w:val="left" w:pos="720"/>
          <w:tab w:val="left" w:pos="5850"/>
          <w:tab w:val="left" w:pos="6480"/>
        </w:tabs>
        <w:spacing w:before="73" w:line="276" w:lineRule="auto"/>
        <w:ind w:right="1061"/>
        <w:rPr>
          <w:rFonts w:ascii="Times New Roman" w:eastAsia="Times New Roman" w:hAnsi="Times New Roman" w:cs="Times New Roman"/>
          <w:sz w:val="20"/>
          <w:szCs w:val="20"/>
        </w:rPr>
      </w:pPr>
      <w:r w:rsidRPr="00A32CC0">
        <w:rPr>
          <w:rFonts w:ascii="Times New Roman" w:eastAsia="Times New Roman" w:hAnsi="Times New Roman" w:cs="Times New Roman"/>
          <w:spacing w:val="-1"/>
          <w:sz w:val="20"/>
          <w:szCs w:val="20"/>
        </w:rPr>
        <w:t>Are</w:t>
      </w:r>
      <w:r w:rsidRPr="00A32CC0">
        <w:rPr>
          <w:rFonts w:ascii="Times New Roman" w:eastAsia="Times New Roman" w:hAnsi="Times New Roman" w:cs="Times New Roman"/>
          <w:spacing w:val="-2"/>
          <w:sz w:val="20"/>
          <w:szCs w:val="20"/>
        </w:rPr>
        <w:t xml:space="preserve"> </w:t>
      </w:r>
      <w:r w:rsidRPr="00A32CC0">
        <w:rPr>
          <w:rFonts w:ascii="Times New Roman" w:eastAsia="Times New Roman" w:hAnsi="Times New Roman" w:cs="Times New Roman"/>
          <w:spacing w:val="-1"/>
          <w:sz w:val="20"/>
          <w:szCs w:val="20"/>
        </w:rPr>
        <w:t>you</w:t>
      </w:r>
      <w:r w:rsidRPr="00A32CC0">
        <w:rPr>
          <w:rFonts w:ascii="Times New Roman" w:eastAsia="Times New Roman" w:hAnsi="Times New Roman" w:cs="Times New Roman"/>
          <w:spacing w:val="-4"/>
          <w:sz w:val="20"/>
          <w:szCs w:val="20"/>
        </w:rPr>
        <w:t xml:space="preserve"> </w:t>
      </w:r>
      <w:r w:rsidRPr="00A32CC0">
        <w:rPr>
          <w:rFonts w:ascii="Times New Roman" w:eastAsia="Times New Roman" w:hAnsi="Times New Roman" w:cs="Times New Roman"/>
          <w:sz w:val="20"/>
          <w:szCs w:val="20"/>
        </w:rPr>
        <w:t>related</w:t>
      </w:r>
      <w:r w:rsidRPr="00A32CC0">
        <w:rPr>
          <w:rFonts w:ascii="Times New Roman" w:eastAsia="Times New Roman" w:hAnsi="Times New Roman" w:cs="Times New Roman"/>
          <w:spacing w:val="-3"/>
          <w:sz w:val="20"/>
          <w:szCs w:val="20"/>
        </w:rPr>
        <w:t xml:space="preserve"> </w:t>
      </w:r>
      <w:r w:rsidRPr="00A32CC0">
        <w:rPr>
          <w:rFonts w:ascii="Times New Roman" w:eastAsia="Times New Roman" w:hAnsi="Times New Roman" w:cs="Times New Roman"/>
          <w:sz w:val="20"/>
          <w:szCs w:val="20"/>
        </w:rPr>
        <w:t>by</w:t>
      </w:r>
      <w:r w:rsidRPr="00A32CC0">
        <w:rPr>
          <w:rFonts w:ascii="Times New Roman" w:eastAsia="Times New Roman" w:hAnsi="Times New Roman" w:cs="Times New Roman"/>
          <w:spacing w:val="-8"/>
          <w:sz w:val="20"/>
          <w:szCs w:val="20"/>
        </w:rPr>
        <w:t xml:space="preserve"> </w:t>
      </w:r>
      <w:r w:rsidRPr="00A32CC0">
        <w:rPr>
          <w:rFonts w:ascii="Times New Roman" w:eastAsia="Times New Roman" w:hAnsi="Times New Roman" w:cs="Times New Roman"/>
          <w:sz w:val="20"/>
          <w:szCs w:val="20"/>
        </w:rPr>
        <w:t>blood</w:t>
      </w:r>
      <w:r w:rsidRPr="00A32CC0">
        <w:rPr>
          <w:rFonts w:ascii="Times New Roman" w:eastAsia="Times New Roman" w:hAnsi="Times New Roman" w:cs="Times New Roman"/>
          <w:spacing w:val="-3"/>
          <w:sz w:val="20"/>
          <w:szCs w:val="20"/>
        </w:rPr>
        <w:t xml:space="preserve"> </w:t>
      </w:r>
      <w:r w:rsidRPr="00A32CC0">
        <w:rPr>
          <w:rFonts w:ascii="Times New Roman" w:eastAsia="Times New Roman" w:hAnsi="Times New Roman" w:cs="Times New Roman"/>
          <w:sz w:val="20"/>
          <w:szCs w:val="20"/>
        </w:rPr>
        <w:t>or</w:t>
      </w:r>
      <w:r w:rsidRPr="00A32CC0">
        <w:rPr>
          <w:rFonts w:ascii="Times New Roman" w:eastAsia="Times New Roman" w:hAnsi="Times New Roman" w:cs="Times New Roman"/>
          <w:spacing w:val="-4"/>
          <w:sz w:val="20"/>
          <w:szCs w:val="20"/>
        </w:rPr>
        <w:t xml:space="preserve"> </w:t>
      </w:r>
      <w:r w:rsidRPr="00A32CC0">
        <w:rPr>
          <w:rFonts w:ascii="Times New Roman" w:eastAsia="Times New Roman" w:hAnsi="Times New Roman" w:cs="Times New Roman"/>
          <w:spacing w:val="-1"/>
          <w:sz w:val="20"/>
          <w:szCs w:val="20"/>
        </w:rPr>
        <w:t>marriage</w:t>
      </w:r>
      <w:r w:rsidRPr="00A32CC0">
        <w:rPr>
          <w:rFonts w:ascii="Times New Roman" w:eastAsia="Times New Roman" w:hAnsi="Times New Roman" w:cs="Times New Roman"/>
          <w:spacing w:val="-4"/>
          <w:sz w:val="20"/>
          <w:szCs w:val="20"/>
        </w:rPr>
        <w:t xml:space="preserve"> </w:t>
      </w:r>
      <w:r w:rsidRPr="00A32CC0">
        <w:rPr>
          <w:rFonts w:ascii="Times New Roman" w:eastAsia="Times New Roman" w:hAnsi="Times New Roman" w:cs="Times New Roman"/>
          <w:sz w:val="20"/>
          <w:szCs w:val="20"/>
        </w:rPr>
        <w:t>to</w:t>
      </w:r>
      <w:r w:rsidRPr="00A32CC0">
        <w:rPr>
          <w:rFonts w:ascii="Times New Roman" w:eastAsia="Times New Roman" w:hAnsi="Times New Roman" w:cs="Times New Roman"/>
          <w:spacing w:val="-3"/>
          <w:sz w:val="20"/>
          <w:szCs w:val="20"/>
        </w:rPr>
        <w:t xml:space="preserve"> </w:t>
      </w:r>
      <w:r w:rsidRPr="00A32CC0">
        <w:rPr>
          <w:rFonts w:ascii="Times New Roman" w:eastAsia="Times New Roman" w:hAnsi="Times New Roman" w:cs="Times New Roman"/>
          <w:sz w:val="20"/>
          <w:szCs w:val="20"/>
        </w:rPr>
        <w:t>any</w:t>
      </w:r>
      <w:r w:rsidRPr="00A32CC0">
        <w:rPr>
          <w:rFonts w:ascii="Times New Roman" w:eastAsia="Times New Roman" w:hAnsi="Times New Roman" w:cs="Times New Roman"/>
          <w:spacing w:val="-7"/>
          <w:sz w:val="20"/>
          <w:szCs w:val="20"/>
        </w:rPr>
        <w:t xml:space="preserve"> </w:t>
      </w:r>
      <w:r w:rsidRPr="00A32CC0">
        <w:rPr>
          <w:rFonts w:ascii="Times New Roman" w:eastAsia="Times New Roman" w:hAnsi="Times New Roman" w:cs="Times New Roman"/>
          <w:sz w:val="20"/>
          <w:szCs w:val="20"/>
        </w:rPr>
        <w:t>judges</w:t>
      </w:r>
      <w:r w:rsidRPr="00A32CC0">
        <w:rPr>
          <w:rFonts w:ascii="Times New Roman" w:eastAsia="Times New Roman" w:hAnsi="Times New Roman" w:cs="Times New Roman"/>
          <w:spacing w:val="-5"/>
          <w:sz w:val="20"/>
          <w:szCs w:val="20"/>
        </w:rPr>
        <w:t xml:space="preserve"> </w:t>
      </w:r>
      <w:r w:rsidRPr="00A32CC0">
        <w:rPr>
          <w:rFonts w:ascii="Times New Roman" w:eastAsia="Times New Roman" w:hAnsi="Times New Roman" w:cs="Times New Roman"/>
          <w:sz w:val="20"/>
          <w:szCs w:val="20"/>
        </w:rPr>
        <w:t>of</w:t>
      </w:r>
      <w:r w:rsidRPr="00A32CC0">
        <w:rPr>
          <w:rFonts w:ascii="Times New Roman" w:eastAsia="Times New Roman" w:hAnsi="Times New Roman" w:cs="Times New Roman"/>
          <w:spacing w:val="-6"/>
          <w:sz w:val="20"/>
          <w:szCs w:val="20"/>
        </w:rPr>
        <w:t xml:space="preserve"> </w:t>
      </w:r>
      <w:r w:rsidRPr="00A32CC0">
        <w:rPr>
          <w:rFonts w:ascii="Times New Roman" w:eastAsia="Times New Roman" w:hAnsi="Times New Roman" w:cs="Times New Roman"/>
          <w:sz w:val="20"/>
          <w:szCs w:val="20"/>
        </w:rPr>
        <w:t>this</w:t>
      </w:r>
      <w:r w:rsidRPr="00A32CC0">
        <w:rPr>
          <w:rFonts w:ascii="Times New Roman" w:eastAsia="Times New Roman" w:hAnsi="Times New Roman" w:cs="Times New Roman"/>
          <w:spacing w:val="-4"/>
          <w:sz w:val="20"/>
          <w:szCs w:val="20"/>
        </w:rPr>
        <w:t xml:space="preserve"> </w:t>
      </w:r>
      <w:r w:rsidRPr="00A32CC0">
        <w:rPr>
          <w:rFonts w:ascii="Times New Roman" w:eastAsia="Times New Roman" w:hAnsi="Times New Roman" w:cs="Times New Roman"/>
          <w:sz w:val="20"/>
          <w:szCs w:val="20"/>
        </w:rPr>
        <w:t>court</w:t>
      </w:r>
      <w:r w:rsidR="001E3F50">
        <w:rPr>
          <w:rFonts w:ascii="Times New Roman" w:eastAsia="Times New Roman" w:hAnsi="Times New Roman" w:cs="Times New Roman"/>
          <w:sz w:val="20"/>
          <w:szCs w:val="20"/>
        </w:rPr>
        <w:t xml:space="preserve"> </w:t>
      </w:r>
      <w:r w:rsidR="001E3F50" w:rsidRPr="001E3F50">
        <w:rPr>
          <w:rFonts w:ascii="Times New Roman" w:eastAsia="Times New Roman" w:hAnsi="Times New Roman" w:cs="Times New Roman"/>
          <w:sz w:val="16"/>
          <w:szCs w:val="16"/>
        </w:rPr>
        <w:t>(click)</w:t>
      </w:r>
      <w:r w:rsidRPr="00A32CC0">
        <w:rPr>
          <w:rFonts w:ascii="Times New Roman" w:eastAsia="Times New Roman" w:hAnsi="Times New Roman" w:cs="Times New Roman"/>
          <w:sz w:val="20"/>
          <w:szCs w:val="20"/>
        </w:rPr>
        <w:t>?</w:t>
      </w:r>
      <w:r w:rsidR="001E3F50">
        <w:rPr>
          <w:rFonts w:ascii="Times New Roman" w:eastAsia="Times New Roman" w:hAnsi="Times New Roman" w:cs="Times New Roman"/>
          <w:sz w:val="16"/>
          <w:szCs w:val="16"/>
        </w:rPr>
        <w:tab/>
      </w:r>
      <w:sdt>
        <w:sdtPr>
          <w:rPr>
            <w:rFonts w:ascii="Times New Roman" w:eastAsia="Times New Roman" w:hAnsi="Times New Roman" w:cs="Times New Roman"/>
            <w:sz w:val="20"/>
            <w:szCs w:val="20"/>
          </w:rPr>
          <w:id w:val="-980697496"/>
          <w:lock w:val="contentLocked"/>
          <w:placeholder>
            <w:docPart w:val="DefaultPlaceholder_-1854013440"/>
          </w:placeholder>
          <w:group/>
        </w:sdtPr>
        <w:sdtEndPr/>
        <w:sdtContent>
          <w:sdt>
            <w:sdtPr>
              <w:rPr>
                <w:rFonts w:ascii="Times New Roman" w:eastAsia="Times New Roman" w:hAnsi="Times New Roman" w:cs="Times New Roman"/>
                <w:sz w:val="20"/>
                <w:szCs w:val="20"/>
              </w:rPr>
              <w:id w:val="1540633598"/>
              <w14:checkbox>
                <w14:checked w14:val="0"/>
                <w14:checkedState w14:val="2612" w14:font="MS Gothic"/>
                <w14:uncheckedState w14:val="2610" w14:font="MS Gothic"/>
              </w14:checkbox>
            </w:sdtPr>
            <w:sdtEndPr/>
            <w:sdtContent>
              <w:r w:rsidR="00143A57">
                <w:rPr>
                  <w:rFonts w:ascii="MS Gothic" w:eastAsia="MS Gothic" w:hAnsi="MS Gothic" w:cs="Times New Roman" w:hint="eastAsia"/>
                  <w:sz w:val="20"/>
                  <w:szCs w:val="20"/>
                </w:rPr>
                <w:t>☐</w:t>
              </w:r>
            </w:sdtContent>
          </w:sdt>
        </w:sdtContent>
      </w:sdt>
      <w:r w:rsidRPr="00A32CC0">
        <w:rPr>
          <w:rFonts w:ascii="WP IconicSymbolsA" w:eastAsia="WP IconicSymbolsA" w:hAnsi="WP IconicSymbolsA" w:cs="WP IconicSymbolsA"/>
          <w:spacing w:val="12"/>
          <w:sz w:val="20"/>
          <w:szCs w:val="20"/>
        </w:rPr>
        <w:t></w:t>
      </w:r>
      <w:r w:rsidRPr="00A32CC0">
        <w:rPr>
          <w:rFonts w:ascii="Times New Roman" w:eastAsia="Times New Roman" w:hAnsi="Times New Roman" w:cs="Times New Roman"/>
          <w:sz w:val="20"/>
          <w:szCs w:val="20"/>
        </w:rPr>
        <w:t>Yes</w:t>
      </w:r>
      <w:r w:rsidRPr="00A32CC0">
        <w:rPr>
          <w:rFonts w:ascii="Times New Roman" w:eastAsia="Times New Roman" w:hAnsi="Times New Roman" w:cs="Times New Roman"/>
          <w:sz w:val="20"/>
          <w:szCs w:val="20"/>
        </w:rPr>
        <w:tab/>
      </w:r>
      <w:sdt>
        <w:sdtPr>
          <w:rPr>
            <w:rFonts w:ascii="Times New Roman" w:eastAsia="Times New Roman" w:hAnsi="Times New Roman" w:cs="Times New Roman"/>
            <w:sz w:val="20"/>
            <w:szCs w:val="20"/>
          </w:rPr>
          <w:id w:val="993908852"/>
          <w14:checkbox>
            <w14:checked w14:val="0"/>
            <w14:checkedState w14:val="2612" w14:font="MS Gothic"/>
            <w14:uncheckedState w14:val="2610" w14:font="MS Gothic"/>
          </w14:checkbox>
        </w:sdtPr>
        <w:sdtEndPr/>
        <w:sdtContent>
          <w:r w:rsidR="00904728">
            <w:rPr>
              <w:rFonts w:ascii="MS Gothic" w:eastAsia="MS Gothic" w:hAnsi="MS Gothic" w:cs="Times New Roman" w:hint="eastAsia"/>
              <w:sz w:val="20"/>
              <w:szCs w:val="20"/>
            </w:rPr>
            <w:t>☐</w:t>
          </w:r>
        </w:sdtContent>
      </w:sdt>
      <w:r w:rsidRPr="00A32CC0">
        <w:rPr>
          <w:rFonts w:ascii="WP IconicSymbolsA" w:eastAsia="WP IconicSymbolsA" w:hAnsi="WP IconicSymbolsA" w:cs="WP IconicSymbolsA"/>
          <w:spacing w:val="2"/>
          <w:sz w:val="20"/>
          <w:szCs w:val="20"/>
        </w:rPr>
        <w:t></w:t>
      </w:r>
      <w:r w:rsidRPr="00A32CC0">
        <w:rPr>
          <w:rFonts w:ascii="Times New Roman" w:eastAsia="Times New Roman" w:hAnsi="Times New Roman" w:cs="Times New Roman"/>
          <w:sz w:val="20"/>
          <w:szCs w:val="20"/>
        </w:rPr>
        <w:t>No</w:t>
      </w:r>
    </w:p>
    <w:p w14:paraId="0008E87C" w14:textId="3C040571" w:rsidR="00C23308" w:rsidRDefault="00C23308" w:rsidP="00C23308">
      <w:pPr>
        <w:pStyle w:val="ListParagraph"/>
        <w:tabs>
          <w:tab w:val="left" w:pos="720"/>
          <w:tab w:val="left" w:pos="5850"/>
          <w:tab w:val="left" w:pos="6660"/>
        </w:tabs>
        <w:spacing w:before="73"/>
        <w:ind w:left="540" w:right="10"/>
        <w:rPr>
          <w:rFonts w:cs="Times New Roman"/>
          <w:szCs w:val="20"/>
        </w:rPr>
      </w:pPr>
      <w:r w:rsidRPr="00A32CC0">
        <w:rPr>
          <w:rFonts w:ascii="Times New Roman" w:eastAsia="Times New Roman" w:hAnsi="Times New Roman" w:cs="Times New Roman"/>
          <w:sz w:val="20"/>
          <w:szCs w:val="20"/>
        </w:rPr>
        <w:t>If</w:t>
      </w:r>
      <w:r w:rsidRPr="00A32CC0">
        <w:rPr>
          <w:rFonts w:ascii="Times New Roman" w:eastAsia="Times New Roman" w:hAnsi="Times New Roman" w:cs="Times New Roman"/>
          <w:spacing w:val="-2"/>
          <w:sz w:val="20"/>
          <w:szCs w:val="20"/>
        </w:rPr>
        <w:t xml:space="preserve"> </w:t>
      </w:r>
      <w:r w:rsidRPr="00A32CC0">
        <w:rPr>
          <w:rFonts w:ascii="Times New Roman" w:eastAsia="Times New Roman" w:hAnsi="Times New Roman" w:cs="Times New Roman"/>
          <w:spacing w:val="-1"/>
          <w:sz w:val="20"/>
          <w:szCs w:val="20"/>
        </w:rPr>
        <w:t>yes,</w:t>
      </w:r>
      <w:r w:rsidRPr="00A32CC0">
        <w:rPr>
          <w:rFonts w:ascii="Times New Roman" w:eastAsia="Times New Roman" w:hAnsi="Times New Roman" w:cs="Times New Roman"/>
          <w:spacing w:val="-2"/>
          <w:sz w:val="20"/>
          <w:szCs w:val="20"/>
        </w:rPr>
        <w:t xml:space="preserve"> </w:t>
      </w:r>
      <w:r w:rsidRPr="00A32CC0">
        <w:rPr>
          <w:rFonts w:ascii="Times New Roman" w:eastAsia="Times New Roman" w:hAnsi="Times New Roman" w:cs="Times New Roman"/>
          <w:spacing w:val="-1"/>
          <w:sz w:val="20"/>
          <w:szCs w:val="20"/>
        </w:rPr>
        <w:t>give</w:t>
      </w:r>
      <w:r w:rsidRPr="00A32CC0">
        <w:rPr>
          <w:rFonts w:ascii="Times New Roman" w:eastAsia="Times New Roman" w:hAnsi="Times New Roman" w:cs="Times New Roman"/>
          <w:sz w:val="20"/>
          <w:szCs w:val="20"/>
        </w:rPr>
        <w:t xml:space="preserve"> </w:t>
      </w:r>
      <w:r w:rsidRPr="00A32CC0">
        <w:rPr>
          <w:rFonts w:ascii="Times New Roman" w:eastAsia="Times New Roman" w:hAnsi="Times New Roman" w:cs="Times New Roman"/>
          <w:spacing w:val="-1"/>
          <w:sz w:val="20"/>
          <w:szCs w:val="20"/>
        </w:rPr>
        <w:t>name(s)</w:t>
      </w:r>
      <w:r>
        <w:rPr>
          <w:rFonts w:ascii="Times New Roman" w:eastAsia="Times New Roman" w:hAnsi="Times New Roman" w:cs="Times New Roman"/>
          <w:spacing w:val="-2"/>
          <w:sz w:val="20"/>
          <w:szCs w:val="20"/>
        </w:rPr>
        <w:t xml:space="preserve"> and </w:t>
      </w:r>
      <w:r w:rsidR="009E56BD">
        <w:rPr>
          <w:rFonts w:ascii="Times New Roman" w:eastAsia="Times New Roman" w:hAnsi="Times New Roman" w:cs="Times New Roman"/>
          <w:spacing w:val="-2"/>
          <w:sz w:val="20"/>
          <w:szCs w:val="20"/>
        </w:rPr>
        <w:t>relationshi</w:t>
      </w:r>
      <w:r>
        <w:rPr>
          <w:rFonts w:ascii="Times New Roman" w:eastAsia="Times New Roman" w:hAnsi="Times New Roman" w:cs="Times New Roman"/>
          <w:spacing w:val="-2"/>
          <w:sz w:val="20"/>
          <w:szCs w:val="20"/>
        </w:rPr>
        <w:t xml:space="preserve">p:  </w:t>
      </w:r>
      <w:sdt>
        <w:sdtPr>
          <w:rPr>
            <w:rStyle w:val="MJ"/>
          </w:rPr>
          <w:id w:val="-239796578"/>
          <w:placeholder>
            <w:docPart w:val="3E554EC6BA7041DD94190299C5D45987"/>
          </w:placeholder>
        </w:sdtPr>
        <w:sdtEndPr>
          <w:rPr>
            <w:rStyle w:val="DefaultParagraphFont"/>
            <w:rFonts w:asciiTheme="minorHAnsi" w:hAnsiTheme="minorHAnsi" w:cs="Times New Roman"/>
            <w:sz w:val="22"/>
            <w:szCs w:val="20"/>
            <w:u w:val="none"/>
          </w:rPr>
        </w:sdtEndPr>
        <w:sdtContent>
          <w:sdt>
            <w:sdtPr>
              <w:rPr>
                <w:rStyle w:val="MJ"/>
              </w:rPr>
              <w:id w:val="-1245025811"/>
              <w:placeholder>
                <w:docPart w:val="A6600E18FEA349C6BDE65DEFA0F0D515"/>
              </w:placeholder>
              <w:showingPlcHdr/>
            </w:sdtPr>
            <w:sdtEndPr>
              <w:rPr>
                <w:rStyle w:val="DefaultParagraphFont"/>
                <w:rFonts w:asciiTheme="minorHAnsi" w:hAnsiTheme="minorHAnsi" w:cs="Times New Roman"/>
                <w:sz w:val="22"/>
                <w:szCs w:val="20"/>
                <w:u w:val="none"/>
              </w:rPr>
            </w:sdtEndPr>
            <w:sdtContent>
              <w:r w:rsidR="00F90F65" w:rsidRPr="00F90F65">
                <w:rPr>
                  <w:rStyle w:val="PlaceholderText"/>
                  <w:rFonts w:ascii="Times New Roman" w:hAnsi="Times New Roman" w:cs="Times New Roman"/>
                  <w:sz w:val="20"/>
                  <w:szCs w:val="20"/>
                  <w:highlight w:val="lightGray"/>
                  <w:u w:val="single"/>
                </w:rPr>
                <w:t>Click</w:t>
              </w:r>
            </w:sdtContent>
          </w:sdt>
        </w:sdtContent>
      </w:sdt>
    </w:p>
    <w:p w14:paraId="01518836" w14:textId="77777777" w:rsidR="00E17384" w:rsidRDefault="00E17384" w:rsidP="00C23308">
      <w:pPr>
        <w:pStyle w:val="ListParagraph"/>
        <w:tabs>
          <w:tab w:val="left" w:pos="720"/>
          <w:tab w:val="left" w:pos="5850"/>
          <w:tab w:val="left" w:pos="6660"/>
        </w:tabs>
        <w:spacing w:before="73"/>
        <w:ind w:left="540" w:right="10"/>
        <w:rPr>
          <w:rFonts w:ascii="Times New Roman" w:eastAsia="Times New Roman" w:hAnsi="Times New Roman" w:cs="Times New Roman"/>
          <w:spacing w:val="-2"/>
          <w:sz w:val="20"/>
          <w:szCs w:val="20"/>
        </w:rPr>
      </w:pPr>
    </w:p>
    <w:tbl>
      <w:tblPr>
        <w:tblStyle w:val="TableGrid"/>
        <w:tblW w:w="10170" w:type="dxa"/>
        <w:tblInd w:w="180" w:type="dxa"/>
        <w:tblLook w:val="04A0" w:firstRow="1" w:lastRow="0" w:firstColumn="1" w:lastColumn="0" w:noHBand="0" w:noVBand="1"/>
      </w:tblPr>
      <w:tblGrid>
        <w:gridCol w:w="10170"/>
      </w:tblGrid>
      <w:tr w:rsidR="00F23BD9" w14:paraId="1D259182" w14:textId="77777777" w:rsidTr="00AB7C16">
        <w:tc>
          <w:tcPr>
            <w:tcW w:w="10170" w:type="dxa"/>
            <w:tcBorders>
              <w:top w:val="nil"/>
              <w:left w:val="nil"/>
              <w:bottom w:val="nil"/>
              <w:right w:val="nil"/>
            </w:tcBorders>
            <w:shd w:val="clear" w:color="auto" w:fill="D9D9D9" w:themeFill="background1" w:themeFillShade="D9"/>
          </w:tcPr>
          <w:p w14:paraId="6D778491" w14:textId="1A1CF295" w:rsidR="00F23BD9" w:rsidRPr="00F23BD9" w:rsidRDefault="00F23BD9" w:rsidP="00F23BD9">
            <w:pPr>
              <w:rPr>
                <w:rFonts w:ascii="Times New Roman" w:hAnsi="Times New Roman" w:cs="Times New Roman"/>
                <w:b/>
                <w:bCs/>
                <w:sz w:val="20"/>
                <w:szCs w:val="20"/>
              </w:rPr>
            </w:pPr>
            <w:r w:rsidRPr="00F23BD9">
              <w:rPr>
                <w:rFonts w:ascii="Times New Roman" w:hAnsi="Times New Roman" w:cs="Times New Roman"/>
                <w:b/>
                <w:bCs/>
                <w:sz w:val="20"/>
                <w:szCs w:val="20"/>
              </w:rPr>
              <w:t>HEALTH</w:t>
            </w:r>
          </w:p>
        </w:tc>
      </w:tr>
    </w:tbl>
    <w:p w14:paraId="6CE512DA" w14:textId="77777777" w:rsidR="0068237B" w:rsidRPr="0068237B" w:rsidRDefault="0068237B" w:rsidP="0068237B">
      <w:pPr>
        <w:tabs>
          <w:tab w:val="left" w:pos="720"/>
        </w:tabs>
        <w:ind w:left="547"/>
        <w:rPr>
          <w:rFonts w:ascii="Times New Roman" w:eastAsia="Times New Roman" w:hAnsi="Times New Roman" w:cs="Times New Roman"/>
          <w:sz w:val="20"/>
          <w:szCs w:val="20"/>
        </w:rPr>
      </w:pPr>
    </w:p>
    <w:p w14:paraId="491E9252" w14:textId="564D41E0" w:rsidR="00A81711" w:rsidRPr="00A81711" w:rsidRDefault="00F77E6F" w:rsidP="0068237B">
      <w:pPr>
        <w:numPr>
          <w:ilvl w:val="0"/>
          <w:numId w:val="29"/>
        </w:numPr>
        <w:tabs>
          <w:tab w:val="left" w:pos="720"/>
        </w:tabs>
        <w:spacing w:after="120"/>
        <w:ind w:left="547"/>
        <w:rPr>
          <w:rFonts w:ascii="Times New Roman" w:eastAsia="Times New Roman" w:hAnsi="Times New Roman" w:cs="Times New Roman"/>
          <w:sz w:val="20"/>
          <w:szCs w:val="20"/>
        </w:rPr>
      </w:pPr>
      <w:r>
        <w:rPr>
          <w:rFonts w:ascii="Times New Roman"/>
          <w:spacing w:val="-1"/>
          <w:sz w:val="20"/>
        </w:rPr>
        <w:t>What</w:t>
      </w:r>
      <w:r>
        <w:rPr>
          <w:rFonts w:ascii="Times New Roman"/>
          <w:spacing w:val="-5"/>
          <w:sz w:val="20"/>
        </w:rPr>
        <w:t xml:space="preserve"> </w:t>
      </w:r>
      <w:r>
        <w:rPr>
          <w:rFonts w:ascii="Times New Roman"/>
          <w:sz w:val="20"/>
        </w:rPr>
        <w:t>is</w:t>
      </w:r>
      <w:r>
        <w:rPr>
          <w:rFonts w:ascii="Times New Roman"/>
          <w:spacing w:val="-5"/>
          <w:sz w:val="20"/>
        </w:rPr>
        <w:t xml:space="preserve"> </w:t>
      </w:r>
      <w:r>
        <w:rPr>
          <w:rFonts w:ascii="Times New Roman"/>
          <w:sz w:val="20"/>
        </w:rPr>
        <w:t>the</w:t>
      </w:r>
      <w:r>
        <w:rPr>
          <w:rFonts w:ascii="Times New Roman"/>
          <w:spacing w:val="-4"/>
          <w:sz w:val="20"/>
        </w:rPr>
        <w:t xml:space="preserve"> </w:t>
      </w:r>
      <w:r>
        <w:rPr>
          <w:rFonts w:ascii="Times New Roman"/>
          <w:spacing w:val="-1"/>
          <w:sz w:val="20"/>
        </w:rPr>
        <w:t>present</w:t>
      </w:r>
      <w:r>
        <w:rPr>
          <w:rFonts w:ascii="Times New Roman"/>
          <w:spacing w:val="-5"/>
          <w:sz w:val="20"/>
        </w:rPr>
        <w:t xml:space="preserve"> </w:t>
      </w:r>
      <w:r>
        <w:rPr>
          <w:rFonts w:ascii="Times New Roman"/>
          <w:sz w:val="20"/>
        </w:rPr>
        <w:t>state</w:t>
      </w:r>
      <w:r>
        <w:rPr>
          <w:rFonts w:ascii="Times New Roman"/>
          <w:spacing w:val="-4"/>
          <w:sz w:val="20"/>
        </w:rPr>
        <w:t xml:space="preserve"> </w:t>
      </w:r>
      <w:r>
        <w:rPr>
          <w:rFonts w:ascii="Times New Roman"/>
          <w:sz w:val="20"/>
        </w:rPr>
        <w:t>of</w:t>
      </w:r>
      <w:r>
        <w:rPr>
          <w:rFonts w:ascii="Times New Roman"/>
          <w:spacing w:val="-3"/>
          <w:sz w:val="20"/>
        </w:rPr>
        <w:t xml:space="preserve"> </w:t>
      </w:r>
      <w:r>
        <w:rPr>
          <w:rFonts w:ascii="Times New Roman"/>
          <w:spacing w:val="-1"/>
          <w:sz w:val="20"/>
        </w:rPr>
        <w:t>your</w:t>
      </w:r>
      <w:r>
        <w:rPr>
          <w:rFonts w:ascii="Times New Roman"/>
          <w:spacing w:val="-4"/>
          <w:sz w:val="20"/>
        </w:rPr>
        <w:t xml:space="preserve"> </w:t>
      </w:r>
      <w:r>
        <w:rPr>
          <w:rFonts w:ascii="Times New Roman"/>
          <w:spacing w:val="-1"/>
          <w:sz w:val="20"/>
        </w:rPr>
        <w:t>health</w:t>
      </w:r>
      <w:r w:rsidR="00A81711">
        <w:rPr>
          <w:rFonts w:ascii="Times New Roman"/>
          <w:spacing w:val="-1"/>
          <w:sz w:val="20"/>
        </w:rPr>
        <w:t>?</w:t>
      </w:r>
    </w:p>
    <w:tbl>
      <w:tblPr>
        <w:tblStyle w:val="TableGrid"/>
        <w:tblW w:w="0" w:type="auto"/>
        <w:tblInd w:w="535" w:type="dxa"/>
        <w:tblLook w:val="04A0" w:firstRow="1" w:lastRow="0" w:firstColumn="1" w:lastColumn="0" w:noHBand="0" w:noVBand="1"/>
      </w:tblPr>
      <w:tblGrid>
        <w:gridCol w:w="9810"/>
      </w:tblGrid>
      <w:tr w:rsidR="005609A3" w14:paraId="675311BB" w14:textId="77777777" w:rsidTr="006014D2">
        <w:trPr>
          <w:trHeight w:val="576"/>
        </w:trPr>
        <w:tc>
          <w:tcPr>
            <w:tcW w:w="9810" w:type="dxa"/>
          </w:tcPr>
          <w:p w14:paraId="63AFB8D8" w14:textId="515E962B" w:rsidR="005609A3" w:rsidRPr="00361CF1" w:rsidRDefault="005609A3" w:rsidP="006014D2">
            <w:pPr>
              <w:ind w:right="-20"/>
              <w:rPr>
                <w:rFonts w:ascii="Times New Roman"/>
                <w:sz w:val="20"/>
              </w:rPr>
            </w:pPr>
          </w:p>
        </w:tc>
      </w:tr>
    </w:tbl>
    <w:p w14:paraId="283C9CEF" w14:textId="71B2D4FE" w:rsidR="009078F4" w:rsidRPr="005609A3" w:rsidRDefault="009078F4" w:rsidP="00AB7C16">
      <w:pPr>
        <w:pStyle w:val="ListParagraph"/>
        <w:numPr>
          <w:ilvl w:val="0"/>
          <w:numId w:val="29"/>
        </w:numPr>
        <w:spacing w:before="240" w:after="120"/>
        <w:ind w:left="547" w:right="720"/>
        <w:rPr>
          <w:rFonts w:ascii="Times New Roman" w:eastAsia="Times New Roman" w:hAnsi="Times New Roman" w:cs="Times New Roman"/>
          <w:sz w:val="20"/>
          <w:szCs w:val="20"/>
        </w:rPr>
      </w:pPr>
      <w:r w:rsidRPr="005609A3">
        <w:rPr>
          <w:rFonts w:ascii="Times New Roman"/>
          <w:sz w:val="20"/>
        </w:rPr>
        <w:t>Do</w:t>
      </w:r>
      <w:r w:rsidRPr="005609A3">
        <w:rPr>
          <w:rFonts w:ascii="Times New Roman"/>
          <w:spacing w:val="-9"/>
          <w:sz w:val="20"/>
        </w:rPr>
        <w:t xml:space="preserve"> </w:t>
      </w:r>
      <w:r w:rsidRPr="005609A3">
        <w:rPr>
          <w:rFonts w:ascii="Times New Roman"/>
          <w:spacing w:val="-1"/>
          <w:sz w:val="20"/>
        </w:rPr>
        <w:t>you</w:t>
      </w:r>
      <w:r w:rsidRPr="005609A3">
        <w:rPr>
          <w:rFonts w:ascii="Times New Roman"/>
          <w:spacing w:val="-10"/>
          <w:sz w:val="20"/>
        </w:rPr>
        <w:t xml:space="preserve"> </w:t>
      </w:r>
      <w:r w:rsidRPr="005609A3">
        <w:rPr>
          <w:rFonts w:ascii="Times New Roman"/>
          <w:spacing w:val="-1"/>
          <w:sz w:val="20"/>
        </w:rPr>
        <w:t>have</w:t>
      </w:r>
      <w:r w:rsidRPr="005609A3">
        <w:rPr>
          <w:rFonts w:ascii="Times New Roman"/>
          <w:spacing w:val="-8"/>
          <w:sz w:val="20"/>
        </w:rPr>
        <w:t xml:space="preserve"> </w:t>
      </w:r>
      <w:r w:rsidRPr="005609A3">
        <w:rPr>
          <w:rFonts w:ascii="Times New Roman"/>
          <w:sz w:val="20"/>
        </w:rPr>
        <w:t>any</w:t>
      </w:r>
      <w:r w:rsidRPr="005609A3">
        <w:rPr>
          <w:rFonts w:ascii="Times New Roman"/>
          <w:spacing w:val="-8"/>
          <w:sz w:val="20"/>
        </w:rPr>
        <w:t xml:space="preserve"> </w:t>
      </w:r>
      <w:r w:rsidRPr="005609A3">
        <w:rPr>
          <w:rFonts w:ascii="Times New Roman"/>
          <w:spacing w:val="-1"/>
          <w:sz w:val="20"/>
        </w:rPr>
        <w:t>mental</w:t>
      </w:r>
      <w:r w:rsidRPr="005609A3">
        <w:rPr>
          <w:rFonts w:ascii="Times New Roman"/>
          <w:spacing w:val="-9"/>
          <w:sz w:val="20"/>
        </w:rPr>
        <w:t xml:space="preserve"> </w:t>
      </w:r>
      <w:r w:rsidRPr="005609A3">
        <w:rPr>
          <w:rFonts w:ascii="Times New Roman"/>
          <w:sz w:val="20"/>
        </w:rPr>
        <w:t>or</w:t>
      </w:r>
      <w:r w:rsidRPr="005609A3">
        <w:rPr>
          <w:rFonts w:ascii="Times New Roman"/>
          <w:spacing w:val="-8"/>
          <w:sz w:val="20"/>
        </w:rPr>
        <w:t xml:space="preserve"> </w:t>
      </w:r>
      <w:r w:rsidRPr="005609A3">
        <w:rPr>
          <w:rFonts w:ascii="Times New Roman"/>
          <w:spacing w:val="-1"/>
          <w:sz w:val="20"/>
        </w:rPr>
        <w:t>physical</w:t>
      </w:r>
      <w:r w:rsidRPr="005609A3">
        <w:rPr>
          <w:rFonts w:ascii="Times New Roman"/>
          <w:spacing w:val="-9"/>
          <w:sz w:val="20"/>
        </w:rPr>
        <w:t xml:space="preserve"> </w:t>
      </w:r>
      <w:r w:rsidRPr="005609A3">
        <w:rPr>
          <w:rFonts w:ascii="Times New Roman"/>
          <w:sz w:val="20"/>
        </w:rPr>
        <w:t>impairment</w:t>
      </w:r>
      <w:r w:rsidRPr="005609A3">
        <w:rPr>
          <w:rFonts w:ascii="Times New Roman"/>
          <w:spacing w:val="-9"/>
          <w:sz w:val="20"/>
        </w:rPr>
        <w:t xml:space="preserve"> </w:t>
      </w:r>
      <w:r w:rsidRPr="005609A3">
        <w:rPr>
          <w:rFonts w:ascii="Times New Roman"/>
          <w:sz w:val="20"/>
        </w:rPr>
        <w:t>that</w:t>
      </w:r>
      <w:r w:rsidRPr="005609A3">
        <w:rPr>
          <w:rFonts w:ascii="Times New Roman"/>
          <w:spacing w:val="-6"/>
          <w:sz w:val="20"/>
        </w:rPr>
        <w:t xml:space="preserve"> </w:t>
      </w:r>
      <w:r w:rsidRPr="005609A3">
        <w:rPr>
          <w:rFonts w:ascii="Times New Roman"/>
          <w:spacing w:val="-1"/>
          <w:sz w:val="20"/>
        </w:rPr>
        <w:t>would</w:t>
      </w:r>
      <w:r w:rsidRPr="005609A3">
        <w:rPr>
          <w:rFonts w:ascii="Times New Roman"/>
          <w:spacing w:val="-8"/>
          <w:sz w:val="20"/>
        </w:rPr>
        <w:t xml:space="preserve"> </w:t>
      </w:r>
      <w:r w:rsidRPr="005609A3">
        <w:rPr>
          <w:rFonts w:ascii="Times New Roman"/>
          <w:spacing w:val="-1"/>
          <w:sz w:val="20"/>
        </w:rPr>
        <w:t>affect</w:t>
      </w:r>
      <w:r w:rsidRPr="005609A3">
        <w:rPr>
          <w:rFonts w:ascii="Times New Roman"/>
          <w:spacing w:val="-7"/>
          <w:sz w:val="20"/>
        </w:rPr>
        <w:t xml:space="preserve"> </w:t>
      </w:r>
      <w:r w:rsidRPr="005609A3">
        <w:rPr>
          <w:rFonts w:ascii="Times New Roman"/>
          <w:spacing w:val="-2"/>
          <w:sz w:val="20"/>
        </w:rPr>
        <w:t>your</w:t>
      </w:r>
      <w:r w:rsidRPr="005609A3">
        <w:rPr>
          <w:rFonts w:ascii="Times New Roman"/>
          <w:spacing w:val="-9"/>
          <w:sz w:val="20"/>
        </w:rPr>
        <w:t xml:space="preserve"> </w:t>
      </w:r>
      <w:r w:rsidRPr="005609A3">
        <w:rPr>
          <w:rFonts w:ascii="Times New Roman"/>
          <w:sz w:val="20"/>
        </w:rPr>
        <w:t>ability</w:t>
      </w:r>
      <w:r w:rsidRPr="005609A3">
        <w:rPr>
          <w:rFonts w:ascii="Times New Roman"/>
          <w:spacing w:val="-10"/>
          <w:sz w:val="20"/>
        </w:rPr>
        <w:t xml:space="preserve"> </w:t>
      </w:r>
      <w:r w:rsidRPr="005609A3">
        <w:rPr>
          <w:rFonts w:ascii="Times New Roman"/>
          <w:sz w:val="20"/>
        </w:rPr>
        <w:t>to</w:t>
      </w:r>
      <w:r w:rsidRPr="005609A3">
        <w:rPr>
          <w:rFonts w:ascii="Times New Roman"/>
          <w:spacing w:val="-8"/>
          <w:sz w:val="20"/>
        </w:rPr>
        <w:t xml:space="preserve"> </w:t>
      </w:r>
      <w:r w:rsidRPr="005609A3">
        <w:rPr>
          <w:rFonts w:ascii="Times New Roman"/>
          <w:sz w:val="20"/>
        </w:rPr>
        <w:t>perform</w:t>
      </w:r>
      <w:r w:rsidRPr="005609A3">
        <w:rPr>
          <w:rFonts w:ascii="Times New Roman"/>
          <w:spacing w:val="-13"/>
          <w:sz w:val="20"/>
        </w:rPr>
        <w:t xml:space="preserve"> </w:t>
      </w:r>
      <w:r w:rsidRPr="005609A3">
        <w:rPr>
          <w:rFonts w:ascii="Times New Roman"/>
          <w:sz w:val="20"/>
        </w:rPr>
        <w:t>the</w:t>
      </w:r>
      <w:r w:rsidRPr="005609A3">
        <w:rPr>
          <w:rFonts w:ascii="Times New Roman"/>
          <w:spacing w:val="-8"/>
          <w:sz w:val="20"/>
        </w:rPr>
        <w:t xml:space="preserve"> </w:t>
      </w:r>
      <w:r w:rsidRPr="005609A3">
        <w:rPr>
          <w:rFonts w:ascii="Times New Roman"/>
          <w:sz w:val="20"/>
        </w:rPr>
        <w:t>duties</w:t>
      </w:r>
      <w:r w:rsidRPr="005609A3">
        <w:rPr>
          <w:rFonts w:ascii="Times New Roman"/>
          <w:spacing w:val="-9"/>
          <w:sz w:val="20"/>
        </w:rPr>
        <w:t xml:space="preserve"> </w:t>
      </w:r>
      <w:r w:rsidRPr="005609A3">
        <w:rPr>
          <w:rFonts w:ascii="Times New Roman"/>
          <w:sz w:val="20"/>
        </w:rPr>
        <w:t>of</w:t>
      </w:r>
      <w:r w:rsidRPr="005609A3">
        <w:rPr>
          <w:rFonts w:ascii="Times New Roman"/>
          <w:spacing w:val="-10"/>
          <w:sz w:val="20"/>
        </w:rPr>
        <w:t xml:space="preserve"> </w:t>
      </w:r>
      <w:r w:rsidRPr="005609A3">
        <w:rPr>
          <w:rFonts w:ascii="Times New Roman"/>
          <w:sz w:val="20"/>
        </w:rPr>
        <w:t>a</w:t>
      </w:r>
      <w:r w:rsidRPr="005609A3">
        <w:rPr>
          <w:rFonts w:ascii="Times New Roman"/>
          <w:spacing w:val="-6"/>
          <w:sz w:val="20"/>
        </w:rPr>
        <w:t xml:space="preserve"> </w:t>
      </w:r>
      <w:r w:rsidRPr="005609A3">
        <w:rPr>
          <w:rFonts w:ascii="Times New Roman"/>
          <w:spacing w:val="-1"/>
          <w:sz w:val="20"/>
        </w:rPr>
        <w:t>magistrate</w:t>
      </w:r>
      <w:r w:rsidRPr="005609A3">
        <w:rPr>
          <w:rFonts w:ascii="Times New Roman"/>
          <w:spacing w:val="-8"/>
          <w:sz w:val="20"/>
        </w:rPr>
        <w:t xml:space="preserve"> </w:t>
      </w:r>
      <w:r w:rsidRPr="005609A3">
        <w:rPr>
          <w:rFonts w:ascii="Times New Roman"/>
          <w:spacing w:val="-1"/>
          <w:sz w:val="20"/>
        </w:rPr>
        <w:t>judge</w:t>
      </w:r>
      <w:r w:rsidRPr="005609A3">
        <w:rPr>
          <w:rFonts w:ascii="Times New Roman"/>
          <w:spacing w:val="-7"/>
          <w:sz w:val="20"/>
        </w:rPr>
        <w:t xml:space="preserve"> </w:t>
      </w:r>
      <w:r w:rsidRPr="005609A3">
        <w:rPr>
          <w:rFonts w:ascii="Times New Roman"/>
          <w:spacing w:val="-1"/>
          <w:sz w:val="20"/>
        </w:rPr>
        <w:t>with</w:t>
      </w:r>
      <w:r w:rsidRPr="005609A3">
        <w:rPr>
          <w:rFonts w:ascii="Times New Roman"/>
          <w:spacing w:val="-2"/>
          <w:sz w:val="20"/>
        </w:rPr>
        <w:t xml:space="preserve"> </w:t>
      </w:r>
      <w:r w:rsidRPr="005609A3">
        <w:rPr>
          <w:rFonts w:ascii="Times New Roman"/>
          <w:sz w:val="20"/>
        </w:rPr>
        <w:t>or</w:t>
      </w:r>
      <w:r w:rsidRPr="005609A3">
        <w:rPr>
          <w:rFonts w:ascii="Times New Roman"/>
          <w:spacing w:val="97"/>
          <w:w w:val="99"/>
          <w:sz w:val="20"/>
        </w:rPr>
        <w:t xml:space="preserve"> </w:t>
      </w:r>
      <w:r w:rsidRPr="005609A3">
        <w:rPr>
          <w:rFonts w:ascii="Times New Roman"/>
          <w:spacing w:val="-1"/>
          <w:sz w:val="20"/>
        </w:rPr>
        <w:t>without</w:t>
      </w:r>
      <w:r w:rsidRPr="005609A3">
        <w:rPr>
          <w:rFonts w:ascii="Times New Roman"/>
          <w:spacing w:val="-16"/>
          <w:sz w:val="20"/>
        </w:rPr>
        <w:t xml:space="preserve"> </w:t>
      </w:r>
      <w:r w:rsidRPr="005609A3">
        <w:rPr>
          <w:rFonts w:ascii="Times New Roman"/>
          <w:sz w:val="20"/>
        </w:rPr>
        <w:t>reasonable</w:t>
      </w:r>
      <w:r w:rsidRPr="005609A3">
        <w:rPr>
          <w:rFonts w:ascii="Times New Roman"/>
          <w:spacing w:val="-14"/>
          <w:sz w:val="20"/>
        </w:rPr>
        <w:t xml:space="preserve"> </w:t>
      </w:r>
      <w:r w:rsidRPr="005609A3">
        <w:rPr>
          <w:rFonts w:ascii="Times New Roman"/>
          <w:sz w:val="20"/>
        </w:rPr>
        <w:t>accommodation?</w:t>
      </w:r>
    </w:p>
    <w:tbl>
      <w:tblPr>
        <w:tblStyle w:val="TableGrid"/>
        <w:tblW w:w="0" w:type="auto"/>
        <w:tblInd w:w="540" w:type="dxa"/>
        <w:tblLook w:val="04A0" w:firstRow="1" w:lastRow="0" w:firstColumn="1" w:lastColumn="0" w:noHBand="0" w:noVBand="1"/>
      </w:tblPr>
      <w:tblGrid>
        <w:gridCol w:w="9805"/>
      </w:tblGrid>
      <w:tr w:rsidR="00A81711" w14:paraId="770B1DC5" w14:textId="77777777" w:rsidTr="00AB7C16">
        <w:trPr>
          <w:trHeight w:val="576"/>
        </w:trPr>
        <w:tc>
          <w:tcPr>
            <w:tcW w:w="9805" w:type="dxa"/>
          </w:tcPr>
          <w:p w14:paraId="035F389A" w14:textId="147D9A89" w:rsidR="003A5C83" w:rsidRPr="00361CF1" w:rsidRDefault="003A5C83" w:rsidP="00AB7C16">
            <w:pPr>
              <w:rPr>
                <w:rFonts w:ascii="Times New Roman"/>
                <w:sz w:val="20"/>
              </w:rPr>
            </w:pPr>
          </w:p>
        </w:tc>
      </w:tr>
    </w:tbl>
    <w:p w14:paraId="385D57DD" w14:textId="77777777" w:rsidR="00ED6C4B" w:rsidRPr="00C23308" w:rsidRDefault="00ED6C4B" w:rsidP="00A81711">
      <w:pPr>
        <w:ind w:left="540" w:right="576"/>
        <w:rPr>
          <w:rFonts w:ascii="Times New Roman"/>
          <w:sz w:val="20"/>
        </w:rPr>
      </w:pPr>
    </w:p>
    <w:p w14:paraId="7000875C" w14:textId="77777777" w:rsidR="00F50DFB" w:rsidRDefault="00F50DFB">
      <w:pPr>
        <w:widowControl/>
        <w:spacing w:after="200" w:line="276" w:lineRule="auto"/>
        <w:rPr>
          <w:rFonts w:ascii="Times New Roman"/>
          <w:sz w:val="20"/>
        </w:rPr>
      </w:pPr>
      <w:r>
        <w:rPr>
          <w:rFonts w:ascii="Times New Roman"/>
          <w:sz w:val="20"/>
        </w:rPr>
        <w:br w:type="page"/>
      </w:r>
    </w:p>
    <w:tbl>
      <w:tblPr>
        <w:tblStyle w:val="TableGrid"/>
        <w:tblW w:w="0" w:type="auto"/>
        <w:tblInd w:w="109" w:type="dxa"/>
        <w:tblLook w:val="04A0" w:firstRow="1" w:lastRow="0" w:firstColumn="1" w:lastColumn="0" w:noHBand="0" w:noVBand="1"/>
      </w:tblPr>
      <w:tblGrid>
        <w:gridCol w:w="10241"/>
      </w:tblGrid>
      <w:tr w:rsidR="00F23BD9" w14:paraId="3CE55D6D" w14:textId="77777777" w:rsidTr="00AB7C16">
        <w:tc>
          <w:tcPr>
            <w:tcW w:w="10241" w:type="dxa"/>
            <w:tcBorders>
              <w:top w:val="nil"/>
              <w:left w:val="nil"/>
              <w:bottom w:val="nil"/>
              <w:right w:val="nil"/>
            </w:tcBorders>
            <w:shd w:val="clear" w:color="auto" w:fill="D9D9D9" w:themeFill="background1" w:themeFillShade="D9"/>
          </w:tcPr>
          <w:p w14:paraId="372FB952" w14:textId="2E5851CB" w:rsidR="00F23BD9" w:rsidRPr="00F23BD9" w:rsidRDefault="00F23BD9" w:rsidP="00F23BD9">
            <w:pPr>
              <w:rPr>
                <w:rFonts w:ascii="Times New Roman" w:eastAsia="Times New Roman" w:hAnsi="Times New Roman" w:cs="Times New Roman"/>
                <w:b/>
                <w:bCs/>
                <w:sz w:val="20"/>
                <w:szCs w:val="20"/>
              </w:rPr>
            </w:pPr>
            <w:r w:rsidRPr="00F23BD9">
              <w:rPr>
                <w:rFonts w:ascii="Times New Roman" w:eastAsia="Times New Roman" w:hAnsi="Times New Roman" w:cs="Times New Roman"/>
                <w:b/>
                <w:bCs/>
                <w:sz w:val="20"/>
                <w:szCs w:val="20"/>
              </w:rPr>
              <w:lastRenderedPageBreak/>
              <w:t>EDUCATION</w:t>
            </w:r>
          </w:p>
        </w:tc>
      </w:tr>
    </w:tbl>
    <w:p w14:paraId="1D2DEB36" w14:textId="77777777" w:rsidR="00D87B66" w:rsidRPr="00D87B66" w:rsidRDefault="00D87B66" w:rsidP="00AE68E2">
      <w:pPr>
        <w:ind w:left="547"/>
        <w:rPr>
          <w:rFonts w:ascii="Times New Roman" w:eastAsia="Times New Roman" w:hAnsi="Times New Roman" w:cs="Times New Roman"/>
          <w:sz w:val="20"/>
          <w:szCs w:val="20"/>
        </w:rPr>
      </w:pPr>
    </w:p>
    <w:p w14:paraId="7697C03D" w14:textId="3172D3A3" w:rsidR="00F77E6F" w:rsidRDefault="00F77E6F" w:rsidP="00AE68E2">
      <w:pPr>
        <w:numPr>
          <w:ilvl w:val="0"/>
          <w:numId w:val="23"/>
        </w:numPr>
        <w:spacing w:after="120"/>
        <w:ind w:left="547" w:hanging="360"/>
        <w:rPr>
          <w:rFonts w:ascii="Times New Roman" w:eastAsia="Times New Roman" w:hAnsi="Times New Roman" w:cs="Times New Roman"/>
          <w:sz w:val="20"/>
          <w:szCs w:val="20"/>
        </w:rPr>
      </w:pPr>
      <w:r>
        <w:rPr>
          <w:rFonts w:ascii="Times New Roman"/>
          <w:sz w:val="20"/>
        </w:rPr>
        <w:t>Colleges</w:t>
      </w:r>
      <w:r>
        <w:rPr>
          <w:rFonts w:ascii="Times New Roman"/>
          <w:spacing w:val="-8"/>
          <w:sz w:val="20"/>
        </w:rPr>
        <w:t xml:space="preserve"> </w:t>
      </w:r>
      <w:r>
        <w:rPr>
          <w:rFonts w:ascii="Times New Roman"/>
          <w:spacing w:val="-1"/>
          <w:sz w:val="20"/>
        </w:rPr>
        <w:t>and</w:t>
      </w:r>
      <w:r>
        <w:rPr>
          <w:rFonts w:ascii="Times New Roman"/>
          <w:spacing w:val="-6"/>
          <w:sz w:val="20"/>
        </w:rPr>
        <w:t xml:space="preserve"> </w:t>
      </w:r>
      <w:r>
        <w:rPr>
          <w:rFonts w:ascii="Times New Roman"/>
          <w:sz w:val="20"/>
        </w:rPr>
        <w:t>universities</w:t>
      </w:r>
      <w:r>
        <w:rPr>
          <w:rFonts w:ascii="Times New Roman"/>
          <w:spacing w:val="-8"/>
          <w:sz w:val="20"/>
        </w:rPr>
        <w:t xml:space="preserve"> </w:t>
      </w:r>
      <w:r>
        <w:rPr>
          <w:rFonts w:ascii="Times New Roman"/>
          <w:sz w:val="20"/>
        </w:rPr>
        <w:t>attended,</w:t>
      </w:r>
      <w:r>
        <w:rPr>
          <w:rFonts w:ascii="Times New Roman"/>
          <w:spacing w:val="-6"/>
          <w:sz w:val="20"/>
        </w:rPr>
        <w:t xml:space="preserve"> </w:t>
      </w:r>
      <w:r>
        <w:rPr>
          <w:rFonts w:ascii="Times New Roman"/>
          <w:sz w:val="20"/>
        </w:rPr>
        <w:t>dates,</w:t>
      </w:r>
      <w:r>
        <w:rPr>
          <w:rFonts w:ascii="Times New Roman"/>
          <w:spacing w:val="-7"/>
          <w:sz w:val="20"/>
        </w:rPr>
        <w:t xml:space="preserve"> </w:t>
      </w:r>
      <w:r>
        <w:rPr>
          <w:rFonts w:ascii="Times New Roman"/>
          <w:spacing w:val="-1"/>
          <w:sz w:val="20"/>
        </w:rPr>
        <w:t>and</w:t>
      </w:r>
      <w:r>
        <w:rPr>
          <w:rFonts w:ascii="Times New Roman"/>
          <w:spacing w:val="-6"/>
          <w:sz w:val="20"/>
        </w:rPr>
        <w:t xml:space="preserve"> </w:t>
      </w:r>
      <w:r>
        <w:rPr>
          <w:rFonts w:ascii="Times New Roman"/>
          <w:spacing w:val="-1"/>
          <w:sz w:val="20"/>
        </w:rPr>
        <w:t>degrees:</w:t>
      </w:r>
    </w:p>
    <w:tbl>
      <w:tblPr>
        <w:tblStyle w:val="TableGrid"/>
        <w:tblW w:w="0" w:type="auto"/>
        <w:tblInd w:w="540" w:type="dxa"/>
        <w:tblLook w:val="04A0" w:firstRow="1" w:lastRow="0" w:firstColumn="1" w:lastColumn="0" w:noHBand="0" w:noVBand="1"/>
      </w:tblPr>
      <w:tblGrid>
        <w:gridCol w:w="3312"/>
        <w:gridCol w:w="3312"/>
        <w:gridCol w:w="3168"/>
      </w:tblGrid>
      <w:tr w:rsidR="00A723DC" w:rsidRPr="003A5C83" w14:paraId="53731D2F" w14:textId="77777777" w:rsidTr="00AB7C16">
        <w:tc>
          <w:tcPr>
            <w:tcW w:w="3312" w:type="dxa"/>
            <w:shd w:val="clear" w:color="auto" w:fill="F2F2F2" w:themeFill="background1" w:themeFillShade="F2"/>
          </w:tcPr>
          <w:p w14:paraId="2658365E" w14:textId="0E1239C4" w:rsidR="003A5C83" w:rsidRPr="003A5C83" w:rsidRDefault="003A5C83" w:rsidP="003A5C83">
            <w:pPr>
              <w:rPr>
                <w:rFonts w:ascii="Times New Roman" w:eastAsia="Times New Roman" w:hAnsi="Times New Roman" w:cs="Times New Roman"/>
                <w:b/>
                <w:bCs/>
                <w:sz w:val="20"/>
                <w:szCs w:val="20"/>
              </w:rPr>
            </w:pPr>
            <w:r w:rsidRPr="003A5C83">
              <w:rPr>
                <w:rFonts w:ascii="Times New Roman" w:eastAsia="Times New Roman" w:hAnsi="Times New Roman" w:cs="Times New Roman"/>
                <w:b/>
                <w:bCs/>
                <w:sz w:val="20"/>
                <w:szCs w:val="20"/>
              </w:rPr>
              <w:t>College/University</w:t>
            </w:r>
          </w:p>
        </w:tc>
        <w:tc>
          <w:tcPr>
            <w:tcW w:w="3312" w:type="dxa"/>
            <w:shd w:val="clear" w:color="auto" w:fill="F2F2F2" w:themeFill="background1" w:themeFillShade="F2"/>
          </w:tcPr>
          <w:p w14:paraId="212A84A0" w14:textId="0ACE4AFA" w:rsidR="003A5C83" w:rsidRPr="003A5C83" w:rsidRDefault="003A5C83" w:rsidP="003A5C83">
            <w:pPr>
              <w:rPr>
                <w:rFonts w:ascii="Times New Roman" w:eastAsia="Times New Roman" w:hAnsi="Times New Roman" w:cs="Times New Roman"/>
                <w:b/>
                <w:bCs/>
                <w:sz w:val="20"/>
                <w:szCs w:val="20"/>
              </w:rPr>
            </w:pPr>
            <w:r w:rsidRPr="003A5C83">
              <w:rPr>
                <w:rFonts w:ascii="Times New Roman" w:eastAsia="Times New Roman" w:hAnsi="Times New Roman" w:cs="Times New Roman"/>
                <w:b/>
                <w:bCs/>
                <w:sz w:val="20"/>
                <w:szCs w:val="20"/>
              </w:rPr>
              <w:t>Dates</w:t>
            </w:r>
          </w:p>
        </w:tc>
        <w:tc>
          <w:tcPr>
            <w:tcW w:w="3168" w:type="dxa"/>
            <w:shd w:val="clear" w:color="auto" w:fill="F2F2F2" w:themeFill="background1" w:themeFillShade="F2"/>
          </w:tcPr>
          <w:p w14:paraId="772EA4BF" w14:textId="26853FD7" w:rsidR="003A5C83" w:rsidRPr="003A5C83" w:rsidRDefault="003A5C83" w:rsidP="003A5C83">
            <w:pPr>
              <w:rPr>
                <w:rFonts w:ascii="Times New Roman" w:eastAsia="Times New Roman" w:hAnsi="Times New Roman" w:cs="Times New Roman"/>
                <w:b/>
                <w:bCs/>
                <w:sz w:val="20"/>
                <w:szCs w:val="20"/>
              </w:rPr>
            </w:pPr>
            <w:r w:rsidRPr="003A5C83">
              <w:rPr>
                <w:rFonts w:ascii="Times New Roman" w:eastAsia="Times New Roman" w:hAnsi="Times New Roman" w:cs="Times New Roman"/>
                <w:b/>
                <w:bCs/>
                <w:sz w:val="20"/>
                <w:szCs w:val="20"/>
              </w:rPr>
              <w:t>Degrees</w:t>
            </w:r>
          </w:p>
        </w:tc>
      </w:tr>
      <w:tr w:rsidR="00A723DC" w14:paraId="43A7B9A4" w14:textId="77777777" w:rsidTr="00AB7C16">
        <w:tc>
          <w:tcPr>
            <w:tcW w:w="3312" w:type="dxa"/>
          </w:tcPr>
          <w:p w14:paraId="02338033" w14:textId="7C611C56" w:rsidR="003A5C83" w:rsidRDefault="003A5C83" w:rsidP="003A5C83">
            <w:pPr>
              <w:rPr>
                <w:rFonts w:ascii="Times New Roman" w:eastAsia="Times New Roman" w:hAnsi="Times New Roman" w:cs="Times New Roman"/>
                <w:sz w:val="20"/>
                <w:szCs w:val="20"/>
              </w:rPr>
            </w:pPr>
          </w:p>
        </w:tc>
        <w:tc>
          <w:tcPr>
            <w:tcW w:w="3312" w:type="dxa"/>
          </w:tcPr>
          <w:p w14:paraId="0CC9DC21" w14:textId="77777777" w:rsidR="003A5C83" w:rsidRDefault="003A5C83" w:rsidP="003A5C83">
            <w:pPr>
              <w:rPr>
                <w:rFonts w:ascii="Times New Roman" w:eastAsia="Times New Roman" w:hAnsi="Times New Roman" w:cs="Times New Roman"/>
                <w:sz w:val="20"/>
                <w:szCs w:val="20"/>
              </w:rPr>
            </w:pPr>
          </w:p>
        </w:tc>
        <w:tc>
          <w:tcPr>
            <w:tcW w:w="3168" w:type="dxa"/>
          </w:tcPr>
          <w:p w14:paraId="370E88ED" w14:textId="77777777" w:rsidR="003A5C83" w:rsidRDefault="003A5C83" w:rsidP="003A5C83">
            <w:pPr>
              <w:rPr>
                <w:rFonts w:ascii="Times New Roman" w:eastAsia="Times New Roman" w:hAnsi="Times New Roman" w:cs="Times New Roman"/>
                <w:sz w:val="20"/>
                <w:szCs w:val="20"/>
              </w:rPr>
            </w:pPr>
          </w:p>
        </w:tc>
      </w:tr>
      <w:tr w:rsidR="00361CF1" w14:paraId="417506C4" w14:textId="77777777" w:rsidTr="00AB7C16">
        <w:tc>
          <w:tcPr>
            <w:tcW w:w="3312" w:type="dxa"/>
          </w:tcPr>
          <w:p w14:paraId="31A5640A" w14:textId="77777777" w:rsidR="00361CF1" w:rsidRDefault="00361CF1" w:rsidP="003A5C83">
            <w:pPr>
              <w:rPr>
                <w:rFonts w:ascii="Times New Roman" w:eastAsia="Times New Roman" w:hAnsi="Times New Roman" w:cs="Times New Roman"/>
                <w:sz w:val="20"/>
                <w:szCs w:val="20"/>
              </w:rPr>
            </w:pPr>
          </w:p>
        </w:tc>
        <w:tc>
          <w:tcPr>
            <w:tcW w:w="3312" w:type="dxa"/>
          </w:tcPr>
          <w:p w14:paraId="30FBA8C1" w14:textId="77777777" w:rsidR="00361CF1" w:rsidRDefault="00361CF1" w:rsidP="003A5C83">
            <w:pPr>
              <w:rPr>
                <w:rFonts w:ascii="Times New Roman" w:eastAsia="Times New Roman" w:hAnsi="Times New Roman" w:cs="Times New Roman"/>
                <w:sz w:val="20"/>
                <w:szCs w:val="20"/>
              </w:rPr>
            </w:pPr>
          </w:p>
        </w:tc>
        <w:tc>
          <w:tcPr>
            <w:tcW w:w="3168" w:type="dxa"/>
          </w:tcPr>
          <w:p w14:paraId="4185B4C7" w14:textId="77777777" w:rsidR="00361CF1" w:rsidRDefault="00361CF1" w:rsidP="003A5C83">
            <w:pPr>
              <w:rPr>
                <w:rFonts w:ascii="Times New Roman" w:eastAsia="Times New Roman" w:hAnsi="Times New Roman" w:cs="Times New Roman"/>
                <w:sz w:val="20"/>
                <w:szCs w:val="20"/>
              </w:rPr>
            </w:pPr>
          </w:p>
        </w:tc>
      </w:tr>
      <w:tr w:rsidR="00361CF1" w14:paraId="734E8B3D" w14:textId="77777777" w:rsidTr="00AB7C16">
        <w:tc>
          <w:tcPr>
            <w:tcW w:w="3312" w:type="dxa"/>
          </w:tcPr>
          <w:p w14:paraId="331AFF56" w14:textId="77777777" w:rsidR="00361CF1" w:rsidRDefault="00361CF1" w:rsidP="003A5C83">
            <w:pPr>
              <w:rPr>
                <w:rFonts w:ascii="Times New Roman" w:eastAsia="Times New Roman" w:hAnsi="Times New Roman" w:cs="Times New Roman"/>
                <w:sz w:val="20"/>
                <w:szCs w:val="20"/>
              </w:rPr>
            </w:pPr>
          </w:p>
        </w:tc>
        <w:tc>
          <w:tcPr>
            <w:tcW w:w="3312" w:type="dxa"/>
          </w:tcPr>
          <w:p w14:paraId="2DC2482E" w14:textId="77777777" w:rsidR="00361CF1" w:rsidRDefault="00361CF1" w:rsidP="003A5C83">
            <w:pPr>
              <w:rPr>
                <w:rFonts w:ascii="Times New Roman" w:eastAsia="Times New Roman" w:hAnsi="Times New Roman" w:cs="Times New Roman"/>
                <w:sz w:val="20"/>
                <w:szCs w:val="20"/>
              </w:rPr>
            </w:pPr>
          </w:p>
        </w:tc>
        <w:tc>
          <w:tcPr>
            <w:tcW w:w="3168" w:type="dxa"/>
          </w:tcPr>
          <w:p w14:paraId="1157E08F" w14:textId="77777777" w:rsidR="00361CF1" w:rsidRDefault="00361CF1" w:rsidP="003A5C83">
            <w:pPr>
              <w:rPr>
                <w:rFonts w:ascii="Times New Roman" w:eastAsia="Times New Roman" w:hAnsi="Times New Roman" w:cs="Times New Roman"/>
                <w:sz w:val="20"/>
                <w:szCs w:val="20"/>
              </w:rPr>
            </w:pPr>
          </w:p>
        </w:tc>
      </w:tr>
    </w:tbl>
    <w:p w14:paraId="36B6CB43" w14:textId="03E6E71F" w:rsidR="00F77E6F" w:rsidRDefault="00D87B66" w:rsidP="003A5C83">
      <w:pPr>
        <w:ind w:left="540"/>
        <w:rPr>
          <w:rFonts w:ascii="Times New Roman" w:eastAsia="Times New Roman" w:hAnsi="Times New Roman" w:cs="Times New Roman"/>
          <w:sz w:val="16"/>
          <w:szCs w:val="16"/>
        </w:rPr>
      </w:pPr>
      <w:r w:rsidRPr="00D87B66">
        <w:rPr>
          <w:rFonts w:ascii="Times New Roman" w:eastAsia="Times New Roman" w:hAnsi="Times New Roman" w:cs="Times New Roman"/>
          <w:sz w:val="16"/>
          <w:szCs w:val="16"/>
        </w:rPr>
        <w:t xml:space="preserve">(To add a row to the table, click a cell in the last row and click </w:t>
      </w:r>
      <w:r w:rsidRPr="00D87B66">
        <w:rPr>
          <w:rFonts w:ascii="Times New Roman" w:eastAsia="Times New Roman" w:hAnsi="Times New Roman" w:cs="Times New Roman"/>
          <w:i/>
          <w:iCs/>
          <w:sz w:val="16"/>
          <w:szCs w:val="16"/>
        </w:rPr>
        <w:t>Layout&gt;Insert Below</w:t>
      </w:r>
      <w:r w:rsidRPr="00D87B66">
        <w:rPr>
          <w:rFonts w:ascii="Times New Roman" w:eastAsia="Times New Roman" w:hAnsi="Times New Roman" w:cs="Times New Roman"/>
          <w:sz w:val="16"/>
          <w:szCs w:val="16"/>
        </w:rPr>
        <w:t>)</w:t>
      </w:r>
    </w:p>
    <w:p w14:paraId="4C3D49BB" w14:textId="77777777" w:rsidR="00D87B66" w:rsidRDefault="00D87B66" w:rsidP="003A5C83">
      <w:pPr>
        <w:ind w:left="540"/>
        <w:rPr>
          <w:rFonts w:ascii="Times New Roman" w:eastAsia="Times New Roman" w:hAnsi="Times New Roman" w:cs="Times New Roman"/>
          <w:sz w:val="20"/>
          <w:szCs w:val="20"/>
        </w:rPr>
      </w:pPr>
    </w:p>
    <w:p w14:paraId="0DF2657E" w14:textId="40BF92B2" w:rsidR="00F77E6F" w:rsidRPr="00A723DC" w:rsidRDefault="00F77E6F" w:rsidP="00A723DC">
      <w:pPr>
        <w:numPr>
          <w:ilvl w:val="0"/>
          <w:numId w:val="23"/>
        </w:numPr>
        <w:spacing w:after="120"/>
        <w:ind w:left="547" w:hanging="367"/>
        <w:rPr>
          <w:rFonts w:ascii="Times New Roman" w:eastAsia="Times New Roman" w:hAnsi="Times New Roman" w:cs="Times New Roman"/>
          <w:sz w:val="20"/>
          <w:szCs w:val="20"/>
        </w:rPr>
      </w:pPr>
      <w:r>
        <w:rPr>
          <w:rFonts w:ascii="Times New Roman"/>
          <w:spacing w:val="-1"/>
          <w:sz w:val="20"/>
        </w:rPr>
        <w:t>Continuing</w:t>
      </w:r>
      <w:r>
        <w:rPr>
          <w:rFonts w:ascii="Times New Roman"/>
          <w:spacing w:val="-7"/>
          <w:sz w:val="20"/>
        </w:rPr>
        <w:t xml:space="preserve"> </w:t>
      </w:r>
      <w:r>
        <w:rPr>
          <w:rFonts w:ascii="Times New Roman"/>
          <w:sz w:val="20"/>
        </w:rPr>
        <w:t>legal</w:t>
      </w:r>
      <w:r>
        <w:rPr>
          <w:rFonts w:ascii="Times New Roman"/>
          <w:spacing w:val="-6"/>
          <w:sz w:val="20"/>
        </w:rPr>
        <w:t xml:space="preserve"> </w:t>
      </w:r>
      <w:r>
        <w:rPr>
          <w:rFonts w:ascii="Times New Roman"/>
          <w:sz w:val="20"/>
        </w:rPr>
        <w:t>education</w:t>
      </w:r>
      <w:r>
        <w:rPr>
          <w:rFonts w:ascii="Times New Roman"/>
          <w:spacing w:val="-7"/>
          <w:sz w:val="20"/>
        </w:rPr>
        <w:t xml:space="preserve"> </w:t>
      </w:r>
      <w:r>
        <w:rPr>
          <w:rFonts w:ascii="Times New Roman"/>
          <w:spacing w:val="-1"/>
          <w:sz w:val="20"/>
        </w:rPr>
        <w:t>courses</w:t>
      </w:r>
      <w:r>
        <w:rPr>
          <w:rFonts w:ascii="Times New Roman"/>
          <w:spacing w:val="-6"/>
          <w:sz w:val="20"/>
        </w:rPr>
        <w:t xml:space="preserve"> </w:t>
      </w:r>
      <w:r>
        <w:rPr>
          <w:rFonts w:ascii="Times New Roman"/>
          <w:sz w:val="20"/>
        </w:rPr>
        <w:t>completed</w:t>
      </w:r>
      <w:r>
        <w:rPr>
          <w:rFonts w:ascii="Times New Roman"/>
          <w:spacing w:val="-3"/>
          <w:sz w:val="20"/>
        </w:rPr>
        <w:t xml:space="preserve"> </w:t>
      </w:r>
      <w:r>
        <w:rPr>
          <w:rFonts w:ascii="Times New Roman"/>
          <w:spacing w:val="-1"/>
          <w:sz w:val="20"/>
        </w:rPr>
        <w:t>within</w:t>
      </w:r>
      <w:r>
        <w:rPr>
          <w:rFonts w:ascii="Times New Roman"/>
          <w:spacing w:val="-7"/>
          <w:sz w:val="20"/>
        </w:rPr>
        <w:t xml:space="preserve"> </w:t>
      </w:r>
      <w:r>
        <w:rPr>
          <w:rFonts w:ascii="Times New Roman"/>
          <w:sz w:val="20"/>
        </w:rPr>
        <w:t>the</w:t>
      </w:r>
      <w:r>
        <w:rPr>
          <w:rFonts w:ascii="Times New Roman"/>
          <w:spacing w:val="-6"/>
          <w:sz w:val="20"/>
        </w:rPr>
        <w:t xml:space="preserve"> </w:t>
      </w:r>
      <w:r>
        <w:rPr>
          <w:rFonts w:ascii="Times New Roman"/>
          <w:sz w:val="20"/>
        </w:rPr>
        <w:t>last</w:t>
      </w:r>
      <w:r>
        <w:rPr>
          <w:rFonts w:ascii="Times New Roman"/>
          <w:spacing w:val="-7"/>
          <w:sz w:val="20"/>
        </w:rPr>
        <w:t xml:space="preserve"> </w:t>
      </w:r>
      <w:r>
        <w:rPr>
          <w:rFonts w:ascii="Times New Roman"/>
          <w:sz w:val="20"/>
        </w:rPr>
        <w:t>10</w:t>
      </w:r>
      <w:r>
        <w:rPr>
          <w:rFonts w:ascii="Times New Roman"/>
          <w:spacing w:val="-5"/>
          <w:sz w:val="20"/>
        </w:rPr>
        <w:t xml:space="preserve"> </w:t>
      </w:r>
      <w:r>
        <w:rPr>
          <w:rFonts w:ascii="Times New Roman"/>
          <w:spacing w:val="-1"/>
          <w:sz w:val="20"/>
        </w:rPr>
        <w:t>years:</w:t>
      </w:r>
    </w:p>
    <w:tbl>
      <w:tblPr>
        <w:tblStyle w:val="TableGrid"/>
        <w:tblW w:w="0" w:type="auto"/>
        <w:tblInd w:w="540" w:type="dxa"/>
        <w:tblLook w:val="04A0" w:firstRow="1" w:lastRow="0" w:firstColumn="1" w:lastColumn="0" w:noHBand="0" w:noVBand="1"/>
      </w:tblPr>
      <w:tblGrid>
        <w:gridCol w:w="9805"/>
      </w:tblGrid>
      <w:tr w:rsidR="00A723DC" w14:paraId="369BB227" w14:textId="77777777" w:rsidTr="00AB7C16">
        <w:trPr>
          <w:trHeight w:val="576"/>
        </w:trPr>
        <w:tc>
          <w:tcPr>
            <w:tcW w:w="9805" w:type="dxa"/>
          </w:tcPr>
          <w:p w14:paraId="51048CD5" w14:textId="77777777" w:rsidR="00A723DC" w:rsidRDefault="00A723DC" w:rsidP="00A723DC">
            <w:pPr>
              <w:rPr>
                <w:rFonts w:ascii="Times New Roman" w:eastAsia="Times New Roman" w:hAnsi="Times New Roman" w:cs="Times New Roman"/>
                <w:sz w:val="20"/>
                <w:szCs w:val="20"/>
              </w:rPr>
            </w:pPr>
          </w:p>
        </w:tc>
      </w:tr>
    </w:tbl>
    <w:p w14:paraId="6D88E461" w14:textId="2128D922" w:rsidR="00F77E6F" w:rsidRPr="00A723DC" w:rsidRDefault="00F77E6F" w:rsidP="00B4701F">
      <w:pPr>
        <w:pStyle w:val="ListParagraph"/>
        <w:numPr>
          <w:ilvl w:val="0"/>
          <w:numId w:val="23"/>
        </w:numPr>
        <w:tabs>
          <w:tab w:val="left" w:pos="3600"/>
          <w:tab w:val="left" w:pos="4913"/>
          <w:tab w:val="left" w:pos="5271"/>
          <w:tab w:val="left" w:pos="5850"/>
          <w:tab w:val="left" w:pos="6480"/>
        </w:tabs>
        <w:spacing w:before="240" w:after="120"/>
        <w:ind w:left="547" w:right="1066" w:hanging="360"/>
        <w:rPr>
          <w:rFonts w:ascii="Times New Roman" w:eastAsia="Times New Roman" w:hAnsi="Times New Roman" w:cs="Times New Roman"/>
          <w:sz w:val="20"/>
          <w:szCs w:val="20"/>
        </w:rPr>
      </w:pPr>
      <w:r w:rsidRPr="00A723DC">
        <w:rPr>
          <w:rFonts w:ascii="Times New Roman" w:eastAsia="Times New Roman" w:hAnsi="Times New Roman" w:cs="Times New Roman"/>
          <w:sz w:val="20"/>
          <w:szCs w:val="20"/>
        </w:rPr>
        <w:t>Were</w:t>
      </w:r>
      <w:r w:rsidRPr="00A723DC">
        <w:rPr>
          <w:rFonts w:ascii="Times New Roman" w:eastAsia="Times New Roman" w:hAnsi="Times New Roman" w:cs="Times New Roman"/>
          <w:spacing w:val="-5"/>
          <w:sz w:val="20"/>
          <w:szCs w:val="20"/>
        </w:rPr>
        <w:t xml:space="preserve"> </w:t>
      </w:r>
      <w:r w:rsidRPr="00A723DC">
        <w:rPr>
          <w:rFonts w:ascii="Times New Roman" w:eastAsia="Times New Roman" w:hAnsi="Times New Roman" w:cs="Times New Roman"/>
          <w:spacing w:val="-1"/>
          <w:sz w:val="20"/>
          <w:szCs w:val="20"/>
        </w:rPr>
        <w:t>you</w:t>
      </w:r>
      <w:r w:rsidRPr="00A723DC">
        <w:rPr>
          <w:rFonts w:ascii="Times New Roman" w:eastAsia="Times New Roman" w:hAnsi="Times New Roman" w:cs="Times New Roman"/>
          <w:spacing w:val="-5"/>
          <w:sz w:val="20"/>
          <w:szCs w:val="20"/>
        </w:rPr>
        <w:t xml:space="preserve"> </w:t>
      </w:r>
      <w:r w:rsidRPr="00A723DC">
        <w:rPr>
          <w:rFonts w:ascii="Times New Roman" w:eastAsia="Times New Roman" w:hAnsi="Times New Roman" w:cs="Times New Roman"/>
          <w:sz w:val="20"/>
          <w:szCs w:val="20"/>
        </w:rPr>
        <w:t>a</w:t>
      </w:r>
      <w:r w:rsidRPr="00A723DC">
        <w:rPr>
          <w:rFonts w:ascii="Times New Roman" w:eastAsia="Times New Roman" w:hAnsi="Times New Roman" w:cs="Times New Roman"/>
          <w:spacing w:val="-2"/>
          <w:sz w:val="20"/>
          <w:szCs w:val="20"/>
        </w:rPr>
        <w:t xml:space="preserve"> </w:t>
      </w:r>
      <w:r w:rsidRPr="00A723DC">
        <w:rPr>
          <w:rFonts w:ascii="Times New Roman" w:eastAsia="Times New Roman" w:hAnsi="Times New Roman" w:cs="Times New Roman"/>
          <w:spacing w:val="-1"/>
          <w:sz w:val="20"/>
          <w:szCs w:val="20"/>
        </w:rPr>
        <w:t>member</w:t>
      </w:r>
      <w:r w:rsidRPr="00A723DC">
        <w:rPr>
          <w:rFonts w:ascii="Times New Roman" w:eastAsia="Times New Roman" w:hAnsi="Times New Roman" w:cs="Times New Roman"/>
          <w:spacing w:val="-3"/>
          <w:sz w:val="20"/>
          <w:szCs w:val="20"/>
        </w:rPr>
        <w:t xml:space="preserve"> </w:t>
      </w:r>
      <w:r w:rsidRPr="00A723DC">
        <w:rPr>
          <w:rFonts w:ascii="Times New Roman" w:eastAsia="Times New Roman" w:hAnsi="Times New Roman" w:cs="Times New Roman"/>
          <w:sz w:val="20"/>
          <w:szCs w:val="20"/>
        </w:rPr>
        <w:t>of</w:t>
      </w:r>
      <w:r w:rsidRPr="00A723DC">
        <w:rPr>
          <w:rFonts w:ascii="Times New Roman" w:eastAsia="Times New Roman" w:hAnsi="Times New Roman" w:cs="Times New Roman"/>
          <w:spacing w:val="-6"/>
          <w:sz w:val="20"/>
          <w:szCs w:val="20"/>
        </w:rPr>
        <w:t xml:space="preserve"> </w:t>
      </w:r>
      <w:r w:rsidRPr="00A723DC">
        <w:rPr>
          <w:rFonts w:ascii="Times New Roman" w:eastAsia="Times New Roman" w:hAnsi="Times New Roman" w:cs="Times New Roman"/>
          <w:sz w:val="20"/>
          <w:szCs w:val="20"/>
        </w:rPr>
        <w:t>law</w:t>
      </w:r>
      <w:r w:rsidRPr="00A723DC">
        <w:rPr>
          <w:rFonts w:ascii="Times New Roman" w:eastAsia="Times New Roman" w:hAnsi="Times New Roman" w:cs="Times New Roman"/>
          <w:spacing w:val="-6"/>
          <w:sz w:val="20"/>
          <w:szCs w:val="20"/>
        </w:rPr>
        <w:t xml:space="preserve"> </w:t>
      </w:r>
      <w:r w:rsidRPr="00A723DC">
        <w:rPr>
          <w:rFonts w:ascii="Times New Roman" w:eastAsia="Times New Roman" w:hAnsi="Times New Roman" w:cs="Times New Roman"/>
          <w:spacing w:val="-1"/>
          <w:sz w:val="20"/>
          <w:szCs w:val="20"/>
        </w:rPr>
        <w:t>review?</w:t>
      </w:r>
      <w:bookmarkStart w:id="1" w:name="_Hlk41474819"/>
      <w:r w:rsidR="00512AC1">
        <w:rPr>
          <w:rFonts w:ascii="Times New Roman" w:eastAsia="Times New Roman" w:hAnsi="Times New Roman" w:cs="Times New Roman"/>
          <w:spacing w:val="-1"/>
          <w:sz w:val="20"/>
          <w:szCs w:val="20"/>
        </w:rPr>
        <w:tab/>
      </w:r>
      <w:sdt>
        <w:sdtPr>
          <w:rPr>
            <w:rFonts w:ascii="Times New Roman" w:eastAsia="Times New Roman" w:hAnsi="Times New Roman" w:cs="Times New Roman"/>
            <w:sz w:val="20"/>
            <w:szCs w:val="20"/>
          </w:rPr>
          <w:id w:val="-1957173332"/>
          <w:lock w:val="contentLocked"/>
          <w:placeholder>
            <w:docPart w:val="380CC914DEAA447FB850474E475E9ADE"/>
          </w:placeholder>
          <w:group/>
        </w:sdtPr>
        <w:sdtEndPr/>
        <w:sdtContent>
          <w:sdt>
            <w:sdtPr>
              <w:rPr>
                <w:rFonts w:ascii="MS Gothic" w:eastAsia="MS Gothic" w:hAnsi="MS Gothic" w:cs="Times New Roman"/>
                <w:sz w:val="20"/>
                <w:szCs w:val="20"/>
              </w:rPr>
              <w:id w:val="451212704"/>
              <w14:checkbox>
                <w14:checked w14:val="0"/>
                <w14:checkedState w14:val="2612" w14:font="MS Gothic"/>
                <w14:uncheckedState w14:val="2610" w14:font="MS Gothic"/>
              </w14:checkbox>
            </w:sdtPr>
            <w:sdtEndPr/>
            <w:sdtContent>
              <w:r w:rsidR="00A723DC">
                <w:rPr>
                  <w:rFonts w:ascii="MS Gothic" w:eastAsia="MS Gothic" w:hAnsi="MS Gothic" w:cs="Times New Roman" w:hint="eastAsia"/>
                  <w:sz w:val="20"/>
                  <w:szCs w:val="20"/>
                </w:rPr>
                <w:t>☐</w:t>
              </w:r>
            </w:sdtContent>
          </w:sdt>
        </w:sdtContent>
      </w:sdt>
      <w:r w:rsidR="00A723DC" w:rsidRPr="00A723DC">
        <w:rPr>
          <w:rFonts w:ascii="WP IconicSymbolsA" w:eastAsia="WP IconicSymbolsA" w:hAnsi="WP IconicSymbolsA" w:cs="WP IconicSymbolsA"/>
          <w:spacing w:val="12"/>
          <w:sz w:val="20"/>
          <w:szCs w:val="20"/>
        </w:rPr>
        <w:t></w:t>
      </w:r>
      <w:r w:rsidR="00A723DC" w:rsidRPr="00A723DC">
        <w:rPr>
          <w:rFonts w:ascii="Times New Roman" w:eastAsia="Times New Roman" w:hAnsi="Times New Roman" w:cs="Times New Roman"/>
          <w:sz w:val="20"/>
          <w:szCs w:val="20"/>
        </w:rPr>
        <w:t>Yes</w:t>
      </w:r>
      <w:r w:rsidR="00A723DC">
        <w:rPr>
          <w:rFonts w:ascii="Times New Roman" w:eastAsia="Times New Roman" w:hAnsi="Times New Roman" w:cs="Times New Roman"/>
          <w:sz w:val="20"/>
          <w:szCs w:val="20"/>
        </w:rPr>
        <w:t xml:space="preserve">  </w:t>
      </w:r>
      <w:sdt>
        <w:sdtPr>
          <w:rPr>
            <w:rFonts w:ascii="MS Gothic" w:eastAsia="MS Gothic" w:hAnsi="MS Gothic" w:cs="Times New Roman"/>
            <w:sz w:val="20"/>
            <w:szCs w:val="20"/>
          </w:rPr>
          <w:id w:val="1593128135"/>
          <w14:checkbox>
            <w14:checked w14:val="0"/>
            <w14:checkedState w14:val="2612" w14:font="MS Gothic"/>
            <w14:uncheckedState w14:val="2610" w14:font="MS Gothic"/>
          </w14:checkbox>
        </w:sdtPr>
        <w:sdtEndPr/>
        <w:sdtContent>
          <w:r w:rsidR="00F23BD9">
            <w:rPr>
              <w:rFonts w:ascii="MS Gothic" w:eastAsia="MS Gothic" w:hAnsi="MS Gothic" w:cs="Times New Roman" w:hint="eastAsia"/>
              <w:sz w:val="20"/>
              <w:szCs w:val="20"/>
            </w:rPr>
            <w:t>☐</w:t>
          </w:r>
        </w:sdtContent>
      </w:sdt>
      <w:r w:rsidR="00A723DC" w:rsidRPr="00A723DC">
        <w:rPr>
          <w:rFonts w:ascii="WP IconicSymbolsA" w:eastAsia="WP IconicSymbolsA" w:hAnsi="WP IconicSymbolsA" w:cs="WP IconicSymbolsA"/>
          <w:spacing w:val="2"/>
          <w:sz w:val="20"/>
          <w:szCs w:val="20"/>
        </w:rPr>
        <w:t></w:t>
      </w:r>
      <w:r w:rsidR="00A723DC" w:rsidRPr="00A723DC">
        <w:rPr>
          <w:rFonts w:ascii="Times New Roman" w:eastAsia="Times New Roman" w:hAnsi="Times New Roman" w:cs="Times New Roman"/>
          <w:sz w:val="20"/>
          <w:szCs w:val="20"/>
        </w:rPr>
        <w:t>No</w:t>
      </w:r>
      <w:bookmarkEnd w:id="1"/>
      <w:r w:rsidR="00A723DC">
        <w:rPr>
          <w:rFonts w:ascii="Times New Roman" w:eastAsia="Times New Roman" w:hAnsi="Times New Roman" w:cs="Times New Roman"/>
          <w:sz w:val="20"/>
          <w:szCs w:val="20"/>
        </w:rPr>
        <w:t xml:space="preserve">  </w:t>
      </w:r>
      <w:r w:rsidR="000C6DA9">
        <w:rPr>
          <w:rFonts w:ascii="Times New Roman" w:eastAsia="Times New Roman" w:hAnsi="Times New Roman" w:cs="Times New Roman"/>
          <w:sz w:val="20"/>
          <w:szCs w:val="20"/>
        </w:rPr>
        <w:t xml:space="preserve">  </w:t>
      </w:r>
      <w:r w:rsidRPr="00A723DC">
        <w:rPr>
          <w:rFonts w:ascii="Times New Roman" w:eastAsia="Times New Roman" w:hAnsi="Times New Roman" w:cs="Times New Roman"/>
          <w:sz w:val="20"/>
          <w:szCs w:val="20"/>
        </w:rPr>
        <w:t>If</w:t>
      </w:r>
      <w:r w:rsidRPr="00A723DC">
        <w:rPr>
          <w:rFonts w:ascii="Times New Roman" w:eastAsia="Times New Roman" w:hAnsi="Times New Roman" w:cs="Times New Roman"/>
          <w:spacing w:val="-2"/>
          <w:sz w:val="20"/>
          <w:szCs w:val="20"/>
        </w:rPr>
        <w:t xml:space="preserve"> </w:t>
      </w:r>
      <w:r w:rsidRPr="00A723DC">
        <w:rPr>
          <w:rFonts w:ascii="Times New Roman" w:eastAsia="Times New Roman" w:hAnsi="Times New Roman" w:cs="Times New Roman"/>
          <w:spacing w:val="-1"/>
          <w:sz w:val="20"/>
          <w:szCs w:val="20"/>
        </w:rPr>
        <w:t>yes,</w:t>
      </w:r>
      <w:r w:rsidRPr="00A723DC">
        <w:rPr>
          <w:rFonts w:ascii="Times New Roman" w:eastAsia="Times New Roman" w:hAnsi="Times New Roman" w:cs="Times New Roman"/>
          <w:spacing w:val="-3"/>
          <w:sz w:val="20"/>
          <w:szCs w:val="20"/>
        </w:rPr>
        <w:t xml:space="preserve"> </w:t>
      </w:r>
      <w:r w:rsidRPr="00A723DC">
        <w:rPr>
          <w:rFonts w:ascii="Times New Roman" w:eastAsia="Times New Roman" w:hAnsi="Times New Roman" w:cs="Times New Roman"/>
          <w:sz w:val="20"/>
          <w:szCs w:val="20"/>
        </w:rPr>
        <w:t>describe</w:t>
      </w:r>
      <w:r w:rsidRPr="00A723DC">
        <w:rPr>
          <w:rFonts w:ascii="Times New Roman" w:eastAsia="Times New Roman" w:hAnsi="Times New Roman" w:cs="Times New Roman"/>
          <w:spacing w:val="-3"/>
          <w:sz w:val="20"/>
          <w:szCs w:val="20"/>
        </w:rPr>
        <w:t xml:space="preserve"> </w:t>
      </w:r>
      <w:r w:rsidRPr="00A723DC">
        <w:rPr>
          <w:rFonts w:ascii="Times New Roman" w:eastAsia="Times New Roman" w:hAnsi="Times New Roman" w:cs="Times New Roman"/>
          <w:sz w:val="20"/>
          <w:szCs w:val="20"/>
        </w:rPr>
        <w:t>role:</w:t>
      </w:r>
    </w:p>
    <w:tbl>
      <w:tblPr>
        <w:tblStyle w:val="TableGrid"/>
        <w:tblW w:w="0" w:type="auto"/>
        <w:tblInd w:w="540" w:type="dxa"/>
        <w:tblLook w:val="04A0" w:firstRow="1" w:lastRow="0" w:firstColumn="1" w:lastColumn="0" w:noHBand="0" w:noVBand="1"/>
      </w:tblPr>
      <w:tblGrid>
        <w:gridCol w:w="9805"/>
      </w:tblGrid>
      <w:tr w:rsidR="00A723DC" w14:paraId="23E6D22F" w14:textId="77777777" w:rsidTr="00AB7C16">
        <w:trPr>
          <w:trHeight w:val="576"/>
        </w:trPr>
        <w:tc>
          <w:tcPr>
            <w:tcW w:w="9805" w:type="dxa"/>
          </w:tcPr>
          <w:p w14:paraId="48EF6AF3" w14:textId="77777777" w:rsidR="00A723DC" w:rsidRDefault="00A723DC" w:rsidP="00A723DC">
            <w:pPr>
              <w:rPr>
                <w:rFonts w:ascii="Times New Roman" w:eastAsia="Times New Roman" w:hAnsi="Times New Roman" w:cs="Times New Roman"/>
                <w:sz w:val="20"/>
                <w:szCs w:val="20"/>
              </w:rPr>
            </w:pPr>
          </w:p>
        </w:tc>
      </w:tr>
    </w:tbl>
    <w:p w14:paraId="56F8B88D" w14:textId="77777777" w:rsidR="00F77E6F" w:rsidRDefault="00F77E6F" w:rsidP="00B4701F">
      <w:pPr>
        <w:numPr>
          <w:ilvl w:val="0"/>
          <w:numId w:val="23"/>
        </w:numPr>
        <w:spacing w:before="240" w:after="120"/>
        <w:ind w:left="547" w:hanging="360"/>
        <w:rPr>
          <w:rFonts w:ascii="Times New Roman" w:eastAsia="Times New Roman" w:hAnsi="Times New Roman" w:cs="Times New Roman"/>
          <w:sz w:val="20"/>
          <w:szCs w:val="20"/>
        </w:rPr>
      </w:pPr>
      <w:r>
        <w:rPr>
          <w:rFonts w:ascii="Times New Roman"/>
          <w:sz w:val="20"/>
        </w:rPr>
        <w:t>If</w:t>
      </w:r>
      <w:r>
        <w:rPr>
          <w:rFonts w:ascii="Times New Roman"/>
          <w:spacing w:val="-4"/>
          <w:sz w:val="20"/>
        </w:rPr>
        <w:t xml:space="preserve"> </w:t>
      </w:r>
      <w:r>
        <w:rPr>
          <w:rFonts w:ascii="Times New Roman"/>
          <w:spacing w:val="-1"/>
          <w:sz w:val="20"/>
        </w:rPr>
        <w:t>you</w:t>
      </w:r>
      <w:r>
        <w:rPr>
          <w:rFonts w:ascii="Times New Roman"/>
          <w:spacing w:val="-3"/>
          <w:sz w:val="20"/>
        </w:rPr>
        <w:t xml:space="preserve"> </w:t>
      </w:r>
      <w:r>
        <w:rPr>
          <w:rFonts w:ascii="Times New Roman"/>
          <w:spacing w:val="-1"/>
          <w:sz w:val="20"/>
        </w:rPr>
        <w:t>have</w:t>
      </w:r>
      <w:r>
        <w:rPr>
          <w:rFonts w:ascii="Times New Roman"/>
          <w:spacing w:val="-5"/>
          <w:sz w:val="20"/>
        </w:rPr>
        <w:t xml:space="preserve"> </w:t>
      </w:r>
      <w:r>
        <w:rPr>
          <w:rFonts w:ascii="Times New Roman"/>
          <w:spacing w:val="-1"/>
          <w:sz w:val="20"/>
        </w:rPr>
        <w:t>published</w:t>
      </w:r>
      <w:r>
        <w:rPr>
          <w:rFonts w:ascii="Times New Roman"/>
          <w:spacing w:val="-3"/>
          <w:sz w:val="20"/>
        </w:rPr>
        <w:t xml:space="preserve"> </w:t>
      </w:r>
      <w:r>
        <w:rPr>
          <w:rFonts w:ascii="Times New Roman"/>
          <w:sz w:val="20"/>
        </w:rPr>
        <w:t>any</w:t>
      </w:r>
      <w:r>
        <w:rPr>
          <w:rFonts w:ascii="Times New Roman"/>
          <w:spacing w:val="-6"/>
          <w:sz w:val="20"/>
        </w:rPr>
        <w:t xml:space="preserve"> </w:t>
      </w:r>
      <w:r>
        <w:rPr>
          <w:rFonts w:ascii="Times New Roman"/>
          <w:sz w:val="20"/>
        </w:rPr>
        <w:t>legal</w:t>
      </w:r>
      <w:r>
        <w:rPr>
          <w:rFonts w:ascii="Times New Roman"/>
          <w:spacing w:val="-4"/>
          <w:sz w:val="20"/>
        </w:rPr>
        <w:t xml:space="preserve"> </w:t>
      </w:r>
      <w:r>
        <w:rPr>
          <w:rFonts w:ascii="Times New Roman"/>
          <w:sz w:val="20"/>
        </w:rPr>
        <w:t>books</w:t>
      </w:r>
      <w:r>
        <w:rPr>
          <w:rFonts w:ascii="Times New Roman"/>
          <w:spacing w:val="-5"/>
          <w:sz w:val="20"/>
        </w:rPr>
        <w:t xml:space="preserve"> </w:t>
      </w:r>
      <w:r>
        <w:rPr>
          <w:rFonts w:ascii="Times New Roman"/>
          <w:sz w:val="20"/>
        </w:rPr>
        <w:t>or</w:t>
      </w:r>
      <w:r>
        <w:rPr>
          <w:rFonts w:ascii="Times New Roman"/>
          <w:spacing w:val="-5"/>
          <w:sz w:val="20"/>
        </w:rPr>
        <w:t xml:space="preserve"> </w:t>
      </w:r>
      <w:r>
        <w:rPr>
          <w:rFonts w:ascii="Times New Roman"/>
          <w:sz w:val="20"/>
        </w:rPr>
        <w:t>articles,</w:t>
      </w:r>
      <w:r>
        <w:rPr>
          <w:rFonts w:ascii="Times New Roman"/>
          <w:spacing w:val="-4"/>
          <w:sz w:val="20"/>
        </w:rPr>
        <w:t xml:space="preserve"> </w:t>
      </w:r>
      <w:r>
        <w:rPr>
          <w:rFonts w:ascii="Times New Roman"/>
          <w:spacing w:val="-1"/>
          <w:sz w:val="20"/>
        </w:rPr>
        <w:t>list</w:t>
      </w:r>
      <w:r>
        <w:rPr>
          <w:rFonts w:ascii="Times New Roman"/>
          <w:spacing w:val="-5"/>
          <w:sz w:val="20"/>
        </w:rPr>
        <w:t xml:space="preserve"> </w:t>
      </w:r>
      <w:r>
        <w:rPr>
          <w:rFonts w:ascii="Times New Roman"/>
          <w:spacing w:val="-1"/>
          <w:sz w:val="20"/>
        </w:rPr>
        <w:t>them,</w:t>
      </w:r>
      <w:r>
        <w:rPr>
          <w:rFonts w:ascii="Times New Roman"/>
          <w:spacing w:val="-2"/>
          <w:sz w:val="20"/>
        </w:rPr>
        <w:t xml:space="preserve"> </w:t>
      </w:r>
      <w:r>
        <w:rPr>
          <w:rFonts w:ascii="Times New Roman"/>
          <w:spacing w:val="-1"/>
          <w:sz w:val="20"/>
        </w:rPr>
        <w:t>giving</w:t>
      </w:r>
      <w:r>
        <w:rPr>
          <w:rFonts w:ascii="Times New Roman"/>
          <w:spacing w:val="-5"/>
          <w:sz w:val="20"/>
        </w:rPr>
        <w:t xml:space="preserve"> </w:t>
      </w:r>
      <w:r>
        <w:rPr>
          <w:rFonts w:ascii="Times New Roman"/>
          <w:sz w:val="20"/>
        </w:rPr>
        <w:t>citations</w:t>
      </w:r>
      <w:r>
        <w:rPr>
          <w:rFonts w:ascii="Times New Roman"/>
          <w:spacing w:val="-6"/>
          <w:sz w:val="20"/>
        </w:rPr>
        <w:t xml:space="preserve"> </w:t>
      </w:r>
      <w:r>
        <w:rPr>
          <w:rFonts w:ascii="Times New Roman"/>
          <w:sz w:val="20"/>
        </w:rPr>
        <w:t>and</w:t>
      </w:r>
      <w:r>
        <w:rPr>
          <w:rFonts w:ascii="Times New Roman"/>
          <w:spacing w:val="-3"/>
          <w:sz w:val="20"/>
        </w:rPr>
        <w:t xml:space="preserve"> </w:t>
      </w:r>
      <w:r>
        <w:rPr>
          <w:rFonts w:ascii="Times New Roman"/>
          <w:sz w:val="20"/>
        </w:rPr>
        <w:t>dates.</w:t>
      </w:r>
    </w:p>
    <w:tbl>
      <w:tblPr>
        <w:tblStyle w:val="TableGrid"/>
        <w:tblW w:w="0" w:type="auto"/>
        <w:tblInd w:w="540" w:type="dxa"/>
        <w:tblLook w:val="04A0" w:firstRow="1" w:lastRow="0" w:firstColumn="1" w:lastColumn="0" w:noHBand="0" w:noVBand="1"/>
      </w:tblPr>
      <w:tblGrid>
        <w:gridCol w:w="9805"/>
      </w:tblGrid>
      <w:tr w:rsidR="00F02B51" w14:paraId="2D209526" w14:textId="77777777" w:rsidTr="00AB7C16">
        <w:trPr>
          <w:trHeight w:val="576"/>
        </w:trPr>
        <w:tc>
          <w:tcPr>
            <w:tcW w:w="9805" w:type="dxa"/>
          </w:tcPr>
          <w:p w14:paraId="404EE128" w14:textId="77777777" w:rsidR="00F02B51" w:rsidRDefault="00F02B51" w:rsidP="00F02B51">
            <w:pPr>
              <w:rPr>
                <w:rFonts w:ascii="Times New Roman" w:eastAsia="Times New Roman" w:hAnsi="Times New Roman" w:cs="Times New Roman"/>
                <w:sz w:val="20"/>
                <w:szCs w:val="20"/>
              </w:rPr>
            </w:pPr>
          </w:p>
        </w:tc>
      </w:tr>
    </w:tbl>
    <w:p w14:paraId="7888B80D" w14:textId="73F5FE68" w:rsidR="00F77E6F" w:rsidRDefault="00F77E6F" w:rsidP="00EE2F0B">
      <w:pPr>
        <w:numPr>
          <w:ilvl w:val="0"/>
          <w:numId w:val="23"/>
        </w:numPr>
        <w:spacing w:before="240" w:after="120"/>
        <w:ind w:left="547" w:hanging="360"/>
        <w:rPr>
          <w:rFonts w:ascii="Times New Roman" w:eastAsia="Times New Roman" w:hAnsi="Times New Roman" w:cs="Times New Roman"/>
          <w:sz w:val="20"/>
          <w:szCs w:val="20"/>
        </w:rPr>
      </w:pPr>
      <w:r>
        <w:rPr>
          <w:rFonts w:ascii="Times New Roman"/>
          <w:spacing w:val="-1"/>
          <w:sz w:val="20"/>
        </w:rPr>
        <w:t>List</w:t>
      </w:r>
      <w:r>
        <w:rPr>
          <w:rFonts w:ascii="Times New Roman"/>
          <w:spacing w:val="-6"/>
          <w:sz w:val="20"/>
        </w:rPr>
        <w:t xml:space="preserve"> </w:t>
      </w:r>
      <w:r>
        <w:rPr>
          <w:rFonts w:ascii="Times New Roman"/>
          <w:sz w:val="20"/>
        </w:rPr>
        <w:t>any</w:t>
      </w:r>
      <w:r>
        <w:rPr>
          <w:rFonts w:ascii="Times New Roman"/>
          <w:spacing w:val="-6"/>
          <w:sz w:val="20"/>
        </w:rPr>
        <w:t xml:space="preserve"> </w:t>
      </w:r>
      <w:r>
        <w:rPr>
          <w:rFonts w:ascii="Times New Roman"/>
          <w:spacing w:val="-1"/>
          <w:sz w:val="20"/>
        </w:rPr>
        <w:t>honors,</w:t>
      </w:r>
      <w:r>
        <w:rPr>
          <w:rFonts w:ascii="Times New Roman"/>
          <w:spacing w:val="-5"/>
          <w:sz w:val="20"/>
        </w:rPr>
        <w:t xml:space="preserve"> </w:t>
      </w:r>
      <w:r>
        <w:rPr>
          <w:rFonts w:ascii="Times New Roman"/>
          <w:sz w:val="20"/>
        </w:rPr>
        <w:t>prizes,</w:t>
      </w:r>
      <w:r>
        <w:rPr>
          <w:rFonts w:ascii="Times New Roman"/>
          <w:spacing w:val="-5"/>
          <w:sz w:val="20"/>
        </w:rPr>
        <w:t xml:space="preserve"> </w:t>
      </w:r>
      <w:r>
        <w:rPr>
          <w:rFonts w:ascii="Times New Roman"/>
          <w:sz w:val="20"/>
        </w:rPr>
        <w:t>or</w:t>
      </w:r>
      <w:r>
        <w:rPr>
          <w:rFonts w:ascii="Times New Roman"/>
          <w:spacing w:val="-5"/>
          <w:sz w:val="20"/>
        </w:rPr>
        <w:t xml:space="preserve"> </w:t>
      </w:r>
      <w:r>
        <w:rPr>
          <w:rFonts w:ascii="Times New Roman"/>
          <w:sz w:val="20"/>
        </w:rPr>
        <w:t>awards</w:t>
      </w:r>
      <w:r>
        <w:rPr>
          <w:rFonts w:ascii="Times New Roman"/>
          <w:spacing w:val="-5"/>
          <w:sz w:val="20"/>
        </w:rPr>
        <w:t xml:space="preserve"> </w:t>
      </w:r>
      <w:r>
        <w:rPr>
          <w:rFonts w:ascii="Times New Roman"/>
          <w:spacing w:val="-1"/>
          <w:sz w:val="20"/>
        </w:rPr>
        <w:t>you</w:t>
      </w:r>
      <w:r>
        <w:rPr>
          <w:rFonts w:ascii="Times New Roman"/>
          <w:spacing w:val="-6"/>
          <w:sz w:val="20"/>
        </w:rPr>
        <w:t xml:space="preserve"> </w:t>
      </w:r>
      <w:r>
        <w:rPr>
          <w:rFonts w:ascii="Times New Roman"/>
          <w:spacing w:val="-1"/>
          <w:sz w:val="20"/>
        </w:rPr>
        <w:t>have</w:t>
      </w:r>
      <w:r>
        <w:rPr>
          <w:rFonts w:ascii="Times New Roman"/>
          <w:spacing w:val="-5"/>
          <w:sz w:val="20"/>
        </w:rPr>
        <w:t xml:space="preserve"> </w:t>
      </w:r>
      <w:r>
        <w:rPr>
          <w:rFonts w:ascii="Times New Roman"/>
          <w:sz w:val="20"/>
        </w:rPr>
        <w:t>received.</w:t>
      </w:r>
    </w:p>
    <w:tbl>
      <w:tblPr>
        <w:tblStyle w:val="TableGrid"/>
        <w:tblW w:w="0" w:type="auto"/>
        <w:tblInd w:w="540" w:type="dxa"/>
        <w:tblLook w:val="04A0" w:firstRow="1" w:lastRow="0" w:firstColumn="1" w:lastColumn="0" w:noHBand="0" w:noVBand="1"/>
      </w:tblPr>
      <w:tblGrid>
        <w:gridCol w:w="9805"/>
      </w:tblGrid>
      <w:tr w:rsidR="00F02B51" w14:paraId="0DEA8364" w14:textId="77777777" w:rsidTr="00AB7C16">
        <w:trPr>
          <w:trHeight w:val="576"/>
        </w:trPr>
        <w:tc>
          <w:tcPr>
            <w:tcW w:w="9805" w:type="dxa"/>
          </w:tcPr>
          <w:p w14:paraId="5470FEC4" w14:textId="77777777" w:rsidR="00F02B51" w:rsidRDefault="00F02B51" w:rsidP="00F02B51">
            <w:pPr>
              <w:rPr>
                <w:rFonts w:ascii="Times New Roman" w:eastAsia="Times New Roman" w:hAnsi="Times New Roman" w:cs="Times New Roman"/>
                <w:sz w:val="20"/>
                <w:szCs w:val="20"/>
              </w:rPr>
            </w:pPr>
          </w:p>
        </w:tc>
      </w:tr>
    </w:tbl>
    <w:p w14:paraId="38602035" w14:textId="77777777" w:rsidR="00F77E6F" w:rsidRDefault="00F77E6F" w:rsidP="00F719EF">
      <w:pPr>
        <w:spacing w:before="11" w:after="240"/>
        <w:rPr>
          <w:rFonts w:ascii="Times New Roman" w:eastAsia="Times New Roman" w:hAnsi="Times New Roman" w:cs="Times New Roman"/>
          <w:sz w:val="20"/>
          <w:szCs w:val="20"/>
        </w:rPr>
      </w:pPr>
    </w:p>
    <w:tbl>
      <w:tblPr>
        <w:tblStyle w:val="TableGrid"/>
        <w:tblW w:w="0" w:type="auto"/>
        <w:tblInd w:w="180" w:type="dxa"/>
        <w:tblLook w:val="04A0" w:firstRow="1" w:lastRow="0" w:firstColumn="1" w:lastColumn="0" w:noHBand="0" w:noVBand="1"/>
      </w:tblPr>
      <w:tblGrid>
        <w:gridCol w:w="10241"/>
      </w:tblGrid>
      <w:tr w:rsidR="001401A6" w14:paraId="4CA3C332" w14:textId="77777777" w:rsidTr="00AB7C16">
        <w:tc>
          <w:tcPr>
            <w:tcW w:w="10241" w:type="dxa"/>
            <w:tcBorders>
              <w:top w:val="nil"/>
              <w:left w:val="nil"/>
              <w:bottom w:val="nil"/>
              <w:right w:val="nil"/>
            </w:tcBorders>
            <w:shd w:val="clear" w:color="auto" w:fill="D9D9D9" w:themeFill="background1" w:themeFillShade="D9"/>
          </w:tcPr>
          <w:p w14:paraId="03B18764" w14:textId="71291C3C" w:rsidR="001401A6" w:rsidRPr="001401A6" w:rsidRDefault="001401A6" w:rsidP="00AB7C16">
            <w:pPr>
              <w:spacing w:line="200" w:lineRule="atLeast"/>
              <w:ind w:left="-20"/>
              <w:rPr>
                <w:rFonts w:ascii="Times New Roman" w:eastAsia="Times New Roman" w:hAnsi="Times New Roman" w:cs="Times New Roman"/>
                <w:b/>
                <w:bCs/>
                <w:sz w:val="20"/>
                <w:szCs w:val="20"/>
              </w:rPr>
            </w:pPr>
            <w:r w:rsidRPr="001401A6">
              <w:rPr>
                <w:rFonts w:ascii="Times New Roman" w:eastAsia="Times New Roman" w:hAnsi="Times New Roman" w:cs="Times New Roman"/>
                <w:b/>
                <w:bCs/>
                <w:sz w:val="20"/>
                <w:szCs w:val="20"/>
              </w:rPr>
              <w:t>PROFESSIONAL ADMISSIONS</w:t>
            </w:r>
          </w:p>
        </w:tc>
      </w:tr>
    </w:tbl>
    <w:p w14:paraId="1DF55C86" w14:textId="77777777" w:rsidR="00D87B66" w:rsidRPr="00D87B66" w:rsidRDefault="00D87B66" w:rsidP="00D87B66">
      <w:pPr>
        <w:ind w:left="547" w:right="346"/>
        <w:rPr>
          <w:rFonts w:ascii="Times New Roman" w:eastAsia="Times New Roman" w:hAnsi="Times New Roman" w:cs="Times New Roman"/>
          <w:sz w:val="18"/>
          <w:szCs w:val="18"/>
        </w:rPr>
      </w:pPr>
    </w:p>
    <w:p w14:paraId="0B50B58E" w14:textId="59664B48" w:rsidR="00F77E6F" w:rsidRPr="00AE68E2" w:rsidRDefault="00F77E6F" w:rsidP="00143A57">
      <w:pPr>
        <w:numPr>
          <w:ilvl w:val="0"/>
          <w:numId w:val="23"/>
        </w:numPr>
        <w:spacing w:after="120"/>
        <w:ind w:left="547" w:right="346" w:hanging="360"/>
        <w:rPr>
          <w:rFonts w:ascii="Times New Roman" w:eastAsia="Times New Roman" w:hAnsi="Times New Roman" w:cs="Times New Roman"/>
          <w:sz w:val="18"/>
          <w:szCs w:val="18"/>
        </w:rPr>
      </w:pPr>
      <w:r w:rsidRPr="001401A6">
        <w:rPr>
          <w:rFonts w:ascii="Times New Roman"/>
          <w:spacing w:val="-1"/>
          <w:sz w:val="20"/>
        </w:rPr>
        <w:t>List</w:t>
      </w:r>
      <w:r w:rsidRPr="001401A6">
        <w:rPr>
          <w:rFonts w:ascii="Times New Roman"/>
          <w:spacing w:val="-7"/>
          <w:sz w:val="20"/>
        </w:rPr>
        <w:t xml:space="preserve"> </w:t>
      </w:r>
      <w:r w:rsidRPr="001401A6">
        <w:rPr>
          <w:rFonts w:ascii="Times New Roman"/>
          <w:sz w:val="20"/>
        </w:rPr>
        <w:t>all</w:t>
      </w:r>
      <w:r w:rsidRPr="001401A6">
        <w:rPr>
          <w:rFonts w:ascii="Times New Roman"/>
          <w:spacing w:val="-7"/>
          <w:sz w:val="20"/>
        </w:rPr>
        <w:t xml:space="preserve"> </w:t>
      </w:r>
      <w:r w:rsidRPr="001401A6">
        <w:rPr>
          <w:rFonts w:ascii="Times New Roman"/>
          <w:spacing w:val="-1"/>
          <w:sz w:val="20"/>
        </w:rPr>
        <w:t>courts</w:t>
      </w:r>
      <w:r w:rsidRPr="001401A6">
        <w:rPr>
          <w:rFonts w:ascii="Times New Roman"/>
          <w:spacing w:val="-6"/>
          <w:sz w:val="20"/>
        </w:rPr>
        <w:t xml:space="preserve"> </w:t>
      </w:r>
      <w:r w:rsidRPr="001401A6">
        <w:rPr>
          <w:rFonts w:ascii="Times New Roman"/>
          <w:sz w:val="20"/>
        </w:rPr>
        <w:t>(including</w:t>
      </w:r>
      <w:r w:rsidRPr="001401A6">
        <w:rPr>
          <w:rFonts w:ascii="Times New Roman"/>
          <w:spacing w:val="-7"/>
          <w:sz w:val="20"/>
        </w:rPr>
        <w:t xml:space="preserve"> </w:t>
      </w:r>
      <w:r w:rsidRPr="001401A6">
        <w:rPr>
          <w:rFonts w:ascii="Times New Roman"/>
          <w:spacing w:val="-1"/>
          <w:sz w:val="20"/>
        </w:rPr>
        <w:t>state</w:t>
      </w:r>
      <w:r w:rsidRPr="001401A6">
        <w:rPr>
          <w:rFonts w:ascii="Times New Roman"/>
          <w:spacing w:val="-3"/>
          <w:sz w:val="20"/>
        </w:rPr>
        <w:t xml:space="preserve"> </w:t>
      </w:r>
      <w:r w:rsidRPr="001401A6">
        <w:rPr>
          <w:rFonts w:ascii="Times New Roman"/>
          <w:sz w:val="20"/>
        </w:rPr>
        <w:t>bar</w:t>
      </w:r>
      <w:r w:rsidRPr="001401A6">
        <w:rPr>
          <w:rFonts w:ascii="Times New Roman"/>
          <w:spacing w:val="-5"/>
          <w:sz w:val="20"/>
        </w:rPr>
        <w:t xml:space="preserve"> </w:t>
      </w:r>
      <w:r w:rsidRPr="001401A6">
        <w:rPr>
          <w:rFonts w:ascii="Times New Roman"/>
          <w:spacing w:val="-1"/>
          <w:sz w:val="20"/>
        </w:rPr>
        <w:t>admissions)</w:t>
      </w:r>
      <w:r w:rsidRPr="001401A6">
        <w:rPr>
          <w:rFonts w:ascii="Times New Roman"/>
          <w:spacing w:val="-6"/>
          <w:sz w:val="20"/>
        </w:rPr>
        <w:t xml:space="preserve"> </w:t>
      </w:r>
      <w:r w:rsidRPr="001401A6">
        <w:rPr>
          <w:rFonts w:ascii="Times New Roman"/>
          <w:spacing w:val="-1"/>
          <w:sz w:val="20"/>
        </w:rPr>
        <w:t>and</w:t>
      </w:r>
      <w:r w:rsidRPr="001401A6">
        <w:rPr>
          <w:rFonts w:ascii="Times New Roman"/>
          <w:sz w:val="20"/>
        </w:rPr>
        <w:t xml:space="preserve"> </w:t>
      </w:r>
      <w:r w:rsidRPr="001401A6">
        <w:rPr>
          <w:rFonts w:ascii="Times New Roman"/>
          <w:spacing w:val="-1"/>
          <w:sz w:val="20"/>
        </w:rPr>
        <w:t>administrative</w:t>
      </w:r>
      <w:r w:rsidRPr="001401A6">
        <w:rPr>
          <w:rFonts w:ascii="Times New Roman"/>
          <w:spacing w:val="-6"/>
          <w:sz w:val="20"/>
        </w:rPr>
        <w:t xml:space="preserve"> </w:t>
      </w:r>
      <w:r w:rsidRPr="001401A6">
        <w:rPr>
          <w:rFonts w:ascii="Times New Roman"/>
          <w:sz w:val="20"/>
        </w:rPr>
        <w:t>bodies</w:t>
      </w:r>
      <w:r w:rsidRPr="001401A6">
        <w:rPr>
          <w:rFonts w:ascii="Times New Roman"/>
          <w:spacing w:val="-7"/>
          <w:sz w:val="20"/>
        </w:rPr>
        <w:t xml:space="preserve"> </w:t>
      </w:r>
      <w:r w:rsidRPr="001401A6">
        <w:rPr>
          <w:rFonts w:ascii="Times New Roman"/>
          <w:spacing w:val="-1"/>
          <w:sz w:val="20"/>
        </w:rPr>
        <w:t>having</w:t>
      </w:r>
      <w:r w:rsidRPr="001401A6">
        <w:rPr>
          <w:rFonts w:ascii="Times New Roman"/>
          <w:spacing w:val="-6"/>
          <w:sz w:val="20"/>
        </w:rPr>
        <w:t xml:space="preserve"> </w:t>
      </w:r>
      <w:r w:rsidRPr="001401A6">
        <w:rPr>
          <w:rFonts w:ascii="Times New Roman"/>
          <w:sz w:val="20"/>
        </w:rPr>
        <w:t>special</w:t>
      </w:r>
      <w:r w:rsidRPr="001401A6">
        <w:rPr>
          <w:rFonts w:ascii="Times New Roman"/>
          <w:spacing w:val="-6"/>
          <w:sz w:val="20"/>
        </w:rPr>
        <w:t xml:space="preserve"> </w:t>
      </w:r>
      <w:r w:rsidRPr="001401A6">
        <w:rPr>
          <w:rFonts w:ascii="Times New Roman"/>
          <w:sz w:val="20"/>
        </w:rPr>
        <w:t>admission</w:t>
      </w:r>
      <w:r w:rsidRPr="001401A6">
        <w:rPr>
          <w:rFonts w:ascii="Times New Roman"/>
          <w:spacing w:val="-7"/>
          <w:sz w:val="20"/>
        </w:rPr>
        <w:t xml:space="preserve"> </w:t>
      </w:r>
      <w:r w:rsidRPr="001401A6">
        <w:rPr>
          <w:rFonts w:ascii="Times New Roman"/>
          <w:spacing w:val="-1"/>
          <w:sz w:val="20"/>
        </w:rPr>
        <w:t>requirements</w:t>
      </w:r>
      <w:r w:rsidRPr="001401A6">
        <w:rPr>
          <w:rFonts w:ascii="Times New Roman"/>
          <w:spacing w:val="-6"/>
          <w:sz w:val="20"/>
        </w:rPr>
        <w:t xml:space="preserve"> </w:t>
      </w:r>
      <w:r w:rsidRPr="001401A6">
        <w:rPr>
          <w:rFonts w:ascii="Times New Roman"/>
          <w:spacing w:val="1"/>
          <w:sz w:val="20"/>
        </w:rPr>
        <w:t>in</w:t>
      </w:r>
      <w:r w:rsidRPr="001401A6">
        <w:rPr>
          <w:rFonts w:ascii="Times New Roman"/>
          <w:spacing w:val="-5"/>
          <w:sz w:val="20"/>
        </w:rPr>
        <w:t xml:space="preserve"> </w:t>
      </w:r>
      <w:r w:rsidRPr="001401A6">
        <w:rPr>
          <w:rFonts w:ascii="Times New Roman"/>
          <w:sz w:val="20"/>
        </w:rPr>
        <w:t>which</w:t>
      </w:r>
      <w:r w:rsidRPr="001401A6">
        <w:rPr>
          <w:rFonts w:ascii="Times New Roman"/>
          <w:spacing w:val="-5"/>
          <w:sz w:val="20"/>
        </w:rPr>
        <w:t xml:space="preserve"> </w:t>
      </w:r>
      <w:r w:rsidRPr="001401A6">
        <w:rPr>
          <w:rFonts w:ascii="Times New Roman"/>
          <w:spacing w:val="-1"/>
          <w:sz w:val="20"/>
        </w:rPr>
        <w:t>you</w:t>
      </w:r>
      <w:r w:rsidRPr="001401A6">
        <w:rPr>
          <w:rFonts w:ascii="Times New Roman"/>
          <w:spacing w:val="117"/>
          <w:w w:val="99"/>
          <w:sz w:val="20"/>
        </w:rPr>
        <w:t xml:space="preserve"> </w:t>
      </w:r>
      <w:r w:rsidRPr="001401A6">
        <w:rPr>
          <w:rFonts w:ascii="Times New Roman"/>
          <w:sz w:val="20"/>
        </w:rPr>
        <w:t>are</w:t>
      </w:r>
      <w:r w:rsidRPr="001401A6">
        <w:rPr>
          <w:rFonts w:ascii="Times New Roman"/>
          <w:spacing w:val="-5"/>
          <w:sz w:val="20"/>
        </w:rPr>
        <w:t xml:space="preserve"> </w:t>
      </w:r>
      <w:r w:rsidRPr="001401A6">
        <w:rPr>
          <w:rFonts w:ascii="Times New Roman"/>
          <w:sz w:val="20"/>
        </w:rPr>
        <w:t>presently</w:t>
      </w:r>
      <w:r w:rsidRPr="001401A6">
        <w:rPr>
          <w:rFonts w:ascii="Times New Roman"/>
          <w:spacing w:val="-9"/>
          <w:sz w:val="20"/>
        </w:rPr>
        <w:t xml:space="preserve"> </w:t>
      </w:r>
      <w:r w:rsidRPr="001401A6">
        <w:rPr>
          <w:rFonts w:ascii="Times New Roman"/>
          <w:sz w:val="20"/>
        </w:rPr>
        <w:t>admitted</w:t>
      </w:r>
      <w:r w:rsidRPr="001401A6">
        <w:rPr>
          <w:rFonts w:ascii="Times New Roman"/>
          <w:spacing w:val="-3"/>
          <w:sz w:val="20"/>
        </w:rPr>
        <w:t xml:space="preserve"> </w:t>
      </w:r>
      <w:r w:rsidRPr="001401A6">
        <w:rPr>
          <w:rFonts w:ascii="Times New Roman"/>
          <w:sz w:val="20"/>
        </w:rPr>
        <w:t>to</w:t>
      </w:r>
      <w:r w:rsidRPr="001401A6">
        <w:rPr>
          <w:rFonts w:ascii="Times New Roman"/>
          <w:spacing w:val="-4"/>
          <w:sz w:val="20"/>
        </w:rPr>
        <w:t xml:space="preserve"> </w:t>
      </w:r>
      <w:r w:rsidRPr="001401A6">
        <w:rPr>
          <w:rFonts w:ascii="Times New Roman"/>
          <w:sz w:val="20"/>
        </w:rPr>
        <w:t>practice,</w:t>
      </w:r>
      <w:r w:rsidRPr="001401A6">
        <w:rPr>
          <w:rFonts w:ascii="Times New Roman"/>
          <w:spacing w:val="-4"/>
          <w:sz w:val="20"/>
        </w:rPr>
        <w:t xml:space="preserve"> </w:t>
      </w:r>
      <w:r w:rsidRPr="001401A6">
        <w:rPr>
          <w:rFonts w:ascii="Times New Roman"/>
          <w:spacing w:val="-1"/>
          <w:sz w:val="20"/>
        </w:rPr>
        <w:t>giving</w:t>
      </w:r>
      <w:r w:rsidRPr="001401A6">
        <w:rPr>
          <w:rFonts w:ascii="Times New Roman"/>
          <w:spacing w:val="-6"/>
          <w:sz w:val="20"/>
        </w:rPr>
        <w:t xml:space="preserve"> </w:t>
      </w:r>
      <w:r w:rsidRPr="001401A6">
        <w:rPr>
          <w:rFonts w:ascii="Times New Roman"/>
          <w:spacing w:val="-1"/>
          <w:sz w:val="20"/>
        </w:rPr>
        <w:t>the</w:t>
      </w:r>
      <w:r w:rsidRPr="001401A6">
        <w:rPr>
          <w:rFonts w:ascii="Times New Roman"/>
          <w:spacing w:val="-4"/>
          <w:sz w:val="20"/>
        </w:rPr>
        <w:t xml:space="preserve"> </w:t>
      </w:r>
      <w:r w:rsidRPr="001401A6">
        <w:rPr>
          <w:rFonts w:ascii="Times New Roman"/>
          <w:sz w:val="20"/>
        </w:rPr>
        <w:t>dates</w:t>
      </w:r>
      <w:r w:rsidRPr="001401A6">
        <w:rPr>
          <w:rFonts w:ascii="Times New Roman"/>
          <w:spacing w:val="-6"/>
          <w:sz w:val="20"/>
        </w:rPr>
        <w:t xml:space="preserve"> </w:t>
      </w:r>
      <w:r w:rsidRPr="001401A6">
        <w:rPr>
          <w:rFonts w:ascii="Times New Roman"/>
          <w:sz w:val="20"/>
        </w:rPr>
        <w:t>of</w:t>
      </w:r>
      <w:r w:rsidRPr="001401A6">
        <w:rPr>
          <w:rFonts w:ascii="Times New Roman"/>
          <w:spacing w:val="-7"/>
          <w:sz w:val="20"/>
        </w:rPr>
        <w:t xml:space="preserve"> </w:t>
      </w:r>
      <w:r w:rsidRPr="001401A6">
        <w:rPr>
          <w:rFonts w:ascii="Times New Roman"/>
          <w:sz w:val="20"/>
        </w:rPr>
        <w:t>admission</w:t>
      </w:r>
      <w:r w:rsidRPr="001401A6">
        <w:rPr>
          <w:rFonts w:ascii="Times New Roman"/>
          <w:spacing w:val="-5"/>
          <w:sz w:val="20"/>
        </w:rPr>
        <w:t xml:space="preserve"> </w:t>
      </w:r>
      <w:r w:rsidRPr="001401A6">
        <w:rPr>
          <w:rFonts w:ascii="Times New Roman"/>
          <w:sz w:val="20"/>
        </w:rPr>
        <w:t>in</w:t>
      </w:r>
      <w:r w:rsidRPr="001401A6">
        <w:rPr>
          <w:rFonts w:ascii="Times New Roman"/>
          <w:spacing w:val="-7"/>
          <w:sz w:val="20"/>
        </w:rPr>
        <w:t xml:space="preserve"> </w:t>
      </w:r>
      <w:r w:rsidRPr="001401A6">
        <w:rPr>
          <w:rFonts w:ascii="Times New Roman"/>
          <w:sz w:val="20"/>
        </w:rPr>
        <w:t>each</w:t>
      </w:r>
      <w:r w:rsidRPr="001401A6">
        <w:rPr>
          <w:rFonts w:ascii="Times New Roman"/>
          <w:spacing w:val="-5"/>
          <w:sz w:val="20"/>
        </w:rPr>
        <w:t xml:space="preserve"> </w:t>
      </w:r>
      <w:r w:rsidRPr="001401A6">
        <w:rPr>
          <w:rFonts w:ascii="Times New Roman"/>
          <w:spacing w:val="-1"/>
          <w:sz w:val="20"/>
        </w:rPr>
        <w:t>case:</w:t>
      </w:r>
      <w:r w:rsidR="000C04BD" w:rsidRPr="00AE68E2">
        <w:rPr>
          <w:rFonts w:ascii="Times New Roman"/>
          <w:b/>
          <w:spacing w:val="-1"/>
          <w:sz w:val="18"/>
        </w:rPr>
        <w:tab/>
      </w:r>
      <w:r w:rsidR="001401A6" w:rsidRPr="00AE68E2">
        <w:rPr>
          <w:rFonts w:ascii="Times New Roman"/>
          <w:b/>
          <w:spacing w:val="-1"/>
          <w:sz w:val="18"/>
        </w:rPr>
        <w:tab/>
      </w:r>
      <w:r w:rsidR="001401A6" w:rsidRPr="00AE68E2">
        <w:rPr>
          <w:rFonts w:ascii="Times New Roman"/>
          <w:b/>
          <w:spacing w:val="-1"/>
          <w:sz w:val="18"/>
        </w:rPr>
        <w:tab/>
      </w:r>
    </w:p>
    <w:tbl>
      <w:tblPr>
        <w:tblStyle w:val="TableGrid"/>
        <w:tblW w:w="0" w:type="auto"/>
        <w:tblInd w:w="540" w:type="dxa"/>
        <w:tblLook w:val="04A0" w:firstRow="1" w:lastRow="0" w:firstColumn="1" w:lastColumn="0" w:noHBand="0" w:noVBand="1"/>
      </w:tblPr>
      <w:tblGrid>
        <w:gridCol w:w="4896"/>
        <w:gridCol w:w="4896"/>
      </w:tblGrid>
      <w:tr w:rsidR="001401A6" w14:paraId="38015E5C" w14:textId="77777777" w:rsidTr="00AB7C16">
        <w:tc>
          <w:tcPr>
            <w:tcW w:w="4896" w:type="dxa"/>
            <w:shd w:val="clear" w:color="auto" w:fill="F2F2F2" w:themeFill="background1" w:themeFillShade="F2"/>
          </w:tcPr>
          <w:p w14:paraId="68C8F599" w14:textId="1B6CDF4B" w:rsidR="001401A6" w:rsidRPr="001401A6" w:rsidRDefault="001401A6" w:rsidP="001401A6">
            <w:pPr>
              <w:rPr>
                <w:rFonts w:ascii="Times New Roman" w:eastAsia="Times New Roman" w:hAnsi="Times New Roman" w:cs="Times New Roman"/>
                <w:b/>
                <w:bCs/>
                <w:sz w:val="20"/>
                <w:szCs w:val="20"/>
              </w:rPr>
            </w:pPr>
            <w:r w:rsidRPr="001401A6">
              <w:rPr>
                <w:rFonts w:ascii="Times New Roman"/>
                <w:b/>
                <w:spacing w:val="-1"/>
                <w:sz w:val="20"/>
                <w:szCs w:val="20"/>
              </w:rPr>
              <w:t>Court</w:t>
            </w:r>
            <w:r w:rsidRPr="001401A6">
              <w:rPr>
                <w:rFonts w:ascii="Times New Roman"/>
                <w:b/>
                <w:sz w:val="20"/>
                <w:szCs w:val="20"/>
              </w:rPr>
              <w:t xml:space="preserve"> </w:t>
            </w:r>
            <w:r w:rsidRPr="001401A6">
              <w:rPr>
                <w:rFonts w:ascii="Times New Roman"/>
                <w:b/>
                <w:spacing w:val="-1"/>
                <w:sz w:val="20"/>
                <w:szCs w:val="20"/>
              </w:rPr>
              <w:t>or Administrative Body</w:t>
            </w:r>
          </w:p>
        </w:tc>
        <w:tc>
          <w:tcPr>
            <w:tcW w:w="4896" w:type="dxa"/>
            <w:shd w:val="clear" w:color="auto" w:fill="F2F2F2" w:themeFill="background1" w:themeFillShade="F2"/>
          </w:tcPr>
          <w:p w14:paraId="0082E114" w14:textId="386BBE1F" w:rsidR="001401A6" w:rsidRPr="001401A6" w:rsidRDefault="001401A6" w:rsidP="001401A6">
            <w:pPr>
              <w:rPr>
                <w:rFonts w:ascii="Times New Roman" w:eastAsia="Times New Roman" w:hAnsi="Times New Roman" w:cs="Times New Roman"/>
                <w:b/>
                <w:bCs/>
                <w:sz w:val="20"/>
                <w:szCs w:val="20"/>
              </w:rPr>
            </w:pPr>
            <w:r w:rsidRPr="001401A6">
              <w:rPr>
                <w:rFonts w:ascii="Times New Roman"/>
                <w:b/>
                <w:spacing w:val="-1"/>
                <w:sz w:val="20"/>
                <w:szCs w:val="20"/>
              </w:rPr>
              <w:t>Date of</w:t>
            </w:r>
            <w:r w:rsidRPr="001401A6">
              <w:rPr>
                <w:rFonts w:ascii="Times New Roman"/>
                <w:b/>
                <w:sz w:val="20"/>
                <w:szCs w:val="20"/>
              </w:rPr>
              <w:t xml:space="preserve"> </w:t>
            </w:r>
            <w:r w:rsidRPr="001401A6">
              <w:rPr>
                <w:rFonts w:ascii="Times New Roman"/>
                <w:b/>
                <w:spacing w:val="-1"/>
                <w:sz w:val="20"/>
                <w:szCs w:val="20"/>
              </w:rPr>
              <w:t>Admission</w:t>
            </w:r>
          </w:p>
        </w:tc>
      </w:tr>
      <w:tr w:rsidR="001401A6" w14:paraId="0932212D" w14:textId="77777777" w:rsidTr="00AB7C16">
        <w:tc>
          <w:tcPr>
            <w:tcW w:w="4896" w:type="dxa"/>
          </w:tcPr>
          <w:p w14:paraId="05EFE9E3" w14:textId="77777777" w:rsidR="001401A6" w:rsidRPr="001401A6" w:rsidRDefault="001401A6" w:rsidP="001401A6">
            <w:pPr>
              <w:rPr>
                <w:rFonts w:ascii="Times New Roman"/>
                <w:b/>
                <w:spacing w:val="-1"/>
                <w:sz w:val="20"/>
                <w:szCs w:val="20"/>
              </w:rPr>
            </w:pPr>
          </w:p>
        </w:tc>
        <w:tc>
          <w:tcPr>
            <w:tcW w:w="4896" w:type="dxa"/>
          </w:tcPr>
          <w:p w14:paraId="5FEC597E" w14:textId="77777777" w:rsidR="001401A6" w:rsidRPr="001401A6" w:rsidRDefault="001401A6" w:rsidP="001401A6">
            <w:pPr>
              <w:rPr>
                <w:rFonts w:ascii="Times New Roman"/>
                <w:b/>
                <w:spacing w:val="-1"/>
                <w:sz w:val="20"/>
                <w:szCs w:val="20"/>
              </w:rPr>
            </w:pPr>
          </w:p>
        </w:tc>
      </w:tr>
      <w:tr w:rsidR="001401A6" w14:paraId="4CE664AD" w14:textId="77777777" w:rsidTr="00AB7C16">
        <w:tc>
          <w:tcPr>
            <w:tcW w:w="4896" w:type="dxa"/>
          </w:tcPr>
          <w:p w14:paraId="076A737B" w14:textId="77777777" w:rsidR="001401A6" w:rsidRPr="001401A6" w:rsidRDefault="001401A6" w:rsidP="001401A6">
            <w:pPr>
              <w:rPr>
                <w:rFonts w:ascii="Times New Roman"/>
                <w:b/>
                <w:spacing w:val="-1"/>
                <w:sz w:val="20"/>
                <w:szCs w:val="20"/>
              </w:rPr>
            </w:pPr>
          </w:p>
        </w:tc>
        <w:tc>
          <w:tcPr>
            <w:tcW w:w="4896" w:type="dxa"/>
          </w:tcPr>
          <w:p w14:paraId="19DCF66D" w14:textId="77777777" w:rsidR="001401A6" w:rsidRPr="001401A6" w:rsidRDefault="001401A6" w:rsidP="001401A6">
            <w:pPr>
              <w:rPr>
                <w:rFonts w:ascii="Times New Roman"/>
                <w:b/>
                <w:spacing w:val="-1"/>
                <w:sz w:val="20"/>
                <w:szCs w:val="20"/>
              </w:rPr>
            </w:pPr>
          </w:p>
        </w:tc>
      </w:tr>
      <w:tr w:rsidR="001401A6" w14:paraId="177CF897" w14:textId="77777777" w:rsidTr="00AB7C16">
        <w:tc>
          <w:tcPr>
            <w:tcW w:w="4896" w:type="dxa"/>
          </w:tcPr>
          <w:p w14:paraId="4653107C" w14:textId="77777777" w:rsidR="001401A6" w:rsidRPr="001401A6" w:rsidRDefault="001401A6" w:rsidP="001401A6">
            <w:pPr>
              <w:rPr>
                <w:rFonts w:ascii="Times New Roman"/>
                <w:b/>
                <w:spacing w:val="-1"/>
                <w:sz w:val="20"/>
                <w:szCs w:val="20"/>
              </w:rPr>
            </w:pPr>
          </w:p>
        </w:tc>
        <w:tc>
          <w:tcPr>
            <w:tcW w:w="4896" w:type="dxa"/>
          </w:tcPr>
          <w:p w14:paraId="7BAC2E66" w14:textId="77777777" w:rsidR="001401A6" w:rsidRPr="001401A6" w:rsidRDefault="001401A6" w:rsidP="001401A6">
            <w:pPr>
              <w:rPr>
                <w:rFonts w:ascii="Times New Roman"/>
                <w:b/>
                <w:spacing w:val="-1"/>
                <w:sz w:val="20"/>
                <w:szCs w:val="20"/>
              </w:rPr>
            </w:pPr>
          </w:p>
        </w:tc>
      </w:tr>
    </w:tbl>
    <w:p w14:paraId="0A1E4E39" w14:textId="47ABA1D2" w:rsidR="00D87B66" w:rsidRDefault="00D87B66" w:rsidP="00D87B66">
      <w:pPr>
        <w:ind w:left="547" w:right="346"/>
        <w:rPr>
          <w:rFonts w:ascii="Times New Roman" w:eastAsia="Times New Roman" w:hAnsi="Times New Roman" w:cs="Times New Roman"/>
          <w:sz w:val="16"/>
          <w:szCs w:val="16"/>
        </w:rPr>
      </w:pPr>
      <w:r w:rsidRPr="00D87B66">
        <w:rPr>
          <w:rFonts w:ascii="Times New Roman" w:eastAsia="Times New Roman" w:hAnsi="Times New Roman" w:cs="Times New Roman"/>
          <w:sz w:val="16"/>
          <w:szCs w:val="16"/>
        </w:rPr>
        <w:t xml:space="preserve">(To add a row to the table, click a cell in the last row and click </w:t>
      </w:r>
      <w:r w:rsidRPr="00D87B66">
        <w:rPr>
          <w:rFonts w:ascii="Times New Roman" w:eastAsia="Times New Roman" w:hAnsi="Times New Roman" w:cs="Times New Roman"/>
          <w:i/>
          <w:iCs/>
          <w:sz w:val="16"/>
          <w:szCs w:val="16"/>
        </w:rPr>
        <w:t>Layout&gt;Insert Below</w:t>
      </w:r>
      <w:r w:rsidRPr="00D87B66">
        <w:rPr>
          <w:rFonts w:ascii="Times New Roman" w:eastAsia="Times New Roman" w:hAnsi="Times New Roman" w:cs="Times New Roman"/>
          <w:sz w:val="16"/>
          <w:szCs w:val="16"/>
        </w:rPr>
        <w:t>)</w:t>
      </w:r>
    </w:p>
    <w:p w14:paraId="1E6BC936" w14:textId="2812E0E1" w:rsidR="00D87B66" w:rsidRDefault="00D87B66" w:rsidP="00D87B66">
      <w:pPr>
        <w:ind w:left="547" w:right="346"/>
        <w:rPr>
          <w:rFonts w:ascii="Times New Roman" w:eastAsia="Times New Roman" w:hAnsi="Times New Roman" w:cs="Times New Roman"/>
          <w:sz w:val="16"/>
          <w:szCs w:val="16"/>
        </w:rPr>
      </w:pPr>
    </w:p>
    <w:p w14:paraId="7749DD6B" w14:textId="77777777" w:rsidR="00D87B66" w:rsidRPr="00D87B66" w:rsidRDefault="00D87B66" w:rsidP="00D87B66">
      <w:pPr>
        <w:ind w:left="547" w:right="346"/>
        <w:rPr>
          <w:rFonts w:ascii="Times New Roman" w:eastAsia="Times New Roman" w:hAnsi="Times New Roman" w:cs="Times New Roman"/>
          <w:sz w:val="16"/>
          <w:szCs w:val="16"/>
        </w:rPr>
      </w:pPr>
    </w:p>
    <w:tbl>
      <w:tblPr>
        <w:tblStyle w:val="TableGrid"/>
        <w:tblW w:w="10170" w:type="dxa"/>
        <w:tblInd w:w="180" w:type="dxa"/>
        <w:tblLook w:val="04A0" w:firstRow="1" w:lastRow="0" w:firstColumn="1" w:lastColumn="0" w:noHBand="0" w:noVBand="1"/>
      </w:tblPr>
      <w:tblGrid>
        <w:gridCol w:w="10170"/>
      </w:tblGrid>
      <w:tr w:rsidR="001401A6" w14:paraId="5D1413D5" w14:textId="77777777" w:rsidTr="00AB7C16">
        <w:tc>
          <w:tcPr>
            <w:tcW w:w="10170" w:type="dxa"/>
            <w:tcBorders>
              <w:top w:val="nil"/>
              <w:left w:val="nil"/>
              <w:bottom w:val="nil"/>
              <w:right w:val="nil"/>
            </w:tcBorders>
            <w:shd w:val="clear" w:color="auto" w:fill="D9D9D9" w:themeFill="background1" w:themeFillShade="D9"/>
          </w:tcPr>
          <w:p w14:paraId="2EF3E139" w14:textId="466C5048" w:rsidR="001401A6" w:rsidRDefault="001401A6" w:rsidP="001401A6">
            <w:pP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LAW PRACTICE</w:t>
            </w:r>
          </w:p>
        </w:tc>
      </w:tr>
    </w:tbl>
    <w:p w14:paraId="24FCF485" w14:textId="77777777" w:rsidR="00D87B66" w:rsidRPr="00D87B66" w:rsidRDefault="00D87B66" w:rsidP="00D87B66">
      <w:pPr>
        <w:ind w:left="547" w:right="346"/>
        <w:rPr>
          <w:rFonts w:ascii="Times New Roman" w:eastAsia="Times New Roman" w:hAnsi="Times New Roman" w:cs="Times New Roman"/>
          <w:sz w:val="20"/>
          <w:szCs w:val="20"/>
        </w:rPr>
      </w:pPr>
    </w:p>
    <w:p w14:paraId="6180E20F" w14:textId="68EB4683" w:rsidR="00F77E6F" w:rsidRDefault="00F77E6F" w:rsidP="00AE68E2">
      <w:pPr>
        <w:numPr>
          <w:ilvl w:val="0"/>
          <w:numId w:val="23"/>
        </w:numPr>
        <w:spacing w:after="120"/>
        <w:ind w:left="547" w:right="346" w:hanging="360"/>
        <w:rPr>
          <w:rFonts w:ascii="Times New Roman" w:eastAsia="Times New Roman" w:hAnsi="Times New Roman" w:cs="Times New Roman"/>
          <w:sz w:val="20"/>
          <w:szCs w:val="20"/>
        </w:rPr>
      </w:pPr>
      <w:r>
        <w:rPr>
          <w:rFonts w:ascii="Times New Roman"/>
          <w:sz w:val="20"/>
        </w:rPr>
        <w:t>State</w:t>
      </w:r>
      <w:r>
        <w:rPr>
          <w:rFonts w:ascii="Times New Roman"/>
          <w:spacing w:val="-5"/>
          <w:sz w:val="20"/>
        </w:rPr>
        <w:t xml:space="preserve"> </w:t>
      </w:r>
      <w:r>
        <w:rPr>
          <w:rFonts w:ascii="Times New Roman"/>
          <w:spacing w:val="-1"/>
          <w:sz w:val="20"/>
        </w:rPr>
        <w:t>the names,</w:t>
      </w:r>
      <w:r>
        <w:rPr>
          <w:rFonts w:ascii="Times New Roman"/>
          <w:spacing w:val="-5"/>
          <w:sz w:val="20"/>
        </w:rPr>
        <w:t xml:space="preserve"> </w:t>
      </w:r>
      <w:r>
        <w:rPr>
          <w:rFonts w:ascii="Times New Roman"/>
          <w:sz w:val="20"/>
        </w:rPr>
        <w:t>addresses,</w:t>
      </w:r>
      <w:r>
        <w:rPr>
          <w:rFonts w:ascii="Times New Roman"/>
          <w:spacing w:val="-4"/>
          <w:sz w:val="20"/>
        </w:rPr>
        <w:t xml:space="preserve"> </w:t>
      </w:r>
      <w:r>
        <w:rPr>
          <w:rFonts w:ascii="Times New Roman"/>
          <w:sz w:val="20"/>
        </w:rPr>
        <w:t>and</w:t>
      </w:r>
      <w:r>
        <w:rPr>
          <w:rFonts w:ascii="Times New Roman"/>
          <w:spacing w:val="-4"/>
          <w:sz w:val="20"/>
        </w:rPr>
        <w:t xml:space="preserve"> </w:t>
      </w:r>
      <w:r>
        <w:rPr>
          <w:rFonts w:ascii="Times New Roman"/>
          <w:sz w:val="20"/>
        </w:rPr>
        <w:t>dates</w:t>
      </w:r>
      <w:r>
        <w:rPr>
          <w:rFonts w:ascii="Times New Roman"/>
          <w:spacing w:val="-5"/>
          <w:sz w:val="20"/>
        </w:rPr>
        <w:t xml:space="preserve"> </w:t>
      </w:r>
      <w:r>
        <w:rPr>
          <w:rFonts w:ascii="Times New Roman"/>
          <w:sz w:val="20"/>
        </w:rPr>
        <w:t>of</w:t>
      </w:r>
      <w:r>
        <w:rPr>
          <w:rFonts w:ascii="Times New Roman"/>
          <w:spacing w:val="-6"/>
          <w:sz w:val="20"/>
        </w:rPr>
        <w:t xml:space="preserve"> </w:t>
      </w:r>
      <w:r>
        <w:rPr>
          <w:rFonts w:ascii="Times New Roman"/>
          <w:spacing w:val="-1"/>
          <w:sz w:val="20"/>
        </w:rPr>
        <w:t>employment</w:t>
      </w:r>
      <w:r>
        <w:rPr>
          <w:rFonts w:ascii="Times New Roman"/>
          <w:spacing w:val="-3"/>
          <w:sz w:val="20"/>
        </w:rPr>
        <w:t xml:space="preserve"> </w:t>
      </w:r>
      <w:r>
        <w:rPr>
          <w:rFonts w:ascii="Times New Roman"/>
          <w:spacing w:val="-1"/>
          <w:sz w:val="20"/>
        </w:rPr>
        <w:t>for</w:t>
      </w:r>
      <w:r>
        <w:rPr>
          <w:rFonts w:ascii="Times New Roman"/>
          <w:spacing w:val="-4"/>
          <w:sz w:val="20"/>
        </w:rPr>
        <w:t xml:space="preserve"> </w:t>
      </w:r>
      <w:r>
        <w:rPr>
          <w:rFonts w:ascii="Times New Roman"/>
          <w:sz w:val="20"/>
        </w:rPr>
        <w:t>all</w:t>
      </w:r>
      <w:r>
        <w:rPr>
          <w:rFonts w:ascii="Times New Roman"/>
          <w:spacing w:val="-4"/>
          <w:sz w:val="20"/>
        </w:rPr>
        <w:t xml:space="preserve"> </w:t>
      </w:r>
      <w:r>
        <w:rPr>
          <w:rFonts w:ascii="Times New Roman"/>
          <w:sz w:val="20"/>
        </w:rPr>
        <w:t>law</w:t>
      </w:r>
      <w:r>
        <w:rPr>
          <w:rFonts w:ascii="Times New Roman"/>
          <w:spacing w:val="-7"/>
          <w:sz w:val="20"/>
        </w:rPr>
        <w:t xml:space="preserve"> </w:t>
      </w:r>
      <w:r>
        <w:rPr>
          <w:rFonts w:ascii="Times New Roman"/>
          <w:spacing w:val="-1"/>
          <w:sz w:val="20"/>
        </w:rPr>
        <w:t>firms</w:t>
      </w:r>
      <w:r>
        <w:rPr>
          <w:rFonts w:ascii="Times New Roman"/>
          <w:spacing w:val="-2"/>
          <w:sz w:val="20"/>
        </w:rPr>
        <w:t xml:space="preserve"> </w:t>
      </w:r>
      <w:r>
        <w:rPr>
          <w:rFonts w:ascii="Times New Roman"/>
          <w:spacing w:val="-1"/>
          <w:sz w:val="20"/>
        </w:rPr>
        <w:t>with</w:t>
      </w:r>
      <w:r>
        <w:rPr>
          <w:rFonts w:ascii="Times New Roman"/>
          <w:spacing w:val="-4"/>
          <w:sz w:val="20"/>
        </w:rPr>
        <w:t xml:space="preserve"> </w:t>
      </w:r>
      <w:r>
        <w:rPr>
          <w:rFonts w:ascii="Times New Roman"/>
          <w:sz w:val="20"/>
        </w:rPr>
        <w:t>which</w:t>
      </w:r>
      <w:r>
        <w:rPr>
          <w:rFonts w:ascii="Times New Roman"/>
          <w:spacing w:val="-3"/>
          <w:sz w:val="20"/>
        </w:rPr>
        <w:t xml:space="preserve"> </w:t>
      </w:r>
      <w:r>
        <w:rPr>
          <w:rFonts w:ascii="Times New Roman"/>
          <w:spacing w:val="-1"/>
          <w:sz w:val="20"/>
        </w:rPr>
        <w:t>you</w:t>
      </w:r>
      <w:r>
        <w:rPr>
          <w:rFonts w:ascii="Times New Roman"/>
          <w:spacing w:val="-4"/>
          <w:sz w:val="20"/>
        </w:rPr>
        <w:t xml:space="preserve"> </w:t>
      </w:r>
      <w:r>
        <w:rPr>
          <w:rFonts w:ascii="Times New Roman"/>
          <w:sz w:val="20"/>
        </w:rPr>
        <w:t>have</w:t>
      </w:r>
      <w:r>
        <w:rPr>
          <w:rFonts w:ascii="Times New Roman"/>
          <w:spacing w:val="-4"/>
          <w:sz w:val="20"/>
        </w:rPr>
        <w:t xml:space="preserve"> </w:t>
      </w:r>
      <w:r>
        <w:rPr>
          <w:rFonts w:ascii="Times New Roman"/>
          <w:sz w:val="20"/>
        </w:rPr>
        <w:t>been</w:t>
      </w:r>
      <w:r>
        <w:rPr>
          <w:rFonts w:ascii="Times New Roman"/>
          <w:spacing w:val="-5"/>
          <w:sz w:val="20"/>
        </w:rPr>
        <w:t xml:space="preserve"> </w:t>
      </w:r>
      <w:r>
        <w:rPr>
          <w:rFonts w:ascii="Times New Roman"/>
          <w:sz w:val="20"/>
        </w:rPr>
        <w:t>associated</w:t>
      </w:r>
      <w:r>
        <w:rPr>
          <w:rFonts w:ascii="Times New Roman"/>
          <w:spacing w:val="-4"/>
          <w:sz w:val="20"/>
        </w:rPr>
        <w:t xml:space="preserve"> </w:t>
      </w:r>
      <w:r>
        <w:rPr>
          <w:rFonts w:ascii="Times New Roman"/>
          <w:sz w:val="20"/>
        </w:rPr>
        <w:t>in</w:t>
      </w:r>
      <w:r>
        <w:rPr>
          <w:rFonts w:ascii="Times New Roman"/>
          <w:spacing w:val="-6"/>
          <w:sz w:val="20"/>
        </w:rPr>
        <w:t xml:space="preserve"> </w:t>
      </w:r>
      <w:r>
        <w:rPr>
          <w:rFonts w:ascii="Times New Roman"/>
          <w:sz w:val="20"/>
        </w:rPr>
        <w:t>practice,</w:t>
      </w:r>
      <w:r>
        <w:rPr>
          <w:rFonts w:ascii="Times New Roman"/>
          <w:spacing w:val="-3"/>
          <w:sz w:val="20"/>
        </w:rPr>
        <w:t xml:space="preserve"> </w:t>
      </w:r>
      <w:r>
        <w:rPr>
          <w:rFonts w:ascii="Times New Roman"/>
          <w:sz w:val="20"/>
        </w:rPr>
        <w:t>all</w:t>
      </w:r>
      <w:r>
        <w:rPr>
          <w:rFonts w:ascii="Times New Roman"/>
          <w:spacing w:val="59"/>
          <w:w w:val="99"/>
          <w:sz w:val="20"/>
        </w:rPr>
        <w:t xml:space="preserve"> </w:t>
      </w:r>
      <w:r>
        <w:rPr>
          <w:rFonts w:ascii="Times New Roman"/>
          <w:spacing w:val="-1"/>
          <w:sz w:val="20"/>
        </w:rPr>
        <w:t>government</w:t>
      </w:r>
      <w:r>
        <w:rPr>
          <w:rFonts w:ascii="Times New Roman"/>
          <w:spacing w:val="-7"/>
          <w:sz w:val="20"/>
        </w:rPr>
        <w:t xml:space="preserve"> </w:t>
      </w:r>
      <w:r>
        <w:rPr>
          <w:rFonts w:ascii="Times New Roman"/>
          <w:sz w:val="20"/>
        </w:rPr>
        <w:t>agencies,</w:t>
      </w:r>
      <w:r>
        <w:rPr>
          <w:rFonts w:ascii="Times New Roman"/>
          <w:spacing w:val="-5"/>
          <w:sz w:val="20"/>
        </w:rPr>
        <w:t xml:space="preserve"> </w:t>
      </w:r>
      <w:r>
        <w:rPr>
          <w:rFonts w:ascii="Times New Roman"/>
          <w:spacing w:val="-1"/>
          <w:sz w:val="20"/>
        </w:rPr>
        <w:t>and</w:t>
      </w:r>
      <w:r>
        <w:rPr>
          <w:rFonts w:ascii="Times New Roman"/>
          <w:spacing w:val="-5"/>
          <w:sz w:val="20"/>
        </w:rPr>
        <w:t xml:space="preserve"> </w:t>
      </w:r>
      <w:r>
        <w:rPr>
          <w:rFonts w:ascii="Times New Roman"/>
          <w:sz w:val="20"/>
        </w:rPr>
        <w:t>all</w:t>
      </w:r>
      <w:r>
        <w:rPr>
          <w:rFonts w:ascii="Times New Roman"/>
          <w:spacing w:val="-3"/>
          <w:sz w:val="20"/>
        </w:rPr>
        <w:t xml:space="preserve"> </w:t>
      </w:r>
      <w:r>
        <w:rPr>
          <w:rFonts w:ascii="Times New Roman"/>
          <w:spacing w:val="-1"/>
          <w:sz w:val="20"/>
        </w:rPr>
        <w:t>private</w:t>
      </w:r>
      <w:r>
        <w:rPr>
          <w:rFonts w:ascii="Times New Roman"/>
          <w:spacing w:val="-5"/>
          <w:sz w:val="20"/>
        </w:rPr>
        <w:t xml:space="preserve"> </w:t>
      </w:r>
      <w:r>
        <w:rPr>
          <w:rFonts w:ascii="Times New Roman"/>
          <w:spacing w:val="-1"/>
          <w:sz w:val="20"/>
        </w:rPr>
        <w:t>business</w:t>
      </w:r>
      <w:r>
        <w:rPr>
          <w:rFonts w:ascii="Times New Roman"/>
          <w:spacing w:val="-7"/>
          <w:sz w:val="20"/>
        </w:rPr>
        <w:t xml:space="preserve"> </w:t>
      </w:r>
      <w:r>
        <w:rPr>
          <w:rFonts w:ascii="Times New Roman"/>
          <w:spacing w:val="-1"/>
          <w:sz w:val="20"/>
        </w:rPr>
        <w:t>organizations</w:t>
      </w:r>
      <w:r>
        <w:rPr>
          <w:rFonts w:ascii="Times New Roman"/>
          <w:spacing w:val="-4"/>
          <w:sz w:val="20"/>
        </w:rPr>
        <w:t xml:space="preserve"> </w:t>
      </w:r>
      <w:r>
        <w:rPr>
          <w:rFonts w:ascii="Times New Roman"/>
          <w:sz w:val="20"/>
        </w:rPr>
        <w:t>in</w:t>
      </w:r>
      <w:r>
        <w:rPr>
          <w:rFonts w:ascii="Times New Roman"/>
          <w:spacing w:val="-5"/>
          <w:sz w:val="20"/>
        </w:rPr>
        <w:t xml:space="preserve"> </w:t>
      </w:r>
      <w:r>
        <w:rPr>
          <w:rFonts w:ascii="Times New Roman"/>
          <w:spacing w:val="-1"/>
          <w:sz w:val="20"/>
        </w:rPr>
        <w:t>which</w:t>
      </w:r>
      <w:r>
        <w:rPr>
          <w:rFonts w:ascii="Times New Roman"/>
          <w:spacing w:val="-4"/>
          <w:sz w:val="20"/>
        </w:rPr>
        <w:t xml:space="preserve"> </w:t>
      </w:r>
      <w:r>
        <w:rPr>
          <w:rFonts w:ascii="Times New Roman"/>
          <w:spacing w:val="-1"/>
          <w:sz w:val="20"/>
        </w:rPr>
        <w:t>you</w:t>
      </w:r>
      <w:r>
        <w:rPr>
          <w:rFonts w:ascii="Times New Roman"/>
          <w:spacing w:val="-4"/>
          <w:sz w:val="20"/>
        </w:rPr>
        <w:t xml:space="preserve"> </w:t>
      </w:r>
      <w:r>
        <w:rPr>
          <w:rFonts w:ascii="Times New Roman"/>
          <w:spacing w:val="-1"/>
          <w:sz w:val="20"/>
        </w:rPr>
        <w:t>have</w:t>
      </w:r>
      <w:r>
        <w:rPr>
          <w:rFonts w:ascii="Times New Roman"/>
          <w:spacing w:val="-6"/>
          <w:sz w:val="20"/>
        </w:rPr>
        <w:t xml:space="preserve"> </w:t>
      </w:r>
      <w:r>
        <w:rPr>
          <w:rFonts w:ascii="Times New Roman"/>
          <w:sz w:val="20"/>
        </w:rPr>
        <w:t>been</w:t>
      </w:r>
      <w:r>
        <w:rPr>
          <w:rFonts w:ascii="Times New Roman"/>
          <w:spacing w:val="-6"/>
          <w:sz w:val="20"/>
        </w:rPr>
        <w:t xml:space="preserve"> </w:t>
      </w:r>
      <w:r>
        <w:rPr>
          <w:rFonts w:ascii="Times New Roman"/>
          <w:sz w:val="20"/>
        </w:rPr>
        <w:t>employed.</w:t>
      </w:r>
      <w:r>
        <w:rPr>
          <w:rFonts w:ascii="Times New Roman"/>
          <w:spacing w:val="-3"/>
          <w:sz w:val="20"/>
        </w:rPr>
        <w:t xml:space="preserve"> </w:t>
      </w:r>
      <w:r>
        <w:rPr>
          <w:rFonts w:ascii="Times New Roman"/>
          <w:spacing w:val="-1"/>
          <w:sz w:val="20"/>
        </w:rPr>
        <w:t>Also</w:t>
      </w:r>
      <w:r>
        <w:rPr>
          <w:rFonts w:ascii="Times New Roman"/>
          <w:spacing w:val="-4"/>
          <w:sz w:val="20"/>
        </w:rPr>
        <w:t xml:space="preserve"> </w:t>
      </w:r>
      <w:r>
        <w:rPr>
          <w:rFonts w:ascii="Times New Roman"/>
          <w:sz w:val="20"/>
        </w:rPr>
        <w:t>provide</w:t>
      </w:r>
      <w:r>
        <w:rPr>
          <w:rFonts w:ascii="Times New Roman"/>
          <w:spacing w:val="-5"/>
          <w:sz w:val="20"/>
        </w:rPr>
        <w:t xml:space="preserve"> </w:t>
      </w:r>
      <w:r>
        <w:rPr>
          <w:rFonts w:ascii="Times New Roman"/>
          <w:sz w:val="20"/>
        </w:rPr>
        <w:t>all</w:t>
      </w:r>
      <w:r>
        <w:rPr>
          <w:rFonts w:ascii="Times New Roman"/>
          <w:spacing w:val="-6"/>
          <w:sz w:val="20"/>
        </w:rPr>
        <w:t xml:space="preserve"> </w:t>
      </w:r>
      <w:r>
        <w:rPr>
          <w:rFonts w:ascii="Times New Roman"/>
          <w:sz w:val="20"/>
        </w:rPr>
        <w:t>dates</w:t>
      </w:r>
      <w:r>
        <w:rPr>
          <w:rFonts w:ascii="Times New Roman"/>
          <w:spacing w:val="-6"/>
          <w:sz w:val="20"/>
        </w:rPr>
        <w:t xml:space="preserve"> </w:t>
      </w:r>
      <w:r>
        <w:rPr>
          <w:rFonts w:ascii="Times New Roman"/>
          <w:spacing w:val="-1"/>
          <w:sz w:val="20"/>
        </w:rPr>
        <w:t>during</w:t>
      </w:r>
      <w:r>
        <w:rPr>
          <w:rFonts w:ascii="Times New Roman"/>
          <w:spacing w:val="97"/>
          <w:w w:val="99"/>
          <w:sz w:val="20"/>
        </w:rPr>
        <w:t xml:space="preserve"> </w:t>
      </w:r>
      <w:r>
        <w:rPr>
          <w:rFonts w:ascii="Times New Roman"/>
          <w:sz w:val="20"/>
        </w:rPr>
        <w:t>which</w:t>
      </w:r>
      <w:r>
        <w:rPr>
          <w:rFonts w:ascii="Times New Roman"/>
          <w:spacing w:val="-4"/>
          <w:sz w:val="20"/>
        </w:rPr>
        <w:t xml:space="preserve"> </w:t>
      </w:r>
      <w:r>
        <w:rPr>
          <w:rFonts w:ascii="Times New Roman"/>
          <w:spacing w:val="-1"/>
          <w:sz w:val="20"/>
        </w:rPr>
        <w:t>you</w:t>
      </w:r>
      <w:r>
        <w:rPr>
          <w:rFonts w:ascii="Times New Roman"/>
          <w:spacing w:val="-5"/>
          <w:sz w:val="20"/>
        </w:rPr>
        <w:t xml:space="preserve"> </w:t>
      </w:r>
      <w:r>
        <w:rPr>
          <w:rFonts w:ascii="Times New Roman"/>
          <w:spacing w:val="-1"/>
          <w:sz w:val="20"/>
        </w:rPr>
        <w:t>have</w:t>
      </w:r>
      <w:r>
        <w:rPr>
          <w:rFonts w:ascii="Times New Roman"/>
          <w:spacing w:val="-5"/>
          <w:sz w:val="20"/>
        </w:rPr>
        <w:t xml:space="preserve"> </w:t>
      </w:r>
      <w:r>
        <w:rPr>
          <w:rFonts w:ascii="Times New Roman"/>
          <w:sz w:val="20"/>
        </w:rPr>
        <w:t>practiced</w:t>
      </w:r>
      <w:r>
        <w:rPr>
          <w:rFonts w:ascii="Times New Roman"/>
          <w:spacing w:val="-4"/>
          <w:sz w:val="20"/>
        </w:rPr>
        <w:t xml:space="preserve"> </w:t>
      </w:r>
      <w:r>
        <w:rPr>
          <w:rFonts w:ascii="Times New Roman"/>
          <w:sz w:val="20"/>
        </w:rPr>
        <w:t>as</w:t>
      </w:r>
      <w:r>
        <w:rPr>
          <w:rFonts w:ascii="Times New Roman"/>
          <w:spacing w:val="-6"/>
          <w:sz w:val="20"/>
        </w:rPr>
        <w:t xml:space="preserve"> </w:t>
      </w:r>
      <w:r>
        <w:rPr>
          <w:rFonts w:ascii="Times New Roman"/>
          <w:sz w:val="20"/>
        </w:rPr>
        <w:t>a</w:t>
      </w:r>
      <w:r>
        <w:rPr>
          <w:rFonts w:ascii="Times New Roman"/>
          <w:spacing w:val="-5"/>
          <w:sz w:val="20"/>
        </w:rPr>
        <w:t xml:space="preserve"> </w:t>
      </w:r>
      <w:r>
        <w:rPr>
          <w:rFonts w:ascii="Times New Roman"/>
          <w:sz w:val="20"/>
        </w:rPr>
        <w:t>sole</w:t>
      </w:r>
      <w:r>
        <w:rPr>
          <w:rFonts w:ascii="Times New Roman"/>
          <w:spacing w:val="-5"/>
          <w:sz w:val="20"/>
        </w:rPr>
        <w:t xml:space="preserve"> </w:t>
      </w:r>
      <w:r>
        <w:rPr>
          <w:rFonts w:ascii="Times New Roman"/>
          <w:sz w:val="20"/>
        </w:rPr>
        <w:t>practitioner.</w:t>
      </w:r>
    </w:p>
    <w:tbl>
      <w:tblPr>
        <w:tblStyle w:val="TableGrid"/>
        <w:tblW w:w="0" w:type="auto"/>
        <w:tblInd w:w="540" w:type="dxa"/>
        <w:tblLook w:val="04A0" w:firstRow="1" w:lastRow="0" w:firstColumn="1" w:lastColumn="0" w:noHBand="0" w:noVBand="1"/>
      </w:tblPr>
      <w:tblGrid>
        <w:gridCol w:w="2448"/>
        <w:gridCol w:w="2592"/>
        <w:gridCol w:w="2448"/>
        <w:gridCol w:w="2317"/>
      </w:tblGrid>
      <w:tr w:rsidR="00073677" w14:paraId="478E07B4" w14:textId="77777777" w:rsidTr="00AB7C16">
        <w:tc>
          <w:tcPr>
            <w:tcW w:w="2448" w:type="dxa"/>
            <w:shd w:val="clear" w:color="auto" w:fill="F2F2F2" w:themeFill="background1" w:themeFillShade="F2"/>
            <w:vAlign w:val="center"/>
          </w:tcPr>
          <w:p w14:paraId="18E5D9EB" w14:textId="2EF683B9" w:rsidR="00073677" w:rsidRDefault="00073677" w:rsidP="00073677">
            <w:pPr>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Organization</w:t>
            </w:r>
          </w:p>
        </w:tc>
        <w:tc>
          <w:tcPr>
            <w:tcW w:w="2592" w:type="dxa"/>
            <w:shd w:val="clear" w:color="auto" w:fill="F2F2F2" w:themeFill="background1" w:themeFillShade="F2"/>
            <w:vAlign w:val="center"/>
          </w:tcPr>
          <w:p w14:paraId="44E5C1A5" w14:textId="12427401" w:rsidR="00073677" w:rsidRDefault="00073677" w:rsidP="00073677">
            <w:pPr>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Address</w:t>
            </w:r>
          </w:p>
        </w:tc>
        <w:tc>
          <w:tcPr>
            <w:tcW w:w="2448" w:type="dxa"/>
            <w:shd w:val="clear" w:color="auto" w:fill="F2F2F2" w:themeFill="background1" w:themeFillShade="F2"/>
            <w:vAlign w:val="center"/>
          </w:tcPr>
          <w:p w14:paraId="3D42B667" w14:textId="63719E5E" w:rsidR="00073677" w:rsidRDefault="00073677" w:rsidP="00073677">
            <w:pPr>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Position</w:t>
            </w:r>
          </w:p>
        </w:tc>
        <w:tc>
          <w:tcPr>
            <w:tcW w:w="2317" w:type="dxa"/>
            <w:shd w:val="clear" w:color="auto" w:fill="F2F2F2" w:themeFill="background1" w:themeFillShade="F2"/>
            <w:vAlign w:val="center"/>
          </w:tcPr>
          <w:p w14:paraId="435C50A1" w14:textId="2EF9DC13" w:rsidR="00073677" w:rsidRDefault="00073677" w:rsidP="00073677">
            <w:pPr>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Dates</w:t>
            </w:r>
          </w:p>
        </w:tc>
      </w:tr>
      <w:tr w:rsidR="00073677" w14:paraId="5E8E0F0B" w14:textId="77777777" w:rsidTr="00AB7C16">
        <w:tc>
          <w:tcPr>
            <w:tcW w:w="2448" w:type="dxa"/>
            <w:vAlign w:val="center"/>
          </w:tcPr>
          <w:p w14:paraId="2ECA6EB7" w14:textId="26F6BDE9" w:rsidR="00073677" w:rsidRPr="00073677" w:rsidRDefault="00073677" w:rsidP="00FA0E2C">
            <w:pPr>
              <w:rPr>
                <w:rFonts w:ascii="Times New Roman" w:eastAsia="Times New Roman" w:hAnsi="Times New Roman" w:cs="Times New Roman"/>
                <w:sz w:val="20"/>
                <w:szCs w:val="20"/>
              </w:rPr>
            </w:pPr>
          </w:p>
        </w:tc>
        <w:tc>
          <w:tcPr>
            <w:tcW w:w="2592" w:type="dxa"/>
            <w:vAlign w:val="center"/>
          </w:tcPr>
          <w:p w14:paraId="270632A8" w14:textId="3B00C0F1" w:rsidR="00FA0E2C" w:rsidRPr="00073677" w:rsidRDefault="00FA0E2C" w:rsidP="00FA0E2C">
            <w:pPr>
              <w:rPr>
                <w:rFonts w:ascii="Times New Roman" w:eastAsia="Times New Roman" w:hAnsi="Times New Roman" w:cs="Times New Roman"/>
                <w:sz w:val="20"/>
                <w:szCs w:val="20"/>
              </w:rPr>
            </w:pPr>
          </w:p>
        </w:tc>
        <w:tc>
          <w:tcPr>
            <w:tcW w:w="2448" w:type="dxa"/>
            <w:vAlign w:val="center"/>
          </w:tcPr>
          <w:p w14:paraId="33D21825" w14:textId="77777777" w:rsidR="00073677" w:rsidRPr="00073677" w:rsidRDefault="00073677" w:rsidP="00FA0E2C">
            <w:pPr>
              <w:rPr>
                <w:rFonts w:ascii="Times New Roman" w:eastAsia="Times New Roman" w:hAnsi="Times New Roman" w:cs="Times New Roman"/>
                <w:sz w:val="20"/>
                <w:szCs w:val="20"/>
              </w:rPr>
            </w:pPr>
          </w:p>
        </w:tc>
        <w:tc>
          <w:tcPr>
            <w:tcW w:w="2317" w:type="dxa"/>
            <w:vAlign w:val="center"/>
          </w:tcPr>
          <w:p w14:paraId="1DF5175D" w14:textId="77777777" w:rsidR="00073677" w:rsidRPr="00073677" w:rsidRDefault="00073677" w:rsidP="00FA0E2C">
            <w:pPr>
              <w:rPr>
                <w:rFonts w:ascii="Times New Roman" w:eastAsia="Times New Roman" w:hAnsi="Times New Roman" w:cs="Times New Roman"/>
                <w:sz w:val="20"/>
                <w:szCs w:val="20"/>
              </w:rPr>
            </w:pPr>
          </w:p>
        </w:tc>
      </w:tr>
      <w:tr w:rsidR="00073677" w14:paraId="4B4EC993" w14:textId="77777777" w:rsidTr="00AB7C16">
        <w:tc>
          <w:tcPr>
            <w:tcW w:w="2448" w:type="dxa"/>
            <w:vAlign w:val="center"/>
          </w:tcPr>
          <w:p w14:paraId="712D9000" w14:textId="77777777" w:rsidR="00073677" w:rsidRPr="00073677" w:rsidRDefault="00073677" w:rsidP="00FA0E2C">
            <w:pPr>
              <w:rPr>
                <w:rFonts w:ascii="Times New Roman" w:eastAsia="Times New Roman" w:hAnsi="Times New Roman" w:cs="Times New Roman"/>
                <w:sz w:val="20"/>
                <w:szCs w:val="20"/>
              </w:rPr>
            </w:pPr>
          </w:p>
        </w:tc>
        <w:tc>
          <w:tcPr>
            <w:tcW w:w="2592" w:type="dxa"/>
            <w:vAlign w:val="center"/>
          </w:tcPr>
          <w:p w14:paraId="7BFA4DBA" w14:textId="77777777" w:rsidR="00073677" w:rsidRPr="00073677" w:rsidRDefault="00073677" w:rsidP="00FA0E2C">
            <w:pPr>
              <w:rPr>
                <w:rFonts w:ascii="Times New Roman" w:eastAsia="Times New Roman" w:hAnsi="Times New Roman" w:cs="Times New Roman"/>
                <w:sz w:val="20"/>
                <w:szCs w:val="20"/>
              </w:rPr>
            </w:pPr>
          </w:p>
        </w:tc>
        <w:tc>
          <w:tcPr>
            <w:tcW w:w="2448" w:type="dxa"/>
            <w:vAlign w:val="center"/>
          </w:tcPr>
          <w:p w14:paraId="4C84D0FB" w14:textId="77777777" w:rsidR="00073677" w:rsidRPr="00073677" w:rsidRDefault="00073677" w:rsidP="00FA0E2C">
            <w:pPr>
              <w:rPr>
                <w:rFonts w:ascii="Times New Roman" w:eastAsia="Times New Roman" w:hAnsi="Times New Roman" w:cs="Times New Roman"/>
                <w:sz w:val="20"/>
                <w:szCs w:val="20"/>
              </w:rPr>
            </w:pPr>
          </w:p>
        </w:tc>
        <w:tc>
          <w:tcPr>
            <w:tcW w:w="2317" w:type="dxa"/>
            <w:vAlign w:val="center"/>
          </w:tcPr>
          <w:p w14:paraId="1E520321" w14:textId="77777777" w:rsidR="00073677" w:rsidRPr="00073677" w:rsidRDefault="00073677" w:rsidP="00FA0E2C">
            <w:pPr>
              <w:rPr>
                <w:rFonts w:ascii="Times New Roman" w:eastAsia="Times New Roman" w:hAnsi="Times New Roman" w:cs="Times New Roman"/>
                <w:sz w:val="20"/>
                <w:szCs w:val="20"/>
              </w:rPr>
            </w:pPr>
          </w:p>
        </w:tc>
      </w:tr>
      <w:tr w:rsidR="00073677" w14:paraId="355678B8" w14:textId="77777777" w:rsidTr="00AB7C16">
        <w:tc>
          <w:tcPr>
            <w:tcW w:w="2448" w:type="dxa"/>
            <w:vAlign w:val="center"/>
          </w:tcPr>
          <w:p w14:paraId="35718FF3" w14:textId="77777777" w:rsidR="00073677" w:rsidRPr="00073677" w:rsidRDefault="00073677" w:rsidP="00FA0E2C">
            <w:pPr>
              <w:rPr>
                <w:rFonts w:ascii="Times New Roman" w:eastAsia="Times New Roman" w:hAnsi="Times New Roman" w:cs="Times New Roman"/>
                <w:sz w:val="20"/>
                <w:szCs w:val="20"/>
              </w:rPr>
            </w:pPr>
          </w:p>
        </w:tc>
        <w:tc>
          <w:tcPr>
            <w:tcW w:w="2592" w:type="dxa"/>
            <w:vAlign w:val="center"/>
          </w:tcPr>
          <w:p w14:paraId="60AC3AA3" w14:textId="77777777" w:rsidR="00073677" w:rsidRPr="00073677" w:rsidRDefault="00073677" w:rsidP="00FA0E2C">
            <w:pPr>
              <w:rPr>
                <w:rFonts w:ascii="Times New Roman" w:eastAsia="Times New Roman" w:hAnsi="Times New Roman" w:cs="Times New Roman"/>
                <w:sz w:val="20"/>
                <w:szCs w:val="20"/>
              </w:rPr>
            </w:pPr>
          </w:p>
        </w:tc>
        <w:tc>
          <w:tcPr>
            <w:tcW w:w="2448" w:type="dxa"/>
            <w:vAlign w:val="center"/>
          </w:tcPr>
          <w:p w14:paraId="4A52657E" w14:textId="77777777" w:rsidR="00073677" w:rsidRPr="00073677" w:rsidRDefault="00073677" w:rsidP="00FA0E2C">
            <w:pPr>
              <w:rPr>
                <w:rFonts w:ascii="Times New Roman" w:eastAsia="Times New Roman" w:hAnsi="Times New Roman" w:cs="Times New Roman"/>
                <w:sz w:val="20"/>
                <w:szCs w:val="20"/>
              </w:rPr>
            </w:pPr>
          </w:p>
        </w:tc>
        <w:tc>
          <w:tcPr>
            <w:tcW w:w="2317" w:type="dxa"/>
            <w:vAlign w:val="center"/>
          </w:tcPr>
          <w:p w14:paraId="560C6A4A" w14:textId="77777777" w:rsidR="00073677" w:rsidRPr="00073677" w:rsidRDefault="00073677" w:rsidP="00FA0E2C">
            <w:pPr>
              <w:rPr>
                <w:rFonts w:ascii="Times New Roman" w:eastAsia="Times New Roman" w:hAnsi="Times New Roman" w:cs="Times New Roman"/>
                <w:sz w:val="20"/>
                <w:szCs w:val="20"/>
              </w:rPr>
            </w:pPr>
          </w:p>
        </w:tc>
      </w:tr>
    </w:tbl>
    <w:p w14:paraId="50A94D64" w14:textId="0A0ACD86" w:rsidR="00D87B66" w:rsidRPr="00D87B66" w:rsidRDefault="00D87B66" w:rsidP="00D87B66">
      <w:pPr>
        <w:spacing w:after="120"/>
        <w:ind w:left="547" w:right="446"/>
        <w:rPr>
          <w:rFonts w:ascii="Times New Roman" w:eastAsia="Times New Roman" w:hAnsi="Times New Roman" w:cs="Times New Roman"/>
          <w:sz w:val="20"/>
          <w:szCs w:val="20"/>
        </w:rPr>
      </w:pPr>
      <w:r w:rsidRPr="00D87B66">
        <w:rPr>
          <w:rFonts w:ascii="Times New Roman" w:eastAsia="Times New Roman" w:hAnsi="Times New Roman" w:cs="Times New Roman"/>
          <w:sz w:val="16"/>
          <w:szCs w:val="16"/>
        </w:rPr>
        <w:t xml:space="preserve">(To add a row to the table, click a cell in the last row and click </w:t>
      </w:r>
      <w:r w:rsidRPr="00D87B66">
        <w:rPr>
          <w:rFonts w:ascii="Times New Roman" w:eastAsia="Times New Roman" w:hAnsi="Times New Roman" w:cs="Times New Roman"/>
          <w:i/>
          <w:iCs/>
          <w:sz w:val="16"/>
          <w:szCs w:val="16"/>
        </w:rPr>
        <w:t>Layout&gt;Insert Below</w:t>
      </w:r>
      <w:r w:rsidRPr="00D87B66">
        <w:rPr>
          <w:rFonts w:ascii="Times New Roman" w:eastAsia="Times New Roman" w:hAnsi="Times New Roman" w:cs="Times New Roman"/>
          <w:sz w:val="16"/>
          <w:szCs w:val="16"/>
        </w:rPr>
        <w:t>)</w:t>
      </w:r>
    </w:p>
    <w:p w14:paraId="687A8A2A" w14:textId="17A93029" w:rsidR="00F77E6F" w:rsidRPr="00A91BE9" w:rsidRDefault="00F77E6F" w:rsidP="00AB7C16">
      <w:pPr>
        <w:numPr>
          <w:ilvl w:val="0"/>
          <w:numId w:val="23"/>
        </w:numPr>
        <w:spacing w:before="240" w:after="120"/>
        <w:ind w:left="547" w:right="450" w:hanging="360"/>
        <w:rPr>
          <w:rFonts w:ascii="Times New Roman" w:eastAsia="Times New Roman" w:hAnsi="Times New Roman" w:cs="Times New Roman"/>
          <w:sz w:val="20"/>
          <w:szCs w:val="20"/>
        </w:rPr>
      </w:pPr>
      <w:r w:rsidRPr="00A91BE9">
        <w:rPr>
          <w:rFonts w:ascii="Times New Roman"/>
          <w:sz w:val="20"/>
        </w:rPr>
        <w:t>Describe</w:t>
      </w:r>
      <w:r w:rsidRPr="00A91BE9">
        <w:rPr>
          <w:rFonts w:ascii="Times New Roman"/>
          <w:spacing w:val="-5"/>
          <w:sz w:val="20"/>
        </w:rPr>
        <w:t xml:space="preserve"> </w:t>
      </w:r>
      <w:r w:rsidRPr="00A91BE9">
        <w:rPr>
          <w:rFonts w:ascii="Times New Roman"/>
          <w:spacing w:val="-1"/>
          <w:sz w:val="20"/>
        </w:rPr>
        <w:t>the</w:t>
      </w:r>
      <w:r w:rsidRPr="00A91BE9">
        <w:rPr>
          <w:rFonts w:ascii="Times New Roman"/>
          <w:spacing w:val="-5"/>
          <w:sz w:val="20"/>
        </w:rPr>
        <w:t xml:space="preserve"> </w:t>
      </w:r>
      <w:r w:rsidRPr="00A91BE9">
        <w:rPr>
          <w:rFonts w:ascii="Times New Roman"/>
          <w:spacing w:val="-1"/>
          <w:sz w:val="20"/>
        </w:rPr>
        <w:t>general</w:t>
      </w:r>
      <w:r w:rsidRPr="00A91BE9">
        <w:rPr>
          <w:rFonts w:ascii="Times New Roman"/>
          <w:spacing w:val="-5"/>
          <w:sz w:val="20"/>
        </w:rPr>
        <w:t xml:space="preserve"> </w:t>
      </w:r>
      <w:r w:rsidRPr="00A91BE9">
        <w:rPr>
          <w:rFonts w:ascii="Times New Roman"/>
          <w:spacing w:val="-1"/>
          <w:sz w:val="20"/>
        </w:rPr>
        <w:t>nature</w:t>
      </w:r>
      <w:r w:rsidRPr="00A91BE9">
        <w:rPr>
          <w:rFonts w:ascii="Times New Roman"/>
          <w:spacing w:val="-5"/>
          <w:sz w:val="20"/>
        </w:rPr>
        <w:t xml:space="preserve"> </w:t>
      </w:r>
      <w:r w:rsidRPr="00A91BE9">
        <w:rPr>
          <w:rFonts w:ascii="Times New Roman"/>
          <w:sz w:val="20"/>
        </w:rPr>
        <w:t>of</w:t>
      </w:r>
      <w:r w:rsidRPr="00A91BE9">
        <w:rPr>
          <w:rFonts w:ascii="Times New Roman"/>
          <w:spacing w:val="-2"/>
          <w:sz w:val="20"/>
        </w:rPr>
        <w:t xml:space="preserve"> your</w:t>
      </w:r>
      <w:r w:rsidRPr="00A91BE9">
        <w:rPr>
          <w:rFonts w:ascii="Times New Roman"/>
          <w:spacing w:val="-5"/>
          <w:sz w:val="20"/>
        </w:rPr>
        <w:t xml:space="preserve"> </w:t>
      </w:r>
      <w:r w:rsidRPr="00A91BE9">
        <w:rPr>
          <w:rFonts w:ascii="Times New Roman"/>
          <w:spacing w:val="-1"/>
          <w:sz w:val="20"/>
        </w:rPr>
        <w:t>current</w:t>
      </w:r>
      <w:r w:rsidRPr="00A91BE9">
        <w:rPr>
          <w:rFonts w:ascii="Times New Roman"/>
          <w:spacing w:val="-6"/>
          <w:sz w:val="20"/>
        </w:rPr>
        <w:t xml:space="preserve"> </w:t>
      </w:r>
      <w:r w:rsidRPr="00A91BE9">
        <w:rPr>
          <w:rFonts w:ascii="Times New Roman"/>
          <w:sz w:val="20"/>
        </w:rPr>
        <w:t>practice</w:t>
      </w:r>
      <w:r w:rsidRPr="00A91BE9">
        <w:rPr>
          <w:rFonts w:ascii="Times New Roman"/>
          <w:spacing w:val="-5"/>
          <w:sz w:val="20"/>
        </w:rPr>
        <w:t xml:space="preserve"> </w:t>
      </w:r>
      <w:r w:rsidRPr="00A91BE9">
        <w:rPr>
          <w:rFonts w:ascii="Times New Roman"/>
          <w:sz w:val="20"/>
        </w:rPr>
        <w:t>including</w:t>
      </w:r>
      <w:r w:rsidRPr="00A91BE9">
        <w:rPr>
          <w:rFonts w:ascii="Times New Roman"/>
          <w:spacing w:val="-5"/>
          <w:sz w:val="20"/>
        </w:rPr>
        <w:t xml:space="preserve"> </w:t>
      </w:r>
      <w:r w:rsidRPr="00A91BE9">
        <w:rPr>
          <w:rFonts w:ascii="Times New Roman"/>
          <w:sz w:val="20"/>
        </w:rPr>
        <w:t>any</w:t>
      </w:r>
      <w:r w:rsidRPr="00A91BE9">
        <w:rPr>
          <w:rFonts w:ascii="Times New Roman"/>
          <w:spacing w:val="-6"/>
          <w:sz w:val="20"/>
        </w:rPr>
        <w:t xml:space="preserve"> </w:t>
      </w:r>
      <w:r w:rsidRPr="00A91BE9">
        <w:rPr>
          <w:rFonts w:ascii="Times New Roman"/>
          <w:sz w:val="20"/>
        </w:rPr>
        <w:t>legal</w:t>
      </w:r>
      <w:r w:rsidRPr="00A91BE9">
        <w:rPr>
          <w:rFonts w:ascii="Times New Roman"/>
          <w:spacing w:val="-6"/>
          <w:sz w:val="20"/>
        </w:rPr>
        <w:t xml:space="preserve"> </w:t>
      </w:r>
      <w:r w:rsidRPr="00A91BE9">
        <w:rPr>
          <w:rFonts w:ascii="Times New Roman"/>
          <w:sz w:val="20"/>
        </w:rPr>
        <w:t>specialties</w:t>
      </w:r>
      <w:r w:rsidRPr="00A91BE9">
        <w:rPr>
          <w:rFonts w:ascii="Times New Roman"/>
          <w:spacing w:val="-6"/>
          <w:sz w:val="20"/>
        </w:rPr>
        <w:t xml:space="preserve"> </w:t>
      </w:r>
      <w:r w:rsidRPr="00A91BE9">
        <w:rPr>
          <w:rFonts w:ascii="Times New Roman"/>
          <w:spacing w:val="-1"/>
          <w:sz w:val="20"/>
        </w:rPr>
        <w:t>and</w:t>
      </w:r>
      <w:r w:rsidRPr="00A91BE9">
        <w:rPr>
          <w:rFonts w:ascii="Times New Roman"/>
          <w:spacing w:val="-4"/>
          <w:sz w:val="20"/>
        </w:rPr>
        <w:t xml:space="preserve"> </w:t>
      </w:r>
      <w:r w:rsidRPr="00A91BE9">
        <w:rPr>
          <w:rFonts w:ascii="Times New Roman"/>
          <w:sz w:val="20"/>
        </w:rPr>
        <w:t>character</w:t>
      </w:r>
      <w:r w:rsidRPr="00A91BE9">
        <w:rPr>
          <w:rFonts w:ascii="Times New Roman"/>
          <w:spacing w:val="-4"/>
          <w:sz w:val="20"/>
        </w:rPr>
        <w:t xml:space="preserve"> </w:t>
      </w:r>
      <w:r w:rsidRPr="00A91BE9">
        <w:rPr>
          <w:rFonts w:ascii="Times New Roman"/>
          <w:sz w:val="20"/>
        </w:rPr>
        <w:t>of</w:t>
      </w:r>
      <w:r w:rsidRPr="00A91BE9">
        <w:rPr>
          <w:rFonts w:ascii="Times New Roman"/>
          <w:spacing w:val="-6"/>
          <w:sz w:val="20"/>
        </w:rPr>
        <w:t xml:space="preserve"> </w:t>
      </w:r>
      <w:r w:rsidRPr="00A91BE9">
        <w:rPr>
          <w:rFonts w:ascii="Times New Roman"/>
          <w:spacing w:val="-1"/>
          <w:sz w:val="20"/>
        </w:rPr>
        <w:t>your</w:t>
      </w:r>
      <w:r w:rsidRPr="00A91BE9">
        <w:rPr>
          <w:rFonts w:ascii="Times New Roman"/>
          <w:spacing w:val="-5"/>
          <w:sz w:val="20"/>
        </w:rPr>
        <w:t xml:space="preserve"> </w:t>
      </w:r>
      <w:r w:rsidRPr="00A91BE9">
        <w:rPr>
          <w:rFonts w:ascii="Times New Roman"/>
          <w:spacing w:val="-1"/>
          <w:sz w:val="20"/>
        </w:rPr>
        <w:t>typical</w:t>
      </w:r>
      <w:r w:rsidRPr="00A91BE9">
        <w:rPr>
          <w:rFonts w:ascii="Times New Roman"/>
          <w:spacing w:val="-5"/>
          <w:sz w:val="20"/>
        </w:rPr>
        <w:t xml:space="preserve"> </w:t>
      </w:r>
      <w:r w:rsidRPr="00A91BE9">
        <w:rPr>
          <w:rFonts w:ascii="Times New Roman"/>
          <w:sz w:val="20"/>
        </w:rPr>
        <w:t>clients;</w:t>
      </w:r>
      <w:r w:rsidRPr="00A91BE9">
        <w:rPr>
          <w:rFonts w:ascii="Times New Roman"/>
          <w:spacing w:val="-6"/>
          <w:sz w:val="20"/>
        </w:rPr>
        <w:t xml:space="preserve"> </w:t>
      </w:r>
      <w:r w:rsidRPr="00A91BE9">
        <w:rPr>
          <w:rFonts w:ascii="Times New Roman"/>
          <w:spacing w:val="2"/>
          <w:sz w:val="20"/>
        </w:rPr>
        <w:t>also,</w:t>
      </w:r>
      <w:r w:rsidRPr="00A91BE9">
        <w:rPr>
          <w:rFonts w:ascii="Times New Roman"/>
          <w:spacing w:val="-5"/>
          <w:sz w:val="20"/>
        </w:rPr>
        <w:t xml:space="preserve"> </w:t>
      </w:r>
      <w:r w:rsidRPr="00A91BE9">
        <w:rPr>
          <w:rFonts w:ascii="Times New Roman"/>
          <w:sz w:val="20"/>
        </w:rPr>
        <w:t>if</w:t>
      </w:r>
      <w:r w:rsidRPr="00A91BE9">
        <w:rPr>
          <w:rFonts w:ascii="Times New Roman"/>
          <w:spacing w:val="85"/>
          <w:w w:val="99"/>
          <w:sz w:val="20"/>
        </w:rPr>
        <w:t xml:space="preserve"> </w:t>
      </w:r>
      <w:r w:rsidRPr="00A91BE9">
        <w:rPr>
          <w:rFonts w:ascii="Times New Roman"/>
          <w:spacing w:val="-1"/>
          <w:sz w:val="20"/>
        </w:rPr>
        <w:t>your</w:t>
      </w:r>
      <w:r w:rsidRPr="00A91BE9">
        <w:rPr>
          <w:rFonts w:ascii="Times New Roman"/>
          <w:spacing w:val="-5"/>
          <w:sz w:val="20"/>
        </w:rPr>
        <w:t xml:space="preserve"> </w:t>
      </w:r>
      <w:r w:rsidRPr="00A91BE9">
        <w:rPr>
          <w:rFonts w:ascii="Times New Roman"/>
          <w:sz w:val="20"/>
        </w:rPr>
        <w:t>practice</w:t>
      </w:r>
      <w:r w:rsidRPr="00A91BE9">
        <w:rPr>
          <w:rFonts w:ascii="Times New Roman"/>
          <w:spacing w:val="-5"/>
          <w:sz w:val="20"/>
        </w:rPr>
        <w:t xml:space="preserve"> </w:t>
      </w:r>
      <w:r w:rsidRPr="00A91BE9">
        <w:rPr>
          <w:rFonts w:ascii="Times New Roman"/>
          <w:sz w:val="20"/>
        </w:rPr>
        <w:t>is</w:t>
      </w:r>
      <w:r w:rsidRPr="00A91BE9">
        <w:rPr>
          <w:rFonts w:ascii="Times New Roman"/>
          <w:spacing w:val="-7"/>
          <w:sz w:val="20"/>
        </w:rPr>
        <w:t xml:space="preserve"> </w:t>
      </w:r>
      <w:r w:rsidRPr="00A91BE9">
        <w:rPr>
          <w:rFonts w:ascii="Times New Roman"/>
          <w:sz w:val="20"/>
        </w:rPr>
        <w:t>substantially</w:t>
      </w:r>
      <w:r w:rsidRPr="00A91BE9">
        <w:rPr>
          <w:rFonts w:ascii="Times New Roman"/>
          <w:spacing w:val="-6"/>
          <w:sz w:val="20"/>
        </w:rPr>
        <w:t xml:space="preserve"> </w:t>
      </w:r>
      <w:r w:rsidRPr="00A91BE9">
        <w:rPr>
          <w:rFonts w:ascii="Times New Roman"/>
          <w:spacing w:val="-1"/>
          <w:sz w:val="20"/>
        </w:rPr>
        <w:t>different</w:t>
      </w:r>
      <w:r w:rsidRPr="00A91BE9">
        <w:rPr>
          <w:rFonts w:ascii="Times New Roman"/>
          <w:spacing w:val="-4"/>
          <w:sz w:val="20"/>
        </w:rPr>
        <w:t xml:space="preserve"> </w:t>
      </w:r>
      <w:r w:rsidRPr="00A91BE9">
        <w:rPr>
          <w:rFonts w:ascii="Times New Roman"/>
          <w:sz w:val="20"/>
        </w:rPr>
        <w:t>now</w:t>
      </w:r>
      <w:r w:rsidRPr="00A91BE9">
        <w:rPr>
          <w:rFonts w:ascii="Times New Roman"/>
          <w:spacing w:val="-7"/>
          <w:sz w:val="20"/>
        </w:rPr>
        <w:t xml:space="preserve"> </w:t>
      </w:r>
      <w:r w:rsidRPr="00A91BE9">
        <w:rPr>
          <w:rFonts w:ascii="Times New Roman"/>
          <w:sz w:val="20"/>
        </w:rPr>
        <w:t>than</w:t>
      </w:r>
      <w:r w:rsidRPr="00A91BE9">
        <w:rPr>
          <w:rFonts w:ascii="Times New Roman"/>
          <w:spacing w:val="-6"/>
          <w:sz w:val="20"/>
        </w:rPr>
        <w:t xml:space="preserve"> </w:t>
      </w:r>
      <w:r w:rsidRPr="00A91BE9">
        <w:rPr>
          <w:rFonts w:ascii="Times New Roman"/>
          <w:spacing w:val="-1"/>
          <w:sz w:val="20"/>
        </w:rPr>
        <w:t>previously,</w:t>
      </w:r>
      <w:r w:rsidRPr="00A91BE9">
        <w:rPr>
          <w:rFonts w:ascii="Times New Roman"/>
          <w:spacing w:val="-3"/>
          <w:sz w:val="20"/>
        </w:rPr>
        <w:t xml:space="preserve"> </w:t>
      </w:r>
      <w:r w:rsidRPr="00A91BE9">
        <w:rPr>
          <w:rFonts w:ascii="Times New Roman"/>
          <w:spacing w:val="-1"/>
          <w:sz w:val="20"/>
        </w:rPr>
        <w:t>give</w:t>
      </w:r>
      <w:r w:rsidRPr="00A91BE9">
        <w:rPr>
          <w:rFonts w:ascii="Times New Roman"/>
          <w:spacing w:val="-6"/>
          <w:sz w:val="20"/>
        </w:rPr>
        <w:t xml:space="preserve"> </w:t>
      </w:r>
      <w:r w:rsidRPr="00A91BE9">
        <w:rPr>
          <w:rFonts w:ascii="Times New Roman"/>
          <w:sz w:val="20"/>
        </w:rPr>
        <w:t>details</w:t>
      </w:r>
      <w:r w:rsidRPr="00A91BE9">
        <w:rPr>
          <w:rFonts w:ascii="Times New Roman"/>
          <w:spacing w:val="-6"/>
          <w:sz w:val="20"/>
        </w:rPr>
        <w:t xml:space="preserve"> </w:t>
      </w:r>
      <w:r w:rsidRPr="00A91BE9">
        <w:rPr>
          <w:rFonts w:ascii="Times New Roman"/>
          <w:sz w:val="20"/>
        </w:rPr>
        <w:t>of</w:t>
      </w:r>
      <w:r w:rsidRPr="00A91BE9">
        <w:rPr>
          <w:rFonts w:ascii="Times New Roman"/>
          <w:spacing w:val="-7"/>
          <w:sz w:val="20"/>
        </w:rPr>
        <w:t xml:space="preserve"> </w:t>
      </w:r>
      <w:r w:rsidRPr="00A91BE9">
        <w:rPr>
          <w:rFonts w:ascii="Times New Roman"/>
          <w:sz w:val="20"/>
        </w:rPr>
        <w:t>prior</w:t>
      </w:r>
      <w:r w:rsidRPr="00A91BE9">
        <w:rPr>
          <w:rFonts w:ascii="Times New Roman"/>
          <w:spacing w:val="-6"/>
          <w:sz w:val="20"/>
        </w:rPr>
        <w:t xml:space="preserve"> </w:t>
      </w:r>
      <w:r w:rsidRPr="00A91BE9">
        <w:rPr>
          <w:rFonts w:ascii="Times New Roman"/>
          <w:sz w:val="20"/>
        </w:rPr>
        <w:t>practice.</w:t>
      </w:r>
    </w:p>
    <w:tbl>
      <w:tblPr>
        <w:tblStyle w:val="TableGrid"/>
        <w:tblW w:w="0" w:type="auto"/>
        <w:tblInd w:w="540" w:type="dxa"/>
        <w:tblLook w:val="04A0" w:firstRow="1" w:lastRow="0" w:firstColumn="1" w:lastColumn="0" w:noHBand="0" w:noVBand="1"/>
      </w:tblPr>
      <w:tblGrid>
        <w:gridCol w:w="9805"/>
      </w:tblGrid>
      <w:tr w:rsidR="00F438E0" w14:paraId="7280C7E3" w14:textId="77777777" w:rsidTr="006014D2">
        <w:trPr>
          <w:trHeight w:val="576"/>
        </w:trPr>
        <w:tc>
          <w:tcPr>
            <w:tcW w:w="9805" w:type="dxa"/>
          </w:tcPr>
          <w:p w14:paraId="4ED5934D" w14:textId="5EB25DFC" w:rsidR="00E73A03" w:rsidRDefault="00E73A03" w:rsidP="000B4436">
            <w:pPr>
              <w:ind w:right="-20"/>
              <w:rPr>
                <w:rFonts w:ascii="Times New Roman" w:eastAsia="Times New Roman" w:hAnsi="Times New Roman" w:cs="Times New Roman"/>
                <w:sz w:val="20"/>
                <w:szCs w:val="20"/>
              </w:rPr>
            </w:pPr>
          </w:p>
        </w:tc>
      </w:tr>
    </w:tbl>
    <w:p w14:paraId="4013546F" w14:textId="4462F1AE" w:rsidR="00F77E6F" w:rsidRDefault="00F77E6F" w:rsidP="00F438E0">
      <w:pPr>
        <w:ind w:left="540"/>
        <w:rPr>
          <w:rFonts w:ascii="Times New Roman" w:eastAsia="Times New Roman" w:hAnsi="Times New Roman" w:cs="Times New Roman"/>
          <w:sz w:val="20"/>
          <w:szCs w:val="20"/>
        </w:rPr>
      </w:pPr>
    </w:p>
    <w:p w14:paraId="22DE88F6" w14:textId="77777777" w:rsidR="00AE68E2" w:rsidRDefault="00AE68E2" w:rsidP="00F438E0">
      <w:pPr>
        <w:ind w:left="540"/>
        <w:rPr>
          <w:rFonts w:ascii="Times New Roman" w:eastAsia="Times New Roman" w:hAnsi="Times New Roman" w:cs="Times New Roman"/>
          <w:sz w:val="20"/>
          <w:szCs w:val="20"/>
        </w:rPr>
      </w:pPr>
    </w:p>
    <w:p w14:paraId="36C3EB2F" w14:textId="1C5C010A" w:rsidR="00F77E6F" w:rsidRDefault="00F77E6F" w:rsidP="00512AC1">
      <w:pPr>
        <w:numPr>
          <w:ilvl w:val="0"/>
          <w:numId w:val="23"/>
        </w:numPr>
        <w:tabs>
          <w:tab w:val="left" w:pos="3600"/>
          <w:tab w:val="left" w:pos="4913"/>
          <w:tab w:val="left" w:pos="5292"/>
        </w:tabs>
        <w:spacing w:line="276" w:lineRule="auto"/>
        <w:ind w:left="540"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a)</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Do</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you</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appear</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regularly</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in</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court?</w:t>
      </w:r>
      <w:r w:rsidR="00512AC1">
        <w:rPr>
          <w:rFonts w:ascii="Times New Roman" w:eastAsia="Times New Roman" w:hAnsi="Times New Roman" w:cs="Times New Roman"/>
          <w:spacing w:val="-1"/>
          <w:sz w:val="20"/>
          <w:szCs w:val="20"/>
        </w:rPr>
        <w:tab/>
      </w:r>
      <w:sdt>
        <w:sdtPr>
          <w:rPr>
            <w:rFonts w:ascii="Times New Roman" w:eastAsia="Times New Roman" w:hAnsi="Times New Roman" w:cs="Times New Roman"/>
            <w:sz w:val="20"/>
            <w:szCs w:val="20"/>
          </w:rPr>
          <w:id w:val="1731964408"/>
          <w:lock w:val="contentLocked"/>
          <w:placeholder>
            <w:docPart w:val="F33594B8121A4DFDAB61669237AA021C"/>
          </w:placeholder>
          <w:group/>
        </w:sdtPr>
        <w:sdtEndPr/>
        <w:sdtContent>
          <w:sdt>
            <w:sdtPr>
              <w:rPr>
                <w:rFonts w:ascii="MS Gothic" w:eastAsia="MS Gothic" w:hAnsi="MS Gothic" w:cs="Times New Roman"/>
                <w:sz w:val="20"/>
                <w:szCs w:val="20"/>
              </w:rPr>
              <w:id w:val="1932549527"/>
              <w14:checkbox>
                <w14:checked w14:val="0"/>
                <w14:checkedState w14:val="2612" w14:font="MS Gothic"/>
                <w14:uncheckedState w14:val="2610" w14:font="MS Gothic"/>
              </w14:checkbox>
            </w:sdtPr>
            <w:sdtEndPr/>
            <w:sdtContent>
              <w:r w:rsidR="006F543B">
                <w:rPr>
                  <w:rFonts w:ascii="MS Gothic" w:eastAsia="MS Gothic" w:hAnsi="MS Gothic" w:cs="Times New Roman" w:hint="eastAsia"/>
                  <w:sz w:val="20"/>
                  <w:szCs w:val="20"/>
                </w:rPr>
                <w:t>☐</w:t>
              </w:r>
            </w:sdtContent>
          </w:sdt>
        </w:sdtContent>
      </w:sdt>
      <w:r w:rsidR="00512AC1" w:rsidRPr="00A723DC">
        <w:rPr>
          <w:rFonts w:ascii="WP IconicSymbolsA" w:eastAsia="WP IconicSymbolsA" w:hAnsi="WP IconicSymbolsA" w:cs="WP IconicSymbolsA"/>
          <w:spacing w:val="12"/>
          <w:sz w:val="20"/>
          <w:szCs w:val="20"/>
        </w:rPr>
        <w:t></w:t>
      </w:r>
      <w:r w:rsidR="00512AC1" w:rsidRPr="00A723DC">
        <w:rPr>
          <w:rFonts w:ascii="Times New Roman" w:eastAsia="Times New Roman" w:hAnsi="Times New Roman" w:cs="Times New Roman"/>
          <w:sz w:val="20"/>
          <w:szCs w:val="20"/>
        </w:rPr>
        <w:t>Yes</w:t>
      </w:r>
      <w:r w:rsidR="00512AC1">
        <w:rPr>
          <w:rFonts w:ascii="Times New Roman" w:eastAsia="Times New Roman" w:hAnsi="Times New Roman" w:cs="Times New Roman"/>
          <w:sz w:val="20"/>
          <w:szCs w:val="20"/>
        </w:rPr>
        <w:t xml:space="preserve">   </w:t>
      </w:r>
      <w:sdt>
        <w:sdtPr>
          <w:rPr>
            <w:rFonts w:ascii="MS Gothic" w:eastAsia="MS Gothic" w:hAnsi="MS Gothic" w:cs="Times New Roman"/>
            <w:sz w:val="20"/>
            <w:szCs w:val="20"/>
          </w:rPr>
          <w:id w:val="-1140030930"/>
          <w14:checkbox>
            <w14:checked w14:val="0"/>
            <w14:checkedState w14:val="2612" w14:font="MS Gothic"/>
            <w14:uncheckedState w14:val="2610" w14:font="MS Gothic"/>
          </w14:checkbox>
        </w:sdtPr>
        <w:sdtEndPr/>
        <w:sdtContent>
          <w:r w:rsidR="006F543B">
            <w:rPr>
              <w:rFonts w:ascii="MS Gothic" w:eastAsia="MS Gothic" w:hAnsi="MS Gothic" w:cs="Times New Roman" w:hint="eastAsia"/>
              <w:sz w:val="20"/>
              <w:szCs w:val="20"/>
            </w:rPr>
            <w:t>☐</w:t>
          </w:r>
        </w:sdtContent>
      </w:sdt>
      <w:r w:rsidR="00512AC1" w:rsidRPr="00A723DC">
        <w:rPr>
          <w:rFonts w:ascii="WP IconicSymbolsA" w:eastAsia="WP IconicSymbolsA" w:hAnsi="WP IconicSymbolsA" w:cs="WP IconicSymbolsA"/>
          <w:spacing w:val="2"/>
          <w:sz w:val="20"/>
          <w:szCs w:val="20"/>
        </w:rPr>
        <w:t></w:t>
      </w:r>
      <w:r w:rsidR="00512AC1" w:rsidRPr="00A723DC">
        <w:rPr>
          <w:rFonts w:ascii="Times New Roman" w:eastAsia="Times New Roman" w:hAnsi="Times New Roman" w:cs="Times New Roman"/>
          <w:sz w:val="20"/>
          <w:szCs w:val="20"/>
        </w:rPr>
        <w:t>No</w:t>
      </w:r>
    </w:p>
    <w:p w14:paraId="62AEBF84" w14:textId="2220CF9E" w:rsidR="007F4964" w:rsidRPr="009078F4" w:rsidRDefault="007F4964" w:rsidP="007F4964">
      <w:pPr>
        <w:pStyle w:val="ListParagraph"/>
        <w:spacing w:before="120" w:after="240"/>
        <w:ind w:left="540"/>
        <w:rPr>
          <w:rFonts w:ascii="Times New Roman" w:eastAsia="Times New Roman" w:hAnsi="Times New Roman" w:cs="Times New Roman"/>
          <w:sz w:val="20"/>
          <w:szCs w:val="20"/>
        </w:rPr>
      </w:pPr>
      <w:r w:rsidRPr="007F4964">
        <w:rPr>
          <w:rFonts w:ascii="Times New Roman"/>
          <w:spacing w:val="-1"/>
          <w:sz w:val="20"/>
        </w:rPr>
        <w:t>b) What</w:t>
      </w:r>
      <w:r w:rsidRPr="007F4964">
        <w:rPr>
          <w:rFonts w:ascii="Times New Roman"/>
          <w:spacing w:val="-5"/>
          <w:sz w:val="20"/>
        </w:rPr>
        <w:t xml:space="preserve"> </w:t>
      </w:r>
      <w:r w:rsidRPr="007F4964">
        <w:rPr>
          <w:rFonts w:ascii="Times New Roman"/>
          <w:spacing w:val="-1"/>
          <w:sz w:val="20"/>
        </w:rPr>
        <w:t>percentage</w:t>
      </w:r>
      <w:r w:rsidRPr="007F4964">
        <w:rPr>
          <w:rFonts w:ascii="Times New Roman"/>
          <w:spacing w:val="-4"/>
          <w:sz w:val="20"/>
        </w:rPr>
        <w:t xml:space="preserve"> </w:t>
      </w:r>
      <w:r w:rsidRPr="007F4964">
        <w:rPr>
          <w:rFonts w:ascii="Times New Roman"/>
          <w:sz w:val="20"/>
        </w:rPr>
        <w:t>of</w:t>
      </w:r>
      <w:r w:rsidRPr="007F4964">
        <w:rPr>
          <w:rFonts w:ascii="Times New Roman"/>
          <w:spacing w:val="-4"/>
          <w:sz w:val="20"/>
        </w:rPr>
        <w:t xml:space="preserve"> </w:t>
      </w:r>
      <w:r w:rsidRPr="007F4964">
        <w:rPr>
          <w:rFonts w:ascii="Times New Roman"/>
          <w:spacing w:val="-1"/>
          <w:sz w:val="20"/>
        </w:rPr>
        <w:t>your</w:t>
      </w:r>
      <w:r w:rsidRPr="007F4964">
        <w:rPr>
          <w:rFonts w:ascii="Times New Roman"/>
          <w:spacing w:val="-4"/>
          <w:sz w:val="20"/>
        </w:rPr>
        <w:t xml:space="preserve"> </w:t>
      </w:r>
      <w:r w:rsidRPr="007F4964">
        <w:rPr>
          <w:rFonts w:ascii="Times New Roman"/>
          <w:sz w:val="20"/>
        </w:rPr>
        <w:t>appearances</w:t>
      </w:r>
      <w:r w:rsidRPr="007F4964">
        <w:rPr>
          <w:rFonts w:ascii="Times New Roman"/>
          <w:spacing w:val="-5"/>
          <w:sz w:val="20"/>
        </w:rPr>
        <w:t xml:space="preserve"> </w:t>
      </w:r>
      <w:r w:rsidRPr="007F4964">
        <w:rPr>
          <w:rFonts w:ascii="Times New Roman"/>
          <w:sz w:val="20"/>
        </w:rPr>
        <w:t>in</w:t>
      </w:r>
      <w:r w:rsidRPr="007F4964">
        <w:rPr>
          <w:rFonts w:ascii="Times New Roman"/>
          <w:spacing w:val="-6"/>
          <w:sz w:val="20"/>
        </w:rPr>
        <w:t xml:space="preserve"> </w:t>
      </w:r>
      <w:r w:rsidRPr="007F4964">
        <w:rPr>
          <w:rFonts w:ascii="Times New Roman"/>
          <w:sz w:val="20"/>
        </w:rPr>
        <w:t>the</w:t>
      </w:r>
      <w:r w:rsidRPr="007F4964">
        <w:rPr>
          <w:rFonts w:ascii="Times New Roman"/>
          <w:spacing w:val="-5"/>
          <w:sz w:val="20"/>
        </w:rPr>
        <w:t xml:space="preserve"> </w:t>
      </w:r>
      <w:r w:rsidRPr="007F4964">
        <w:rPr>
          <w:rFonts w:ascii="Times New Roman"/>
          <w:sz w:val="20"/>
        </w:rPr>
        <w:t>last</w:t>
      </w:r>
      <w:r w:rsidRPr="007F4964">
        <w:rPr>
          <w:rFonts w:ascii="Times New Roman"/>
          <w:spacing w:val="-2"/>
          <w:sz w:val="20"/>
        </w:rPr>
        <w:t xml:space="preserve"> </w:t>
      </w:r>
      <w:r w:rsidRPr="007F4964">
        <w:rPr>
          <w:rFonts w:ascii="Times New Roman"/>
          <w:spacing w:val="-1"/>
          <w:sz w:val="20"/>
        </w:rPr>
        <w:t>five</w:t>
      </w:r>
      <w:r w:rsidRPr="007F4964">
        <w:rPr>
          <w:rFonts w:ascii="Times New Roman"/>
          <w:spacing w:val="-2"/>
          <w:sz w:val="20"/>
        </w:rPr>
        <w:t xml:space="preserve"> </w:t>
      </w:r>
      <w:r w:rsidRPr="007F4964">
        <w:rPr>
          <w:rFonts w:ascii="Times New Roman"/>
          <w:spacing w:val="-1"/>
          <w:sz w:val="20"/>
        </w:rPr>
        <w:t>years</w:t>
      </w:r>
      <w:r w:rsidRPr="007F4964">
        <w:rPr>
          <w:rFonts w:ascii="Times New Roman"/>
          <w:sz w:val="20"/>
        </w:rPr>
        <w:t xml:space="preserve"> </w:t>
      </w:r>
      <w:r w:rsidRPr="007F4964">
        <w:rPr>
          <w:rFonts w:ascii="Times New Roman"/>
          <w:spacing w:val="-1"/>
          <w:sz w:val="20"/>
        </w:rPr>
        <w:t>were</w:t>
      </w:r>
      <w:r w:rsidRPr="007F4964">
        <w:rPr>
          <w:rFonts w:ascii="Times New Roman"/>
          <w:spacing w:val="-5"/>
          <w:sz w:val="20"/>
        </w:rPr>
        <w:t xml:space="preserve"> </w:t>
      </w:r>
      <w:r w:rsidRPr="007F4964">
        <w:rPr>
          <w:rFonts w:ascii="Times New Roman"/>
          <w:sz w:val="20"/>
        </w:rPr>
        <w:t>in:</w:t>
      </w:r>
    </w:p>
    <w:tbl>
      <w:tblPr>
        <w:tblStyle w:val="TableGrid"/>
        <w:tblW w:w="3836" w:type="dxa"/>
        <w:tblInd w:w="21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51"/>
        <w:gridCol w:w="702"/>
        <w:gridCol w:w="383"/>
      </w:tblGrid>
      <w:tr w:rsidR="007F4964" w:rsidRPr="00557D88" w14:paraId="3C0D4002" w14:textId="77777777" w:rsidTr="007F4964">
        <w:trPr>
          <w:trHeight w:val="20"/>
        </w:trPr>
        <w:tc>
          <w:tcPr>
            <w:tcW w:w="2751" w:type="dxa"/>
          </w:tcPr>
          <w:p w14:paraId="64EBEDC7" w14:textId="77777777" w:rsidR="007F4964" w:rsidRPr="00557D88" w:rsidRDefault="007F4964" w:rsidP="007F4964">
            <w:pPr>
              <w:tabs>
                <w:tab w:val="left" w:pos="5040"/>
              </w:tabs>
              <w:rPr>
                <w:rFonts w:ascii="Times New Roman"/>
                <w:sz w:val="20"/>
                <w:szCs w:val="20"/>
              </w:rPr>
            </w:pPr>
            <w:r>
              <w:rPr>
                <w:rFonts w:ascii="Times New Roman"/>
                <w:sz w:val="20"/>
                <w:szCs w:val="20"/>
              </w:rPr>
              <w:t>Federal courts</w:t>
            </w:r>
          </w:p>
        </w:tc>
        <w:tc>
          <w:tcPr>
            <w:tcW w:w="702" w:type="dxa"/>
            <w:tcBorders>
              <w:bottom w:val="single" w:sz="4" w:space="0" w:color="auto"/>
            </w:tcBorders>
          </w:tcPr>
          <w:p w14:paraId="4A0DC9A1" w14:textId="3D1046FE" w:rsidR="007F4964" w:rsidRPr="00557D88" w:rsidRDefault="007F4964" w:rsidP="007F4964">
            <w:pPr>
              <w:tabs>
                <w:tab w:val="left" w:pos="5040"/>
              </w:tabs>
              <w:jc w:val="right"/>
              <w:rPr>
                <w:rFonts w:ascii="Times New Roman"/>
                <w:sz w:val="20"/>
                <w:szCs w:val="20"/>
              </w:rPr>
            </w:pPr>
          </w:p>
        </w:tc>
        <w:tc>
          <w:tcPr>
            <w:tcW w:w="383" w:type="dxa"/>
          </w:tcPr>
          <w:p w14:paraId="0DFCF344" w14:textId="77777777" w:rsidR="007F4964" w:rsidRDefault="007F4964" w:rsidP="007F4964">
            <w:pPr>
              <w:tabs>
                <w:tab w:val="left" w:pos="5040"/>
              </w:tabs>
              <w:jc w:val="right"/>
              <w:rPr>
                <w:rFonts w:ascii="Times New Roman"/>
                <w:sz w:val="20"/>
                <w:szCs w:val="20"/>
              </w:rPr>
            </w:pPr>
            <w:r>
              <w:rPr>
                <w:rFonts w:ascii="Times New Roman"/>
                <w:sz w:val="20"/>
                <w:szCs w:val="20"/>
              </w:rPr>
              <w:t>%</w:t>
            </w:r>
          </w:p>
        </w:tc>
      </w:tr>
      <w:tr w:rsidR="007F4964" w:rsidRPr="00557D88" w14:paraId="72DDF1D5" w14:textId="77777777" w:rsidTr="007F4964">
        <w:trPr>
          <w:trHeight w:val="20"/>
        </w:trPr>
        <w:tc>
          <w:tcPr>
            <w:tcW w:w="2751" w:type="dxa"/>
          </w:tcPr>
          <w:p w14:paraId="635D716E" w14:textId="77777777" w:rsidR="007F4964" w:rsidRPr="00557D88" w:rsidRDefault="007F4964" w:rsidP="007F4964">
            <w:pPr>
              <w:tabs>
                <w:tab w:val="left" w:pos="5040"/>
              </w:tabs>
              <w:rPr>
                <w:rFonts w:ascii="Times New Roman"/>
                <w:sz w:val="20"/>
                <w:szCs w:val="20"/>
              </w:rPr>
            </w:pPr>
            <w:r>
              <w:rPr>
                <w:rFonts w:ascii="Times New Roman"/>
                <w:sz w:val="20"/>
                <w:szCs w:val="20"/>
              </w:rPr>
              <w:t>State or local courts of record</w:t>
            </w:r>
          </w:p>
        </w:tc>
        <w:tc>
          <w:tcPr>
            <w:tcW w:w="702" w:type="dxa"/>
            <w:tcBorders>
              <w:top w:val="single" w:sz="4" w:space="0" w:color="auto"/>
              <w:bottom w:val="single" w:sz="4" w:space="0" w:color="auto"/>
            </w:tcBorders>
          </w:tcPr>
          <w:p w14:paraId="12D56799" w14:textId="29BEA03D" w:rsidR="00B44727" w:rsidRPr="00557D88" w:rsidRDefault="00B44727" w:rsidP="007F4964">
            <w:pPr>
              <w:tabs>
                <w:tab w:val="left" w:pos="5040"/>
              </w:tabs>
              <w:jc w:val="right"/>
              <w:rPr>
                <w:rFonts w:ascii="Times New Roman"/>
                <w:sz w:val="20"/>
                <w:szCs w:val="20"/>
              </w:rPr>
            </w:pPr>
          </w:p>
        </w:tc>
        <w:tc>
          <w:tcPr>
            <w:tcW w:w="383" w:type="dxa"/>
          </w:tcPr>
          <w:p w14:paraId="1FF41BDF" w14:textId="77777777" w:rsidR="007F4964" w:rsidRPr="00557D88" w:rsidRDefault="007F4964" w:rsidP="007F4964">
            <w:pPr>
              <w:tabs>
                <w:tab w:val="left" w:pos="5040"/>
              </w:tabs>
              <w:jc w:val="right"/>
              <w:rPr>
                <w:rFonts w:ascii="Times New Roman"/>
                <w:sz w:val="20"/>
                <w:szCs w:val="20"/>
              </w:rPr>
            </w:pPr>
            <w:r>
              <w:rPr>
                <w:rFonts w:ascii="Times New Roman"/>
                <w:sz w:val="20"/>
                <w:szCs w:val="20"/>
              </w:rPr>
              <w:t>%</w:t>
            </w:r>
          </w:p>
        </w:tc>
      </w:tr>
      <w:tr w:rsidR="007F4964" w:rsidRPr="00557D88" w14:paraId="58A1484D" w14:textId="77777777" w:rsidTr="007F4964">
        <w:trPr>
          <w:trHeight w:val="20"/>
        </w:trPr>
        <w:tc>
          <w:tcPr>
            <w:tcW w:w="2751" w:type="dxa"/>
          </w:tcPr>
          <w:p w14:paraId="47935E95" w14:textId="77777777" w:rsidR="007F4964" w:rsidRDefault="007F4964" w:rsidP="007F4964">
            <w:pPr>
              <w:tabs>
                <w:tab w:val="left" w:pos="5040"/>
              </w:tabs>
              <w:rPr>
                <w:rFonts w:ascii="Times New Roman"/>
                <w:sz w:val="20"/>
                <w:szCs w:val="20"/>
              </w:rPr>
            </w:pPr>
            <w:r>
              <w:rPr>
                <w:rFonts w:ascii="Times New Roman"/>
                <w:sz w:val="20"/>
                <w:szCs w:val="20"/>
              </w:rPr>
              <w:t>Administrative bodies</w:t>
            </w:r>
          </w:p>
        </w:tc>
        <w:tc>
          <w:tcPr>
            <w:tcW w:w="702" w:type="dxa"/>
            <w:tcBorders>
              <w:top w:val="single" w:sz="4" w:space="0" w:color="auto"/>
              <w:bottom w:val="single" w:sz="4" w:space="0" w:color="auto"/>
            </w:tcBorders>
          </w:tcPr>
          <w:p w14:paraId="7BA04AAC" w14:textId="11161EAD" w:rsidR="007F4964" w:rsidRPr="00557D88" w:rsidRDefault="007F4964" w:rsidP="007F4964">
            <w:pPr>
              <w:tabs>
                <w:tab w:val="left" w:pos="5040"/>
              </w:tabs>
              <w:jc w:val="right"/>
              <w:rPr>
                <w:rFonts w:ascii="Times New Roman"/>
                <w:sz w:val="20"/>
                <w:szCs w:val="20"/>
              </w:rPr>
            </w:pPr>
          </w:p>
        </w:tc>
        <w:tc>
          <w:tcPr>
            <w:tcW w:w="383" w:type="dxa"/>
          </w:tcPr>
          <w:p w14:paraId="4F5DB2CD" w14:textId="77777777" w:rsidR="007F4964" w:rsidRPr="00557D88" w:rsidRDefault="007F4964" w:rsidP="007F4964">
            <w:pPr>
              <w:tabs>
                <w:tab w:val="left" w:pos="5040"/>
              </w:tabs>
              <w:jc w:val="right"/>
              <w:rPr>
                <w:rFonts w:ascii="Times New Roman"/>
                <w:sz w:val="20"/>
                <w:szCs w:val="20"/>
              </w:rPr>
            </w:pPr>
            <w:r>
              <w:rPr>
                <w:rFonts w:ascii="Times New Roman"/>
                <w:sz w:val="20"/>
                <w:szCs w:val="20"/>
              </w:rPr>
              <w:t>%</w:t>
            </w:r>
          </w:p>
        </w:tc>
      </w:tr>
      <w:tr w:rsidR="007F4964" w:rsidRPr="00557D88" w14:paraId="31C1570D" w14:textId="77777777" w:rsidTr="007F4964">
        <w:trPr>
          <w:trHeight w:val="20"/>
        </w:trPr>
        <w:tc>
          <w:tcPr>
            <w:tcW w:w="2751" w:type="dxa"/>
          </w:tcPr>
          <w:p w14:paraId="3E5F860B" w14:textId="55B582B3" w:rsidR="007F4964" w:rsidRDefault="007F4964" w:rsidP="007F4964">
            <w:pPr>
              <w:tabs>
                <w:tab w:val="left" w:pos="5040"/>
              </w:tabs>
              <w:rPr>
                <w:rFonts w:ascii="Times New Roman"/>
                <w:sz w:val="20"/>
                <w:szCs w:val="20"/>
              </w:rPr>
            </w:pPr>
            <w:r>
              <w:rPr>
                <w:rFonts w:ascii="Times New Roman"/>
                <w:sz w:val="20"/>
                <w:szCs w:val="20"/>
              </w:rPr>
              <w:t>Other:</w:t>
            </w:r>
          </w:p>
        </w:tc>
        <w:tc>
          <w:tcPr>
            <w:tcW w:w="702" w:type="dxa"/>
            <w:tcBorders>
              <w:top w:val="single" w:sz="4" w:space="0" w:color="auto"/>
              <w:bottom w:val="single" w:sz="4" w:space="0" w:color="auto"/>
            </w:tcBorders>
          </w:tcPr>
          <w:p w14:paraId="71A62631" w14:textId="18A39683" w:rsidR="007F4964" w:rsidRPr="00557D88" w:rsidRDefault="007F4964" w:rsidP="007F4964">
            <w:pPr>
              <w:tabs>
                <w:tab w:val="left" w:pos="5040"/>
              </w:tabs>
              <w:jc w:val="right"/>
              <w:rPr>
                <w:rFonts w:ascii="Times New Roman"/>
                <w:sz w:val="20"/>
                <w:szCs w:val="20"/>
              </w:rPr>
            </w:pPr>
          </w:p>
        </w:tc>
        <w:tc>
          <w:tcPr>
            <w:tcW w:w="383" w:type="dxa"/>
          </w:tcPr>
          <w:p w14:paraId="0E14099C" w14:textId="77777777" w:rsidR="007F4964" w:rsidRPr="00557D88" w:rsidRDefault="007F4964" w:rsidP="007F4964">
            <w:pPr>
              <w:tabs>
                <w:tab w:val="left" w:pos="5040"/>
              </w:tabs>
              <w:jc w:val="right"/>
              <w:rPr>
                <w:rFonts w:ascii="Times New Roman"/>
                <w:sz w:val="20"/>
                <w:szCs w:val="20"/>
              </w:rPr>
            </w:pPr>
            <w:r>
              <w:rPr>
                <w:rFonts w:ascii="Times New Roman"/>
                <w:sz w:val="20"/>
                <w:szCs w:val="20"/>
              </w:rPr>
              <w:t>%</w:t>
            </w:r>
          </w:p>
        </w:tc>
      </w:tr>
      <w:tr w:rsidR="007F4964" w:rsidRPr="00557D88" w14:paraId="1834D264" w14:textId="77777777" w:rsidTr="007F4964">
        <w:trPr>
          <w:trHeight w:val="20"/>
        </w:trPr>
        <w:tc>
          <w:tcPr>
            <w:tcW w:w="2751" w:type="dxa"/>
          </w:tcPr>
          <w:p w14:paraId="61355C19" w14:textId="77777777" w:rsidR="007F4964" w:rsidRDefault="007F4964" w:rsidP="007F4964">
            <w:pPr>
              <w:tabs>
                <w:tab w:val="left" w:pos="5040"/>
              </w:tabs>
              <w:rPr>
                <w:rFonts w:ascii="Times New Roman"/>
                <w:sz w:val="20"/>
                <w:szCs w:val="20"/>
              </w:rPr>
            </w:pPr>
          </w:p>
        </w:tc>
        <w:tc>
          <w:tcPr>
            <w:tcW w:w="702" w:type="dxa"/>
            <w:tcBorders>
              <w:top w:val="single" w:sz="4" w:space="0" w:color="auto"/>
              <w:bottom w:val="single" w:sz="4" w:space="0" w:color="auto"/>
            </w:tcBorders>
          </w:tcPr>
          <w:p w14:paraId="571B04C5" w14:textId="77777777" w:rsidR="007F4964" w:rsidRPr="00557D88" w:rsidRDefault="007F4964" w:rsidP="007F4964">
            <w:pPr>
              <w:tabs>
                <w:tab w:val="left" w:pos="5040"/>
              </w:tabs>
              <w:jc w:val="right"/>
              <w:rPr>
                <w:rFonts w:ascii="Times New Roman"/>
                <w:sz w:val="20"/>
                <w:szCs w:val="20"/>
              </w:rPr>
            </w:pPr>
          </w:p>
        </w:tc>
        <w:tc>
          <w:tcPr>
            <w:tcW w:w="383" w:type="dxa"/>
          </w:tcPr>
          <w:p w14:paraId="4292E3AA" w14:textId="77777777" w:rsidR="007F4964" w:rsidRPr="00557D88" w:rsidRDefault="007F4964" w:rsidP="007F4964">
            <w:pPr>
              <w:tabs>
                <w:tab w:val="left" w:pos="5040"/>
              </w:tabs>
              <w:jc w:val="right"/>
              <w:rPr>
                <w:rFonts w:ascii="Times New Roman"/>
                <w:sz w:val="20"/>
                <w:szCs w:val="20"/>
              </w:rPr>
            </w:pPr>
            <w:r>
              <w:rPr>
                <w:rFonts w:ascii="Times New Roman"/>
                <w:sz w:val="20"/>
                <w:szCs w:val="20"/>
              </w:rPr>
              <w:t>%</w:t>
            </w:r>
          </w:p>
        </w:tc>
      </w:tr>
      <w:tr w:rsidR="007F4964" w:rsidRPr="00557D88" w14:paraId="49E8C2FC" w14:textId="77777777" w:rsidTr="007F4964">
        <w:trPr>
          <w:trHeight w:val="20"/>
        </w:trPr>
        <w:tc>
          <w:tcPr>
            <w:tcW w:w="2751" w:type="dxa"/>
          </w:tcPr>
          <w:p w14:paraId="3D7813CE" w14:textId="77777777" w:rsidR="007F4964" w:rsidRDefault="007F4964" w:rsidP="007F4964">
            <w:pPr>
              <w:tabs>
                <w:tab w:val="left" w:pos="5040"/>
              </w:tabs>
              <w:rPr>
                <w:rFonts w:ascii="Times New Roman"/>
                <w:sz w:val="20"/>
                <w:szCs w:val="20"/>
              </w:rPr>
            </w:pPr>
          </w:p>
        </w:tc>
        <w:tc>
          <w:tcPr>
            <w:tcW w:w="702" w:type="dxa"/>
            <w:tcBorders>
              <w:top w:val="single" w:sz="4" w:space="0" w:color="auto"/>
              <w:bottom w:val="single" w:sz="4" w:space="0" w:color="auto"/>
            </w:tcBorders>
          </w:tcPr>
          <w:p w14:paraId="429C98A2" w14:textId="77777777" w:rsidR="007F4964" w:rsidRPr="00557D88" w:rsidRDefault="007F4964" w:rsidP="007F4964">
            <w:pPr>
              <w:tabs>
                <w:tab w:val="left" w:pos="5040"/>
              </w:tabs>
              <w:jc w:val="right"/>
              <w:rPr>
                <w:rFonts w:ascii="Times New Roman"/>
                <w:sz w:val="20"/>
                <w:szCs w:val="20"/>
              </w:rPr>
            </w:pPr>
          </w:p>
        </w:tc>
        <w:tc>
          <w:tcPr>
            <w:tcW w:w="383" w:type="dxa"/>
          </w:tcPr>
          <w:p w14:paraId="0C984DAE" w14:textId="77777777" w:rsidR="007F4964" w:rsidRPr="00557D88" w:rsidRDefault="007F4964" w:rsidP="007F4964">
            <w:pPr>
              <w:tabs>
                <w:tab w:val="left" w:pos="5040"/>
              </w:tabs>
              <w:jc w:val="right"/>
              <w:rPr>
                <w:rFonts w:ascii="Times New Roman"/>
                <w:sz w:val="20"/>
                <w:szCs w:val="20"/>
              </w:rPr>
            </w:pPr>
            <w:r>
              <w:rPr>
                <w:rFonts w:ascii="Times New Roman"/>
                <w:sz w:val="20"/>
                <w:szCs w:val="20"/>
              </w:rPr>
              <w:t>%</w:t>
            </w:r>
          </w:p>
        </w:tc>
      </w:tr>
      <w:tr w:rsidR="00B44727" w:rsidRPr="00557D88" w14:paraId="1221F676" w14:textId="77777777" w:rsidTr="007F4964">
        <w:trPr>
          <w:trHeight w:val="20"/>
        </w:trPr>
        <w:tc>
          <w:tcPr>
            <w:tcW w:w="2751" w:type="dxa"/>
          </w:tcPr>
          <w:p w14:paraId="724983E0" w14:textId="77777777" w:rsidR="00B44727" w:rsidRDefault="00B44727" w:rsidP="007F4964">
            <w:pPr>
              <w:tabs>
                <w:tab w:val="left" w:pos="5040"/>
              </w:tabs>
              <w:rPr>
                <w:rFonts w:ascii="Times New Roman"/>
                <w:sz w:val="20"/>
                <w:szCs w:val="20"/>
              </w:rPr>
            </w:pPr>
          </w:p>
        </w:tc>
        <w:tc>
          <w:tcPr>
            <w:tcW w:w="702" w:type="dxa"/>
            <w:tcBorders>
              <w:top w:val="single" w:sz="4" w:space="0" w:color="auto"/>
              <w:bottom w:val="single" w:sz="4" w:space="0" w:color="auto"/>
            </w:tcBorders>
          </w:tcPr>
          <w:p w14:paraId="09551314" w14:textId="77777777" w:rsidR="00B44727" w:rsidRPr="00557D88" w:rsidRDefault="00B44727" w:rsidP="007F4964">
            <w:pPr>
              <w:tabs>
                <w:tab w:val="left" w:pos="5040"/>
              </w:tabs>
              <w:jc w:val="right"/>
              <w:rPr>
                <w:rFonts w:ascii="Times New Roman"/>
                <w:sz w:val="20"/>
                <w:szCs w:val="20"/>
              </w:rPr>
            </w:pPr>
          </w:p>
        </w:tc>
        <w:tc>
          <w:tcPr>
            <w:tcW w:w="383" w:type="dxa"/>
          </w:tcPr>
          <w:p w14:paraId="1FC98C8E" w14:textId="3BF8BC4C" w:rsidR="00B44727" w:rsidRDefault="00B44727" w:rsidP="007F4964">
            <w:pPr>
              <w:tabs>
                <w:tab w:val="left" w:pos="5040"/>
              </w:tabs>
              <w:jc w:val="right"/>
              <w:rPr>
                <w:rFonts w:ascii="Times New Roman"/>
                <w:sz w:val="20"/>
                <w:szCs w:val="20"/>
              </w:rPr>
            </w:pPr>
            <w:r>
              <w:rPr>
                <w:rFonts w:ascii="Times New Roman"/>
                <w:sz w:val="20"/>
                <w:szCs w:val="20"/>
              </w:rPr>
              <w:t>%</w:t>
            </w:r>
          </w:p>
        </w:tc>
      </w:tr>
    </w:tbl>
    <w:p w14:paraId="00D55D41" w14:textId="14672F4D" w:rsidR="00B44727" w:rsidRPr="00061E35" w:rsidRDefault="00F77E6F" w:rsidP="00F77E6F">
      <w:pPr>
        <w:tabs>
          <w:tab w:val="left" w:pos="4885"/>
        </w:tabs>
        <w:spacing w:line="20" w:lineRule="atLeast"/>
        <w:ind w:left="1642"/>
        <w:rPr>
          <w:rFonts w:ascii="Times New Roman"/>
          <w:sz w:val="20"/>
          <w:szCs w:val="20"/>
        </w:rPr>
      </w:pPr>
      <w:r>
        <w:rPr>
          <w:rFonts w:ascii="Times New Roman"/>
          <w:sz w:val="2"/>
        </w:rPr>
        <w:tab/>
      </w:r>
    </w:p>
    <w:p w14:paraId="491CA02F" w14:textId="7355371E" w:rsidR="00F77E6F" w:rsidRPr="00061E35" w:rsidRDefault="00F77E6F" w:rsidP="006F543B">
      <w:pPr>
        <w:numPr>
          <w:ilvl w:val="0"/>
          <w:numId w:val="23"/>
        </w:numPr>
        <w:tabs>
          <w:tab w:val="left" w:pos="8787"/>
        </w:tabs>
        <w:spacing w:line="360" w:lineRule="auto"/>
        <w:ind w:left="547" w:hanging="403"/>
        <w:rPr>
          <w:rFonts w:ascii="Times New Roman" w:eastAsia="Times New Roman" w:hAnsi="Times New Roman" w:cs="Times New Roman"/>
          <w:sz w:val="20"/>
          <w:szCs w:val="20"/>
        </w:rPr>
      </w:pPr>
      <w:r>
        <w:rPr>
          <w:rFonts w:ascii="Times New Roman"/>
          <w:spacing w:val="-1"/>
          <w:sz w:val="20"/>
        </w:rPr>
        <w:t>During</w:t>
      </w:r>
      <w:r>
        <w:rPr>
          <w:rFonts w:ascii="Times New Roman"/>
          <w:spacing w:val="-6"/>
          <w:sz w:val="20"/>
        </w:rPr>
        <w:t xml:space="preserve"> </w:t>
      </w:r>
      <w:r>
        <w:rPr>
          <w:rFonts w:ascii="Times New Roman"/>
          <w:sz w:val="20"/>
        </w:rPr>
        <w:t>the</w:t>
      </w:r>
      <w:r>
        <w:rPr>
          <w:rFonts w:ascii="Times New Roman"/>
          <w:spacing w:val="-5"/>
          <w:sz w:val="20"/>
        </w:rPr>
        <w:t xml:space="preserve"> </w:t>
      </w:r>
      <w:r>
        <w:rPr>
          <w:rFonts w:ascii="Times New Roman"/>
          <w:sz w:val="20"/>
        </w:rPr>
        <w:t>past</w:t>
      </w:r>
      <w:r>
        <w:rPr>
          <w:rFonts w:ascii="Times New Roman"/>
          <w:spacing w:val="-5"/>
          <w:sz w:val="20"/>
        </w:rPr>
        <w:t xml:space="preserve"> </w:t>
      </w:r>
      <w:r>
        <w:rPr>
          <w:rFonts w:ascii="Times New Roman"/>
          <w:spacing w:val="-1"/>
          <w:sz w:val="20"/>
        </w:rPr>
        <w:t>five</w:t>
      </w:r>
      <w:r>
        <w:rPr>
          <w:rFonts w:ascii="Times New Roman"/>
          <w:spacing w:val="-2"/>
          <w:sz w:val="20"/>
        </w:rPr>
        <w:t xml:space="preserve"> </w:t>
      </w:r>
      <w:r>
        <w:rPr>
          <w:rFonts w:ascii="Times New Roman"/>
          <w:spacing w:val="-1"/>
          <w:sz w:val="20"/>
        </w:rPr>
        <w:t>years,</w:t>
      </w:r>
      <w:r>
        <w:rPr>
          <w:rFonts w:ascii="Times New Roman"/>
          <w:spacing w:val="-2"/>
          <w:sz w:val="20"/>
        </w:rPr>
        <w:t xml:space="preserve"> </w:t>
      </w:r>
      <w:r>
        <w:rPr>
          <w:rFonts w:ascii="Times New Roman"/>
          <w:spacing w:val="-1"/>
          <w:sz w:val="20"/>
        </w:rPr>
        <w:t>what</w:t>
      </w:r>
      <w:r>
        <w:rPr>
          <w:rFonts w:ascii="Times New Roman"/>
          <w:spacing w:val="-5"/>
          <w:sz w:val="20"/>
        </w:rPr>
        <w:t xml:space="preserve"> </w:t>
      </w:r>
      <w:r>
        <w:rPr>
          <w:rFonts w:ascii="Times New Roman"/>
          <w:spacing w:val="-1"/>
          <w:sz w:val="20"/>
        </w:rPr>
        <w:t>percentage</w:t>
      </w:r>
      <w:r>
        <w:rPr>
          <w:rFonts w:ascii="Times New Roman"/>
          <w:spacing w:val="-4"/>
          <w:sz w:val="20"/>
        </w:rPr>
        <w:t xml:space="preserve"> </w:t>
      </w:r>
      <w:r>
        <w:rPr>
          <w:rFonts w:ascii="Times New Roman"/>
          <w:sz w:val="20"/>
        </w:rPr>
        <w:t>of</w:t>
      </w:r>
      <w:r>
        <w:rPr>
          <w:rFonts w:ascii="Times New Roman"/>
          <w:spacing w:val="-4"/>
          <w:sz w:val="20"/>
        </w:rPr>
        <w:t xml:space="preserve"> </w:t>
      </w:r>
      <w:r>
        <w:rPr>
          <w:rFonts w:ascii="Times New Roman"/>
          <w:spacing w:val="-1"/>
          <w:sz w:val="20"/>
        </w:rPr>
        <w:t>your</w:t>
      </w:r>
      <w:r>
        <w:rPr>
          <w:rFonts w:ascii="Times New Roman"/>
          <w:spacing w:val="-4"/>
          <w:sz w:val="20"/>
        </w:rPr>
        <w:t xml:space="preserve"> </w:t>
      </w:r>
      <w:r>
        <w:rPr>
          <w:rFonts w:ascii="Times New Roman"/>
          <w:sz w:val="20"/>
        </w:rPr>
        <w:t>practice</w:t>
      </w:r>
      <w:r>
        <w:rPr>
          <w:rFonts w:ascii="Times New Roman"/>
          <w:spacing w:val="-5"/>
          <w:sz w:val="20"/>
        </w:rPr>
        <w:t xml:space="preserve"> </w:t>
      </w:r>
      <w:r>
        <w:rPr>
          <w:rFonts w:ascii="Times New Roman"/>
          <w:spacing w:val="-1"/>
          <w:sz w:val="20"/>
        </w:rPr>
        <w:t>has</w:t>
      </w:r>
      <w:r>
        <w:rPr>
          <w:rFonts w:ascii="Times New Roman"/>
          <w:spacing w:val="-6"/>
          <w:sz w:val="20"/>
        </w:rPr>
        <w:t xml:space="preserve"> </w:t>
      </w:r>
      <w:r>
        <w:rPr>
          <w:rFonts w:ascii="Times New Roman"/>
          <w:sz w:val="20"/>
        </w:rPr>
        <w:t>been</w:t>
      </w:r>
      <w:r>
        <w:rPr>
          <w:rFonts w:ascii="Times New Roman"/>
          <w:spacing w:val="-5"/>
          <w:sz w:val="20"/>
        </w:rPr>
        <w:t xml:space="preserve"> </w:t>
      </w:r>
      <w:r>
        <w:rPr>
          <w:rFonts w:ascii="Times New Roman"/>
          <w:sz w:val="20"/>
        </w:rPr>
        <w:t>trial</w:t>
      </w:r>
      <w:r>
        <w:rPr>
          <w:rFonts w:ascii="Times New Roman"/>
          <w:spacing w:val="-5"/>
          <w:sz w:val="20"/>
        </w:rPr>
        <w:t xml:space="preserve"> </w:t>
      </w:r>
      <w:r w:rsidR="00515A6C">
        <w:rPr>
          <w:rFonts w:ascii="Times New Roman"/>
          <w:sz w:val="20"/>
        </w:rPr>
        <w:t xml:space="preserve">practice?  </w:t>
      </w:r>
      <w:sdt>
        <w:sdtPr>
          <w:rPr>
            <w:rStyle w:val="MJ"/>
          </w:rPr>
          <w:id w:val="-1893254915"/>
          <w:placeholder>
            <w:docPart w:val="B3E3060629C540ABAB0A7C1569119BE4"/>
          </w:placeholder>
        </w:sdtPr>
        <w:sdtEndPr>
          <w:rPr>
            <w:rStyle w:val="DefaultParagraphFont"/>
            <w:rFonts w:asciiTheme="minorHAnsi" w:hAnsiTheme="minorHAnsi" w:cs="Times New Roman"/>
            <w:sz w:val="22"/>
            <w:szCs w:val="20"/>
            <w:u w:val="none"/>
          </w:rPr>
        </w:sdtEndPr>
        <w:sdtContent>
          <w:sdt>
            <w:sdtPr>
              <w:rPr>
                <w:rStyle w:val="MJ"/>
              </w:rPr>
              <w:id w:val="-1498645593"/>
              <w:placeholder>
                <w:docPart w:val="452DBFE49BEF42E79AED97F4476907D0"/>
              </w:placeholder>
              <w:showingPlcHdr/>
            </w:sdtPr>
            <w:sdtEndPr>
              <w:rPr>
                <w:rStyle w:val="DefaultParagraphFont"/>
                <w:rFonts w:asciiTheme="minorHAnsi" w:hAnsiTheme="minorHAnsi" w:cs="Times New Roman"/>
                <w:sz w:val="22"/>
                <w:szCs w:val="20"/>
                <w:u w:val="none"/>
              </w:rPr>
            </w:sdtEndPr>
            <w:sdtContent>
              <w:r w:rsidR="00234687" w:rsidRPr="00F90F65">
                <w:rPr>
                  <w:rStyle w:val="PlaceholderText"/>
                  <w:rFonts w:ascii="Times New Roman" w:hAnsi="Times New Roman" w:cs="Times New Roman"/>
                  <w:sz w:val="20"/>
                  <w:szCs w:val="20"/>
                  <w:highlight w:val="lightGray"/>
                  <w:u w:val="single"/>
                </w:rPr>
                <w:t>Click</w:t>
              </w:r>
            </w:sdtContent>
          </w:sdt>
        </w:sdtContent>
      </w:sdt>
      <w:r w:rsidR="00234687">
        <w:rPr>
          <w:rFonts w:ascii="Times New Roman"/>
          <w:sz w:val="20"/>
        </w:rPr>
        <w:t xml:space="preserve"> </w:t>
      </w:r>
      <w:r>
        <w:rPr>
          <w:rFonts w:ascii="Times New Roman"/>
          <w:sz w:val="20"/>
        </w:rPr>
        <w:t>%</w:t>
      </w:r>
    </w:p>
    <w:p w14:paraId="6A3A158C" w14:textId="405AC51D" w:rsidR="00F77E6F" w:rsidRPr="00515A6C" w:rsidRDefault="00F77E6F" w:rsidP="006B35AC">
      <w:pPr>
        <w:numPr>
          <w:ilvl w:val="0"/>
          <w:numId w:val="23"/>
        </w:numPr>
        <w:tabs>
          <w:tab w:val="left" w:pos="6072"/>
        </w:tabs>
        <w:spacing w:line="360" w:lineRule="auto"/>
        <w:ind w:left="547" w:hanging="403"/>
        <w:rPr>
          <w:rFonts w:ascii="Times New Roman" w:eastAsia="Times New Roman" w:hAnsi="Times New Roman" w:cs="Times New Roman"/>
          <w:sz w:val="20"/>
          <w:szCs w:val="20"/>
        </w:rPr>
      </w:pPr>
      <w:r>
        <w:rPr>
          <w:rFonts w:ascii="Times New Roman"/>
          <w:spacing w:val="1"/>
          <w:sz w:val="20"/>
        </w:rPr>
        <w:t>How</w:t>
      </w:r>
      <w:r>
        <w:rPr>
          <w:rFonts w:ascii="Times New Roman"/>
          <w:spacing w:val="-8"/>
          <w:sz w:val="20"/>
        </w:rPr>
        <w:t xml:space="preserve"> </w:t>
      </w:r>
      <w:r>
        <w:rPr>
          <w:rFonts w:ascii="Times New Roman"/>
          <w:spacing w:val="-1"/>
          <w:sz w:val="20"/>
        </w:rPr>
        <w:t>frequently</w:t>
      </w:r>
      <w:r>
        <w:rPr>
          <w:rFonts w:ascii="Times New Roman"/>
          <w:spacing w:val="-6"/>
          <w:sz w:val="20"/>
        </w:rPr>
        <w:t xml:space="preserve"> </w:t>
      </w:r>
      <w:r>
        <w:rPr>
          <w:rFonts w:ascii="Times New Roman"/>
          <w:spacing w:val="-1"/>
          <w:sz w:val="20"/>
        </w:rPr>
        <w:t>have</w:t>
      </w:r>
      <w:r>
        <w:rPr>
          <w:rFonts w:ascii="Times New Roman"/>
          <w:spacing w:val="-3"/>
          <w:sz w:val="20"/>
        </w:rPr>
        <w:t xml:space="preserve"> </w:t>
      </w:r>
      <w:r>
        <w:rPr>
          <w:rFonts w:ascii="Times New Roman"/>
          <w:spacing w:val="-1"/>
          <w:sz w:val="20"/>
        </w:rPr>
        <w:t>you</w:t>
      </w:r>
      <w:r>
        <w:rPr>
          <w:rFonts w:ascii="Times New Roman"/>
          <w:spacing w:val="-6"/>
          <w:sz w:val="20"/>
        </w:rPr>
        <w:t xml:space="preserve"> </w:t>
      </w:r>
      <w:r>
        <w:rPr>
          <w:rFonts w:ascii="Times New Roman"/>
          <w:sz w:val="20"/>
        </w:rPr>
        <w:t>appeared</w:t>
      </w:r>
      <w:r>
        <w:rPr>
          <w:rFonts w:ascii="Times New Roman"/>
          <w:spacing w:val="-5"/>
          <w:sz w:val="20"/>
        </w:rPr>
        <w:t xml:space="preserve"> </w:t>
      </w:r>
      <w:r>
        <w:rPr>
          <w:rFonts w:ascii="Times New Roman"/>
          <w:sz w:val="20"/>
        </w:rPr>
        <w:t>in</w:t>
      </w:r>
      <w:r>
        <w:rPr>
          <w:rFonts w:ascii="Times New Roman"/>
          <w:spacing w:val="-7"/>
          <w:sz w:val="20"/>
        </w:rPr>
        <w:t xml:space="preserve"> </w:t>
      </w:r>
      <w:r>
        <w:rPr>
          <w:rFonts w:ascii="Times New Roman"/>
          <w:spacing w:val="-1"/>
          <w:sz w:val="20"/>
        </w:rPr>
        <w:t>court?</w:t>
      </w:r>
      <w:r w:rsidR="00234687">
        <w:rPr>
          <w:rFonts w:ascii="Times New Roman"/>
          <w:spacing w:val="-1"/>
          <w:sz w:val="20"/>
        </w:rPr>
        <w:t xml:space="preserve">  </w:t>
      </w:r>
      <w:sdt>
        <w:sdtPr>
          <w:rPr>
            <w:rStyle w:val="MJ"/>
          </w:rPr>
          <w:id w:val="-166099812"/>
          <w:placeholder>
            <w:docPart w:val="74ED874CB7A9478FAB6DA5E04BDBC555"/>
          </w:placeholder>
        </w:sdtPr>
        <w:sdtEndPr>
          <w:rPr>
            <w:rStyle w:val="DefaultParagraphFont"/>
            <w:rFonts w:asciiTheme="minorHAnsi" w:hAnsiTheme="minorHAnsi" w:cs="Times New Roman"/>
            <w:sz w:val="22"/>
            <w:szCs w:val="20"/>
            <w:u w:val="none"/>
          </w:rPr>
        </w:sdtEndPr>
        <w:sdtContent>
          <w:sdt>
            <w:sdtPr>
              <w:rPr>
                <w:rStyle w:val="MJ"/>
              </w:rPr>
              <w:id w:val="-1620680689"/>
              <w:placeholder>
                <w:docPart w:val="2553B1B40A5A4550B2E987BF0E340B4E"/>
              </w:placeholder>
              <w:showingPlcHdr/>
            </w:sdtPr>
            <w:sdtEndPr>
              <w:rPr>
                <w:rStyle w:val="DefaultParagraphFont"/>
                <w:rFonts w:asciiTheme="minorHAnsi" w:hAnsiTheme="minorHAnsi" w:cs="Times New Roman"/>
                <w:sz w:val="22"/>
                <w:szCs w:val="20"/>
                <w:u w:val="none"/>
              </w:rPr>
            </w:sdtEndPr>
            <w:sdtContent>
              <w:r w:rsidR="00234687" w:rsidRPr="00F90F65">
                <w:rPr>
                  <w:rStyle w:val="PlaceholderText"/>
                  <w:rFonts w:ascii="Times New Roman" w:hAnsi="Times New Roman" w:cs="Times New Roman"/>
                  <w:sz w:val="20"/>
                  <w:szCs w:val="20"/>
                  <w:highlight w:val="lightGray"/>
                  <w:u w:val="single"/>
                </w:rPr>
                <w:t>Click</w:t>
              </w:r>
            </w:sdtContent>
          </w:sdt>
        </w:sdtContent>
      </w:sdt>
      <w:r w:rsidR="00234687">
        <w:rPr>
          <w:rFonts w:ascii="Times New Roman"/>
          <w:spacing w:val="-1"/>
          <w:sz w:val="20"/>
        </w:rPr>
        <w:t xml:space="preserve"> </w:t>
      </w:r>
      <w:r>
        <w:rPr>
          <w:rFonts w:ascii="Times New Roman"/>
          <w:spacing w:val="-1"/>
          <w:sz w:val="20"/>
        </w:rPr>
        <w:t>times</w:t>
      </w:r>
      <w:r>
        <w:rPr>
          <w:rFonts w:ascii="Times New Roman"/>
          <w:spacing w:val="-7"/>
          <w:sz w:val="20"/>
        </w:rPr>
        <w:t xml:space="preserve"> </w:t>
      </w:r>
      <w:r>
        <w:rPr>
          <w:rFonts w:ascii="Times New Roman"/>
          <w:sz w:val="20"/>
        </w:rPr>
        <w:t>per</w:t>
      </w:r>
      <w:r>
        <w:rPr>
          <w:rFonts w:ascii="Times New Roman"/>
          <w:spacing w:val="-6"/>
          <w:sz w:val="20"/>
        </w:rPr>
        <w:t xml:space="preserve"> </w:t>
      </w:r>
      <w:r>
        <w:rPr>
          <w:rFonts w:ascii="Times New Roman"/>
          <w:spacing w:val="-1"/>
          <w:sz w:val="20"/>
        </w:rPr>
        <w:t>month.</w:t>
      </w:r>
    </w:p>
    <w:p w14:paraId="515979F8" w14:textId="74936266" w:rsidR="00515A6C" w:rsidRPr="00515A6C" w:rsidRDefault="00F77E6F" w:rsidP="006B35AC">
      <w:pPr>
        <w:numPr>
          <w:ilvl w:val="0"/>
          <w:numId w:val="23"/>
        </w:numPr>
        <w:tabs>
          <w:tab w:val="left" w:pos="6798"/>
        </w:tabs>
        <w:spacing w:line="360" w:lineRule="auto"/>
        <w:ind w:left="547" w:hanging="403"/>
        <w:rPr>
          <w:rFonts w:ascii="Times New Roman" w:eastAsia="Times New Roman" w:hAnsi="Times New Roman" w:cs="Times New Roman"/>
          <w:sz w:val="20"/>
          <w:szCs w:val="20"/>
        </w:rPr>
      </w:pPr>
      <w:r>
        <w:rPr>
          <w:rFonts w:ascii="Times New Roman"/>
          <w:spacing w:val="1"/>
          <w:sz w:val="20"/>
        </w:rPr>
        <w:t>How</w:t>
      </w:r>
      <w:r>
        <w:rPr>
          <w:rFonts w:ascii="Times New Roman"/>
          <w:spacing w:val="-9"/>
          <w:sz w:val="20"/>
        </w:rPr>
        <w:t xml:space="preserve"> </w:t>
      </w:r>
      <w:r>
        <w:rPr>
          <w:rFonts w:ascii="Times New Roman"/>
          <w:spacing w:val="-1"/>
          <w:sz w:val="20"/>
        </w:rPr>
        <w:t>frequently</w:t>
      </w:r>
      <w:r>
        <w:rPr>
          <w:rFonts w:ascii="Times New Roman"/>
          <w:spacing w:val="-7"/>
          <w:sz w:val="20"/>
        </w:rPr>
        <w:t xml:space="preserve"> </w:t>
      </w:r>
      <w:r>
        <w:rPr>
          <w:rFonts w:ascii="Times New Roman"/>
          <w:spacing w:val="-1"/>
          <w:sz w:val="20"/>
        </w:rPr>
        <w:t>have</w:t>
      </w:r>
      <w:r>
        <w:rPr>
          <w:rFonts w:ascii="Times New Roman"/>
          <w:spacing w:val="-4"/>
          <w:sz w:val="20"/>
        </w:rPr>
        <w:t xml:space="preserve"> </w:t>
      </w:r>
      <w:r>
        <w:rPr>
          <w:rFonts w:ascii="Times New Roman"/>
          <w:spacing w:val="-1"/>
          <w:sz w:val="20"/>
        </w:rPr>
        <w:t>you</w:t>
      </w:r>
      <w:r>
        <w:rPr>
          <w:rFonts w:ascii="Times New Roman"/>
          <w:spacing w:val="-8"/>
          <w:sz w:val="20"/>
        </w:rPr>
        <w:t xml:space="preserve"> </w:t>
      </w:r>
      <w:r>
        <w:rPr>
          <w:rFonts w:ascii="Times New Roman"/>
          <w:sz w:val="20"/>
        </w:rPr>
        <w:t>appeared</w:t>
      </w:r>
      <w:r>
        <w:rPr>
          <w:rFonts w:ascii="Times New Roman"/>
          <w:spacing w:val="-6"/>
          <w:sz w:val="20"/>
        </w:rPr>
        <w:t xml:space="preserve"> </w:t>
      </w:r>
      <w:r>
        <w:rPr>
          <w:rFonts w:ascii="Times New Roman"/>
          <w:sz w:val="20"/>
        </w:rPr>
        <w:t>at</w:t>
      </w:r>
      <w:r>
        <w:rPr>
          <w:rFonts w:ascii="Times New Roman"/>
          <w:spacing w:val="-6"/>
          <w:sz w:val="20"/>
        </w:rPr>
        <w:t xml:space="preserve"> </w:t>
      </w:r>
      <w:r>
        <w:rPr>
          <w:rFonts w:ascii="Times New Roman"/>
          <w:spacing w:val="-1"/>
          <w:sz w:val="20"/>
        </w:rPr>
        <w:t>administrative</w:t>
      </w:r>
      <w:r>
        <w:rPr>
          <w:rFonts w:ascii="Times New Roman"/>
          <w:spacing w:val="-7"/>
          <w:sz w:val="20"/>
        </w:rPr>
        <w:t xml:space="preserve"> </w:t>
      </w:r>
      <w:r>
        <w:rPr>
          <w:rFonts w:ascii="Times New Roman"/>
          <w:spacing w:val="-1"/>
          <w:sz w:val="20"/>
        </w:rPr>
        <w:t>hearings?</w:t>
      </w:r>
      <w:r w:rsidR="00515A6C">
        <w:rPr>
          <w:rFonts w:ascii="Times New Roman"/>
          <w:spacing w:val="-1"/>
          <w:sz w:val="20"/>
        </w:rPr>
        <w:t xml:space="preserve">  </w:t>
      </w:r>
      <w:sdt>
        <w:sdtPr>
          <w:rPr>
            <w:rStyle w:val="MJ"/>
          </w:rPr>
          <w:id w:val="124505435"/>
          <w:placeholder>
            <w:docPart w:val="9EBA2AB71AFF41A4A5B8403BDB99F6D7"/>
          </w:placeholder>
        </w:sdtPr>
        <w:sdtEndPr>
          <w:rPr>
            <w:rStyle w:val="DefaultParagraphFont"/>
            <w:rFonts w:asciiTheme="minorHAnsi" w:hAnsiTheme="minorHAnsi" w:cs="Times New Roman"/>
            <w:sz w:val="22"/>
            <w:szCs w:val="20"/>
            <w:u w:val="none"/>
          </w:rPr>
        </w:sdtEndPr>
        <w:sdtContent>
          <w:sdt>
            <w:sdtPr>
              <w:rPr>
                <w:rStyle w:val="MJ"/>
              </w:rPr>
              <w:id w:val="1921210138"/>
              <w:placeholder>
                <w:docPart w:val="AD587093682E4DFAB9B521A3EA3FF7D4"/>
              </w:placeholder>
              <w:showingPlcHdr/>
            </w:sdtPr>
            <w:sdtEndPr>
              <w:rPr>
                <w:rStyle w:val="DefaultParagraphFont"/>
                <w:rFonts w:asciiTheme="minorHAnsi" w:hAnsiTheme="minorHAnsi" w:cs="Times New Roman"/>
                <w:sz w:val="22"/>
                <w:szCs w:val="20"/>
                <w:u w:val="none"/>
              </w:rPr>
            </w:sdtEndPr>
            <w:sdtContent>
              <w:r w:rsidR="00234687" w:rsidRPr="00F90F65">
                <w:rPr>
                  <w:rStyle w:val="PlaceholderText"/>
                  <w:rFonts w:ascii="Times New Roman" w:hAnsi="Times New Roman" w:cs="Times New Roman"/>
                  <w:sz w:val="20"/>
                  <w:szCs w:val="20"/>
                  <w:highlight w:val="lightGray"/>
                  <w:u w:val="single"/>
                </w:rPr>
                <w:t>Click</w:t>
              </w:r>
            </w:sdtContent>
          </w:sdt>
        </w:sdtContent>
      </w:sdt>
      <w:r w:rsidR="00234687">
        <w:rPr>
          <w:rFonts w:ascii="Times New Roman"/>
          <w:spacing w:val="-1"/>
          <w:sz w:val="20"/>
        </w:rPr>
        <w:t xml:space="preserve"> </w:t>
      </w:r>
      <w:r>
        <w:rPr>
          <w:rFonts w:ascii="Times New Roman"/>
          <w:spacing w:val="-1"/>
          <w:sz w:val="20"/>
        </w:rPr>
        <w:t>times</w:t>
      </w:r>
      <w:r>
        <w:rPr>
          <w:rFonts w:ascii="Times New Roman"/>
          <w:spacing w:val="-7"/>
          <w:sz w:val="20"/>
        </w:rPr>
        <w:t xml:space="preserve"> </w:t>
      </w:r>
      <w:r>
        <w:rPr>
          <w:rFonts w:ascii="Times New Roman"/>
          <w:sz w:val="20"/>
        </w:rPr>
        <w:t>per</w:t>
      </w:r>
      <w:r>
        <w:rPr>
          <w:rFonts w:ascii="Times New Roman"/>
          <w:spacing w:val="-6"/>
          <w:sz w:val="20"/>
        </w:rPr>
        <w:t xml:space="preserve"> </w:t>
      </w:r>
      <w:r>
        <w:rPr>
          <w:rFonts w:ascii="Times New Roman"/>
          <w:spacing w:val="-1"/>
          <w:sz w:val="20"/>
        </w:rPr>
        <w:t>month.</w:t>
      </w:r>
    </w:p>
    <w:p w14:paraId="70A8FE53" w14:textId="7FC01191" w:rsidR="00F77E6F" w:rsidRPr="00550CED" w:rsidRDefault="00F77E6F" w:rsidP="006B35AC">
      <w:pPr>
        <w:numPr>
          <w:ilvl w:val="0"/>
          <w:numId w:val="23"/>
        </w:numPr>
        <w:spacing w:after="120" w:line="360" w:lineRule="auto"/>
        <w:ind w:left="547" w:hanging="403"/>
        <w:rPr>
          <w:rFonts w:ascii="Times New Roman" w:eastAsia="Times New Roman" w:hAnsi="Times New Roman" w:cs="Times New Roman"/>
          <w:sz w:val="20"/>
          <w:szCs w:val="20"/>
        </w:rPr>
      </w:pPr>
      <w:r>
        <w:rPr>
          <w:rFonts w:ascii="Times New Roman"/>
          <w:spacing w:val="-1"/>
          <w:sz w:val="20"/>
        </w:rPr>
        <w:t>What</w:t>
      </w:r>
      <w:r>
        <w:rPr>
          <w:rFonts w:ascii="Times New Roman"/>
          <w:spacing w:val="-6"/>
          <w:sz w:val="20"/>
        </w:rPr>
        <w:t xml:space="preserve"> </w:t>
      </w:r>
      <w:r>
        <w:rPr>
          <w:rFonts w:ascii="Times New Roman"/>
          <w:spacing w:val="-1"/>
          <w:sz w:val="20"/>
        </w:rPr>
        <w:t>percentage</w:t>
      </w:r>
      <w:r>
        <w:rPr>
          <w:rFonts w:ascii="Times New Roman"/>
          <w:spacing w:val="-6"/>
          <w:sz w:val="20"/>
        </w:rPr>
        <w:t xml:space="preserve"> </w:t>
      </w:r>
      <w:r>
        <w:rPr>
          <w:rFonts w:ascii="Times New Roman"/>
          <w:sz w:val="20"/>
        </w:rPr>
        <w:t>of</w:t>
      </w:r>
      <w:r>
        <w:rPr>
          <w:rFonts w:ascii="Times New Roman"/>
          <w:spacing w:val="-5"/>
          <w:sz w:val="20"/>
        </w:rPr>
        <w:t xml:space="preserve"> </w:t>
      </w:r>
      <w:r>
        <w:rPr>
          <w:rFonts w:ascii="Times New Roman"/>
          <w:spacing w:val="-1"/>
          <w:sz w:val="20"/>
        </w:rPr>
        <w:t>your</w:t>
      </w:r>
      <w:r>
        <w:rPr>
          <w:rFonts w:ascii="Times New Roman"/>
          <w:spacing w:val="-6"/>
          <w:sz w:val="20"/>
        </w:rPr>
        <w:t xml:space="preserve"> </w:t>
      </w:r>
      <w:r>
        <w:rPr>
          <w:rFonts w:ascii="Times New Roman"/>
          <w:sz w:val="20"/>
        </w:rPr>
        <w:t>practice</w:t>
      </w:r>
      <w:r>
        <w:rPr>
          <w:rFonts w:ascii="Times New Roman"/>
          <w:spacing w:val="-6"/>
          <w:sz w:val="20"/>
        </w:rPr>
        <w:t xml:space="preserve"> </w:t>
      </w:r>
      <w:r>
        <w:rPr>
          <w:rFonts w:ascii="Times New Roman"/>
          <w:spacing w:val="-1"/>
          <w:sz w:val="20"/>
        </w:rPr>
        <w:t>involving</w:t>
      </w:r>
      <w:r>
        <w:rPr>
          <w:rFonts w:ascii="Times New Roman"/>
          <w:spacing w:val="-6"/>
          <w:sz w:val="20"/>
        </w:rPr>
        <w:t xml:space="preserve"> </w:t>
      </w:r>
      <w:r>
        <w:rPr>
          <w:rFonts w:ascii="Times New Roman"/>
          <w:sz w:val="20"/>
        </w:rPr>
        <w:t>litigation</w:t>
      </w:r>
      <w:r>
        <w:rPr>
          <w:rFonts w:ascii="Times New Roman"/>
          <w:spacing w:val="-5"/>
          <w:sz w:val="20"/>
        </w:rPr>
        <w:t xml:space="preserve"> </w:t>
      </w:r>
      <w:r>
        <w:rPr>
          <w:rFonts w:ascii="Times New Roman"/>
          <w:spacing w:val="-1"/>
          <w:sz w:val="20"/>
        </w:rPr>
        <w:t>has</w:t>
      </w:r>
      <w:r>
        <w:rPr>
          <w:rFonts w:ascii="Times New Roman"/>
          <w:spacing w:val="-7"/>
          <w:sz w:val="20"/>
        </w:rPr>
        <w:t xml:space="preserve"> </w:t>
      </w:r>
      <w:r>
        <w:rPr>
          <w:rFonts w:ascii="Times New Roman"/>
          <w:sz w:val="20"/>
        </w:rPr>
        <w:t>been:</w:t>
      </w:r>
    </w:p>
    <w:tbl>
      <w:tblPr>
        <w:tblStyle w:val="TableGrid"/>
        <w:tblW w:w="3836" w:type="dxa"/>
        <w:tblInd w:w="21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51"/>
        <w:gridCol w:w="702"/>
        <w:gridCol w:w="383"/>
      </w:tblGrid>
      <w:tr w:rsidR="00550CED" w:rsidRPr="00557D88" w14:paraId="1DF4C42C" w14:textId="77777777" w:rsidTr="006F543B">
        <w:trPr>
          <w:trHeight w:val="20"/>
        </w:trPr>
        <w:tc>
          <w:tcPr>
            <w:tcW w:w="2751" w:type="dxa"/>
          </w:tcPr>
          <w:p w14:paraId="604666AE" w14:textId="6A3181F0" w:rsidR="00550CED" w:rsidRPr="00557D88" w:rsidRDefault="00550CED" w:rsidP="009E512E">
            <w:pPr>
              <w:tabs>
                <w:tab w:val="left" w:pos="5040"/>
              </w:tabs>
              <w:rPr>
                <w:rFonts w:ascii="Times New Roman"/>
                <w:sz w:val="20"/>
                <w:szCs w:val="20"/>
              </w:rPr>
            </w:pPr>
            <w:r>
              <w:rPr>
                <w:rFonts w:ascii="Times New Roman"/>
                <w:sz w:val="20"/>
                <w:szCs w:val="20"/>
              </w:rPr>
              <w:t>Civil</w:t>
            </w:r>
          </w:p>
        </w:tc>
        <w:tc>
          <w:tcPr>
            <w:tcW w:w="702" w:type="dxa"/>
            <w:tcBorders>
              <w:bottom w:val="single" w:sz="4" w:space="0" w:color="auto"/>
            </w:tcBorders>
          </w:tcPr>
          <w:p w14:paraId="07DE119B" w14:textId="77777777" w:rsidR="00550CED" w:rsidRPr="00557D88" w:rsidRDefault="00550CED" w:rsidP="009E512E">
            <w:pPr>
              <w:tabs>
                <w:tab w:val="left" w:pos="5040"/>
              </w:tabs>
              <w:jc w:val="right"/>
              <w:rPr>
                <w:rFonts w:ascii="Times New Roman"/>
                <w:sz w:val="20"/>
                <w:szCs w:val="20"/>
              </w:rPr>
            </w:pPr>
          </w:p>
        </w:tc>
        <w:tc>
          <w:tcPr>
            <w:tcW w:w="383" w:type="dxa"/>
            <w:vAlign w:val="center"/>
          </w:tcPr>
          <w:p w14:paraId="6D562C77" w14:textId="77777777" w:rsidR="00550CED" w:rsidRDefault="00550CED" w:rsidP="006F543B">
            <w:pPr>
              <w:tabs>
                <w:tab w:val="left" w:pos="5040"/>
              </w:tabs>
              <w:rPr>
                <w:rFonts w:ascii="Times New Roman"/>
                <w:sz w:val="20"/>
                <w:szCs w:val="20"/>
              </w:rPr>
            </w:pPr>
            <w:r>
              <w:rPr>
                <w:rFonts w:ascii="Times New Roman"/>
                <w:sz w:val="20"/>
                <w:szCs w:val="20"/>
              </w:rPr>
              <w:t>%</w:t>
            </w:r>
          </w:p>
        </w:tc>
      </w:tr>
      <w:tr w:rsidR="00550CED" w:rsidRPr="00557D88" w14:paraId="543AAB69" w14:textId="77777777" w:rsidTr="006F543B">
        <w:trPr>
          <w:trHeight w:val="20"/>
        </w:trPr>
        <w:tc>
          <w:tcPr>
            <w:tcW w:w="2751" w:type="dxa"/>
          </w:tcPr>
          <w:p w14:paraId="52169809" w14:textId="2853A1C7" w:rsidR="00550CED" w:rsidRPr="00557D88" w:rsidRDefault="00550CED" w:rsidP="009E512E">
            <w:pPr>
              <w:tabs>
                <w:tab w:val="left" w:pos="5040"/>
              </w:tabs>
              <w:rPr>
                <w:rFonts w:ascii="Times New Roman"/>
                <w:sz w:val="20"/>
                <w:szCs w:val="20"/>
              </w:rPr>
            </w:pPr>
            <w:r>
              <w:rPr>
                <w:rFonts w:ascii="Times New Roman"/>
                <w:sz w:val="20"/>
                <w:szCs w:val="20"/>
              </w:rPr>
              <w:t>Criminal</w:t>
            </w:r>
          </w:p>
        </w:tc>
        <w:tc>
          <w:tcPr>
            <w:tcW w:w="702" w:type="dxa"/>
            <w:tcBorders>
              <w:top w:val="single" w:sz="4" w:space="0" w:color="auto"/>
              <w:bottom w:val="single" w:sz="4" w:space="0" w:color="auto"/>
            </w:tcBorders>
          </w:tcPr>
          <w:p w14:paraId="47D3791F" w14:textId="77777777" w:rsidR="00550CED" w:rsidRPr="00557D88" w:rsidRDefault="00550CED" w:rsidP="009E512E">
            <w:pPr>
              <w:tabs>
                <w:tab w:val="left" w:pos="5040"/>
              </w:tabs>
              <w:jc w:val="right"/>
              <w:rPr>
                <w:rFonts w:ascii="Times New Roman"/>
                <w:sz w:val="20"/>
                <w:szCs w:val="20"/>
              </w:rPr>
            </w:pPr>
          </w:p>
        </w:tc>
        <w:tc>
          <w:tcPr>
            <w:tcW w:w="383" w:type="dxa"/>
            <w:vAlign w:val="center"/>
          </w:tcPr>
          <w:p w14:paraId="16DA6AAA" w14:textId="77777777" w:rsidR="00550CED" w:rsidRPr="00557D88" w:rsidRDefault="00550CED" w:rsidP="006F543B">
            <w:pPr>
              <w:tabs>
                <w:tab w:val="left" w:pos="5040"/>
              </w:tabs>
              <w:rPr>
                <w:rFonts w:ascii="Times New Roman"/>
                <w:sz w:val="20"/>
                <w:szCs w:val="20"/>
              </w:rPr>
            </w:pPr>
            <w:r>
              <w:rPr>
                <w:rFonts w:ascii="Times New Roman"/>
                <w:sz w:val="20"/>
                <w:szCs w:val="20"/>
              </w:rPr>
              <w:t>%</w:t>
            </w:r>
          </w:p>
        </w:tc>
      </w:tr>
      <w:tr w:rsidR="00550CED" w:rsidRPr="00557D88" w14:paraId="54339ADD" w14:textId="77777777" w:rsidTr="006F543B">
        <w:trPr>
          <w:trHeight w:val="20"/>
        </w:trPr>
        <w:tc>
          <w:tcPr>
            <w:tcW w:w="2751" w:type="dxa"/>
          </w:tcPr>
          <w:p w14:paraId="69CEC910" w14:textId="47A90163" w:rsidR="00550CED" w:rsidRDefault="00550CED" w:rsidP="009E512E">
            <w:pPr>
              <w:tabs>
                <w:tab w:val="left" w:pos="5040"/>
              </w:tabs>
              <w:rPr>
                <w:rFonts w:ascii="Times New Roman"/>
                <w:sz w:val="20"/>
                <w:szCs w:val="20"/>
              </w:rPr>
            </w:pPr>
            <w:r>
              <w:rPr>
                <w:rFonts w:ascii="Times New Roman"/>
                <w:sz w:val="20"/>
                <w:szCs w:val="20"/>
              </w:rPr>
              <w:t>Other:</w:t>
            </w:r>
          </w:p>
        </w:tc>
        <w:tc>
          <w:tcPr>
            <w:tcW w:w="702" w:type="dxa"/>
            <w:tcBorders>
              <w:top w:val="single" w:sz="4" w:space="0" w:color="auto"/>
              <w:bottom w:val="single" w:sz="4" w:space="0" w:color="auto"/>
            </w:tcBorders>
          </w:tcPr>
          <w:p w14:paraId="3D04568F" w14:textId="77777777" w:rsidR="00550CED" w:rsidRPr="00557D88" w:rsidRDefault="00550CED" w:rsidP="009E512E">
            <w:pPr>
              <w:tabs>
                <w:tab w:val="left" w:pos="5040"/>
              </w:tabs>
              <w:jc w:val="right"/>
              <w:rPr>
                <w:rFonts w:ascii="Times New Roman"/>
                <w:sz w:val="20"/>
                <w:szCs w:val="20"/>
              </w:rPr>
            </w:pPr>
          </w:p>
        </w:tc>
        <w:tc>
          <w:tcPr>
            <w:tcW w:w="383" w:type="dxa"/>
            <w:vAlign w:val="center"/>
          </w:tcPr>
          <w:p w14:paraId="6A798D6E" w14:textId="77777777" w:rsidR="00550CED" w:rsidRPr="00557D88" w:rsidRDefault="00550CED" w:rsidP="006F543B">
            <w:pPr>
              <w:tabs>
                <w:tab w:val="left" w:pos="5040"/>
              </w:tabs>
              <w:rPr>
                <w:rFonts w:ascii="Times New Roman"/>
                <w:sz w:val="20"/>
                <w:szCs w:val="20"/>
              </w:rPr>
            </w:pPr>
            <w:r>
              <w:rPr>
                <w:rFonts w:ascii="Times New Roman"/>
                <w:sz w:val="20"/>
                <w:szCs w:val="20"/>
              </w:rPr>
              <w:t>%</w:t>
            </w:r>
          </w:p>
        </w:tc>
      </w:tr>
      <w:tr w:rsidR="00550CED" w:rsidRPr="00557D88" w14:paraId="4027D178" w14:textId="77777777" w:rsidTr="006F543B">
        <w:trPr>
          <w:trHeight w:val="20"/>
        </w:trPr>
        <w:tc>
          <w:tcPr>
            <w:tcW w:w="2751" w:type="dxa"/>
          </w:tcPr>
          <w:p w14:paraId="5AC8EB52" w14:textId="20BF8E97" w:rsidR="00550CED" w:rsidRDefault="00550CED" w:rsidP="009E512E">
            <w:pPr>
              <w:tabs>
                <w:tab w:val="left" w:pos="5040"/>
              </w:tabs>
              <w:rPr>
                <w:rFonts w:ascii="Times New Roman"/>
                <w:sz w:val="20"/>
                <w:szCs w:val="20"/>
              </w:rPr>
            </w:pPr>
          </w:p>
        </w:tc>
        <w:tc>
          <w:tcPr>
            <w:tcW w:w="702" w:type="dxa"/>
            <w:tcBorders>
              <w:top w:val="single" w:sz="4" w:space="0" w:color="auto"/>
              <w:bottom w:val="single" w:sz="4" w:space="0" w:color="auto"/>
            </w:tcBorders>
          </w:tcPr>
          <w:p w14:paraId="68F89D3A" w14:textId="77777777" w:rsidR="00550CED" w:rsidRPr="00557D88" w:rsidRDefault="00550CED" w:rsidP="009E512E">
            <w:pPr>
              <w:tabs>
                <w:tab w:val="left" w:pos="5040"/>
              </w:tabs>
              <w:jc w:val="right"/>
              <w:rPr>
                <w:rFonts w:ascii="Times New Roman"/>
                <w:sz w:val="20"/>
                <w:szCs w:val="20"/>
              </w:rPr>
            </w:pPr>
          </w:p>
        </w:tc>
        <w:tc>
          <w:tcPr>
            <w:tcW w:w="383" w:type="dxa"/>
            <w:vAlign w:val="center"/>
          </w:tcPr>
          <w:p w14:paraId="24B49E40" w14:textId="77777777" w:rsidR="00550CED" w:rsidRPr="00557D88" w:rsidRDefault="00550CED" w:rsidP="006F543B">
            <w:pPr>
              <w:tabs>
                <w:tab w:val="left" w:pos="5040"/>
              </w:tabs>
              <w:rPr>
                <w:rFonts w:ascii="Times New Roman"/>
                <w:sz w:val="20"/>
                <w:szCs w:val="20"/>
              </w:rPr>
            </w:pPr>
            <w:r>
              <w:rPr>
                <w:rFonts w:ascii="Times New Roman"/>
                <w:sz w:val="20"/>
                <w:szCs w:val="20"/>
              </w:rPr>
              <w:t>%</w:t>
            </w:r>
          </w:p>
        </w:tc>
      </w:tr>
      <w:tr w:rsidR="00550CED" w:rsidRPr="00557D88" w14:paraId="2DA610CD" w14:textId="77777777" w:rsidTr="006F543B">
        <w:trPr>
          <w:trHeight w:val="20"/>
        </w:trPr>
        <w:tc>
          <w:tcPr>
            <w:tcW w:w="2751" w:type="dxa"/>
          </w:tcPr>
          <w:p w14:paraId="529BC8BA" w14:textId="77777777" w:rsidR="00550CED" w:rsidRDefault="00550CED" w:rsidP="009E512E">
            <w:pPr>
              <w:tabs>
                <w:tab w:val="left" w:pos="5040"/>
              </w:tabs>
              <w:rPr>
                <w:rFonts w:ascii="Times New Roman"/>
                <w:sz w:val="20"/>
                <w:szCs w:val="20"/>
              </w:rPr>
            </w:pPr>
          </w:p>
        </w:tc>
        <w:tc>
          <w:tcPr>
            <w:tcW w:w="702" w:type="dxa"/>
            <w:tcBorders>
              <w:top w:val="single" w:sz="4" w:space="0" w:color="auto"/>
              <w:bottom w:val="single" w:sz="4" w:space="0" w:color="auto"/>
            </w:tcBorders>
          </w:tcPr>
          <w:p w14:paraId="3D706322" w14:textId="74646F6D" w:rsidR="00550CED" w:rsidRPr="00557D88" w:rsidRDefault="00550CED" w:rsidP="009E512E">
            <w:pPr>
              <w:tabs>
                <w:tab w:val="left" w:pos="5040"/>
              </w:tabs>
              <w:jc w:val="right"/>
              <w:rPr>
                <w:rFonts w:ascii="Times New Roman"/>
                <w:sz w:val="20"/>
                <w:szCs w:val="20"/>
              </w:rPr>
            </w:pPr>
          </w:p>
        </w:tc>
        <w:tc>
          <w:tcPr>
            <w:tcW w:w="383" w:type="dxa"/>
            <w:vAlign w:val="center"/>
          </w:tcPr>
          <w:p w14:paraId="1B97E7D8" w14:textId="77777777" w:rsidR="00550CED" w:rsidRPr="00557D88" w:rsidRDefault="00550CED" w:rsidP="006F543B">
            <w:pPr>
              <w:tabs>
                <w:tab w:val="left" w:pos="5040"/>
              </w:tabs>
              <w:rPr>
                <w:rFonts w:ascii="Times New Roman"/>
                <w:sz w:val="20"/>
                <w:szCs w:val="20"/>
              </w:rPr>
            </w:pPr>
            <w:r>
              <w:rPr>
                <w:rFonts w:ascii="Times New Roman"/>
                <w:sz w:val="20"/>
                <w:szCs w:val="20"/>
              </w:rPr>
              <w:t>%</w:t>
            </w:r>
          </w:p>
        </w:tc>
      </w:tr>
      <w:tr w:rsidR="00550CED" w:rsidRPr="00557D88" w14:paraId="515C1F0D" w14:textId="77777777" w:rsidTr="006F543B">
        <w:trPr>
          <w:trHeight w:val="20"/>
        </w:trPr>
        <w:tc>
          <w:tcPr>
            <w:tcW w:w="2751" w:type="dxa"/>
          </w:tcPr>
          <w:p w14:paraId="56DF5F50" w14:textId="77777777" w:rsidR="00550CED" w:rsidRDefault="00550CED" w:rsidP="009E512E">
            <w:pPr>
              <w:tabs>
                <w:tab w:val="left" w:pos="5040"/>
              </w:tabs>
              <w:rPr>
                <w:rFonts w:ascii="Times New Roman"/>
                <w:sz w:val="20"/>
                <w:szCs w:val="20"/>
              </w:rPr>
            </w:pPr>
          </w:p>
        </w:tc>
        <w:tc>
          <w:tcPr>
            <w:tcW w:w="702" w:type="dxa"/>
            <w:tcBorders>
              <w:top w:val="single" w:sz="4" w:space="0" w:color="auto"/>
              <w:bottom w:val="single" w:sz="4" w:space="0" w:color="auto"/>
            </w:tcBorders>
          </w:tcPr>
          <w:p w14:paraId="52586DE8" w14:textId="77777777" w:rsidR="00550CED" w:rsidRPr="00557D88" w:rsidRDefault="00550CED" w:rsidP="009E512E">
            <w:pPr>
              <w:tabs>
                <w:tab w:val="left" w:pos="5040"/>
              </w:tabs>
              <w:jc w:val="right"/>
              <w:rPr>
                <w:rFonts w:ascii="Times New Roman"/>
                <w:sz w:val="20"/>
                <w:szCs w:val="20"/>
              </w:rPr>
            </w:pPr>
          </w:p>
        </w:tc>
        <w:tc>
          <w:tcPr>
            <w:tcW w:w="383" w:type="dxa"/>
            <w:vAlign w:val="center"/>
          </w:tcPr>
          <w:p w14:paraId="257D4210" w14:textId="77777777" w:rsidR="00550CED" w:rsidRPr="00557D88" w:rsidRDefault="00550CED" w:rsidP="006F543B">
            <w:pPr>
              <w:tabs>
                <w:tab w:val="left" w:pos="5040"/>
              </w:tabs>
              <w:rPr>
                <w:rFonts w:ascii="Times New Roman"/>
                <w:sz w:val="20"/>
                <w:szCs w:val="20"/>
              </w:rPr>
            </w:pPr>
            <w:r>
              <w:rPr>
                <w:rFonts w:ascii="Times New Roman"/>
                <w:sz w:val="20"/>
                <w:szCs w:val="20"/>
              </w:rPr>
              <w:t>%</w:t>
            </w:r>
          </w:p>
        </w:tc>
      </w:tr>
    </w:tbl>
    <w:p w14:paraId="71E9E31F" w14:textId="128ADD9C" w:rsidR="006F543B" w:rsidRPr="006F543B" w:rsidRDefault="00F77E6F" w:rsidP="006F543B">
      <w:pPr>
        <w:numPr>
          <w:ilvl w:val="0"/>
          <w:numId w:val="23"/>
        </w:numPr>
        <w:tabs>
          <w:tab w:val="left" w:pos="680"/>
        </w:tabs>
        <w:spacing w:before="240" w:after="120" w:line="197" w:lineRule="auto"/>
        <w:ind w:left="691" w:right="490" w:hanging="547"/>
        <w:rPr>
          <w:rFonts w:ascii="Times New Roman" w:eastAsia="Times New Roman" w:hAnsi="Times New Roman" w:cs="Times New Roman"/>
          <w:sz w:val="20"/>
          <w:szCs w:val="20"/>
        </w:rPr>
      </w:pPr>
      <w:r w:rsidRPr="006F543B">
        <w:rPr>
          <w:rFonts w:ascii="Times New Roman"/>
          <w:sz w:val="20"/>
        </w:rPr>
        <w:t>State</w:t>
      </w:r>
      <w:r w:rsidRPr="006F543B">
        <w:rPr>
          <w:rFonts w:ascii="Times New Roman"/>
          <w:spacing w:val="-5"/>
          <w:sz w:val="20"/>
        </w:rPr>
        <w:t xml:space="preserve"> </w:t>
      </w:r>
      <w:r w:rsidRPr="006F543B">
        <w:rPr>
          <w:rFonts w:ascii="Times New Roman"/>
          <w:spacing w:val="-1"/>
          <w:sz w:val="20"/>
        </w:rPr>
        <w:t>the number</w:t>
      </w:r>
      <w:r w:rsidRPr="006F543B">
        <w:rPr>
          <w:rFonts w:ascii="Times New Roman"/>
          <w:spacing w:val="-3"/>
          <w:sz w:val="20"/>
        </w:rPr>
        <w:t xml:space="preserve"> </w:t>
      </w:r>
      <w:r w:rsidRPr="006F543B">
        <w:rPr>
          <w:rFonts w:ascii="Times New Roman"/>
          <w:sz w:val="20"/>
        </w:rPr>
        <w:t>of</w:t>
      </w:r>
      <w:r w:rsidRPr="006F543B">
        <w:rPr>
          <w:rFonts w:ascii="Times New Roman"/>
          <w:spacing w:val="-6"/>
          <w:sz w:val="20"/>
        </w:rPr>
        <w:t xml:space="preserve"> </w:t>
      </w:r>
      <w:r w:rsidRPr="006F543B">
        <w:rPr>
          <w:rFonts w:ascii="Times New Roman"/>
          <w:sz w:val="20"/>
        </w:rPr>
        <w:t>cases</w:t>
      </w:r>
      <w:r w:rsidRPr="006F543B">
        <w:rPr>
          <w:rFonts w:ascii="Times New Roman"/>
          <w:spacing w:val="-3"/>
          <w:sz w:val="20"/>
        </w:rPr>
        <w:t xml:space="preserve"> </w:t>
      </w:r>
      <w:r w:rsidRPr="006F543B">
        <w:rPr>
          <w:rFonts w:ascii="Times New Roman"/>
          <w:spacing w:val="-1"/>
          <w:sz w:val="20"/>
        </w:rPr>
        <w:t>you</w:t>
      </w:r>
      <w:r w:rsidRPr="006F543B">
        <w:rPr>
          <w:rFonts w:ascii="Times New Roman"/>
          <w:spacing w:val="-3"/>
          <w:sz w:val="20"/>
        </w:rPr>
        <w:t xml:space="preserve"> </w:t>
      </w:r>
      <w:r w:rsidRPr="006F543B">
        <w:rPr>
          <w:rFonts w:ascii="Times New Roman"/>
          <w:spacing w:val="-1"/>
          <w:sz w:val="20"/>
        </w:rPr>
        <w:t>have</w:t>
      </w:r>
      <w:r w:rsidRPr="006F543B">
        <w:rPr>
          <w:rFonts w:ascii="Times New Roman"/>
          <w:spacing w:val="-4"/>
          <w:sz w:val="20"/>
        </w:rPr>
        <w:t xml:space="preserve"> </w:t>
      </w:r>
      <w:r w:rsidRPr="006F543B">
        <w:rPr>
          <w:rFonts w:ascii="Times New Roman"/>
          <w:sz w:val="20"/>
        </w:rPr>
        <w:t>tried</w:t>
      </w:r>
      <w:r w:rsidRPr="006F543B">
        <w:rPr>
          <w:rFonts w:ascii="Times New Roman"/>
          <w:spacing w:val="-3"/>
          <w:sz w:val="20"/>
        </w:rPr>
        <w:t xml:space="preserve"> </w:t>
      </w:r>
      <w:r w:rsidRPr="006F543B">
        <w:rPr>
          <w:rFonts w:ascii="Times New Roman"/>
          <w:sz w:val="20"/>
        </w:rPr>
        <w:t>to</w:t>
      </w:r>
      <w:r w:rsidRPr="006F543B">
        <w:rPr>
          <w:rFonts w:ascii="Times New Roman"/>
          <w:spacing w:val="-4"/>
          <w:sz w:val="20"/>
        </w:rPr>
        <w:t xml:space="preserve"> </w:t>
      </w:r>
      <w:r w:rsidRPr="006F543B">
        <w:rPr>
          <w:rFonts w:ascii="Times New Roman"/>
          <w:spacing w:val="-1"/>
          <w:sz w:val="20"/>
        </w:rPr>
        <w:t>conclusion</w:t>
      </w:r>
      <w:r w:rsidRPr="006F543B">
        <w:rPr>
          <w:rFonts w:ascii="Times New Roman"/>
          <w:spacing w:val="-5"/>
          <w:sz w:val="20"/>
        </w:rPr>
        <w:t xml:space="preserve"> </w:t>
      </w:r>
      <w:r w:rsidRPr="006F543B">
        <w:rPr>
          <w:rFonts w:ascii="Times New Roman"/>
          <w:spacing w:val="1"/>
          <w:sz w:val="20"/>
        </w:rPr>
        <w:t>in</w:t>
      </w:r>
      <w:r w:rsidRPr="006F543B">
        <w:rPr>
          <w:rFonts w:ascii="Times New Roman"/>
          <w:spacing w:val="-5"/>
          <w:sz w:val="20"/>
        </w:rPr>
        <w:t xml:space="preserve"> </w:t>
      </w:r>
      <w:r w:rsidRPr="006F543B">
        <w:rPr>
          <w:rFonts w:ascii="Times New Roman"/>
          <w:sz w:val="20"/>
        </w:rPr>
        <w:t>courts</w:t>
      </w:r>
      <w:r w:rsidRPr="006F543B">
        <w:rPr>
          <w:rFonts w:ascii="Times New Roman"/>
          <w:spacing w:val="-5"/>
          <w:sz w:val="20"/>
        </w:rPr>
        <w:t xml:space="preserve"> </w:t>
      </w:r>
      <w:r w:rsidRPr="006F543B">
        <w:rPr>
          <w:rFonts w:ascii="Times New Roman"/>
          <w:sz w:val="20"/>
        </w:rPr>
        <w:t>of</w:t>
      </w:r>
      <w:r w:rsidRPr="006F543B">
        <w:rPr>
          <w:rFonts w:ascii="Times New Roman"/>
          <w:spacing w:val="-6"/>
          <w:sz w:val="20"/>
        </w:rPr>
        <w:t xml:space="preserve"> </w:t>
      </w:r>
      <w:r w:rsidRPr="006F543B">
        <w:rPr>
          <w:rFonts w:ascii="Times New Roman"/>
          <w:sz w:val="20"/>
        </w:rPr>
        <w:t>record</w:t>
      </w:r>
      <w:r w:rsidRPr="006F543B">
        <w:rPr>
          <w:rFonts w:ascii="Times New Roman"/>
          <w:spacing w:val="-3"/>
          <w:sz w:val="20"/>
        </w:rPr>
        <w:t xml:space="preserve"> </w:t>
      </w:r>
      <w:r w:rsidRPr="006F543B">
        <w:rPr>
          <w:rFonts w:ascii="Times New Roman"/>
          <w:spacing w:val="-1"/>
          <w:sz w:val="20"/>
        </w:rPr>
        <w:t>during</w:t>
      </w:r>
      <w:r w:rsidRPr="006F543B">
        <w:rPr>
          <w:rFonts w:ascii="Times New Roman"/>
          <w:spacing w:val="-5"/>
          <w:sz w:val="20"/>
        </w:rPr>
        <w:t xml:space="preserve"> </w:t>
      </w:r>
      <w:r w:rsidRPr="006F543B">
        <w:rPr>
          <w:rFonts w:ascii="Times New Roman"/>
          <w:sz w:val="20"/>
        </w:rPr>
        <w:t>the</w:t>
      </w:r>
      <w:r w:rsidRPr="006F543B">
        <w:rPr>
          <w:rFonts w:ascii="Times New Roman"/>
          <w:spacing w:val="-4"/>
          <w:sz w:val="20"/>
        </w:rPr>
        <w:t xml:space="preserve"> </w:t>
      </w:r>
      <w:r w:rsidRPr="006F543B">
        <w:rPr>
          <w:rFonts w:ascii="Times New Roman"/>
          <w:sz w:val="20"/>
        </w:rPr>
        <w:t>past</w:t>
      </w:r>
      <w:r w:rsidRPr="006F543B">
        <w:rPr>
          <w:rFonts w:ascii="Times New Roman"/>
          <w:spacing w:val="-3"/>
          <w:sz w:val="20"/>
        </w:rPr>
        <w:t xml:space="preserve"> </w:t>
      </w:r>
      <w:r w:rsidRPr="006F543B">
        <w:rPr>
          <w:rFonts w:ascii="Times New Roman"/>
          <w:spacing w:val="-1"/>
          <w:sz w:val="20"/>
        </w:rPr>
        <w:t>five years,</w:t>
      </w:r>
      <w:r w:rsidRPr="006F543B">
        <w:rPr>
          <w:rFonts w:ascii="Times New Roman"/>
          <w:spacing w:val="-4"/>
          <w:sz w:val="20"/>
        </w:rPr>
        <w:t xml:space="preserve"> </w:t>
      </w:r>
      <w:r w:rsidRPr="006F543B">
        <w:rPr>
          <w:rFonts w:ascii="Times New Roman"/>
          <w:sz w:val="20"/>
        </w:rPr>
        <w:t>indicating</w:t>
      </w:r>
      <w:r w:rsidRPr="006F543B">
        <w:rPr>
          <w:rFonts w:ascii="Times New Roman"/>
          <w:spacing w:val="-4"/>
          <w:sz w:val="20"/>
        </w:rPr>
        <w:t xml:space="preserve"> </w:t>
      </w:r>
      <w:r w:rsidRPr="006F543B">
        <w:rPr>
          <w:rFonts w:ascii="Times New Roman"/>
          <w:spacing w:val="-1"/>
          <w:sz w:val="20"/>
        </w:rPr>
        <w:t>whether you</w:t>
      </w:r>
      <w:r w:rsidR="00550CED" w:rsidRPr="006F543B">
        <w:rPr>
          <w:rFonts w:ascii="Times New Roman"/>
          <w:spacing w:val="-1"/>
          <w:sz w:val="20"/>
        </w:rPr>
        <w:t xml:space="preserve"> </w:t>
      </w:r>
      <w:r w:rsidRPr="006F543B">
        <w:rPr>
          <w:rFonts w:ascii="Times New Roman"/>
          <w:spacing w:val="-1"/>
          <w:sz w:val="20"/>
        </w:rPr>
        <w:t>were</w:t>
      </w:r>
      <w:r w:rsidRPr="006F543B">
        <w:rPr>
          <w:rFonts w:ascii="Times New Roman"/>
          <w:spacing w:val="-5"/>
          <w:sz w:val="20"/>
        </w:rPr>
        <w:t xml:space="preserve"> </w:t>
      </w:r>
      <w:r w:rsidRPr="006F543B">
        <w:rPr>
          <w:rFonts w:ascii="Times New Roman"/>
          <w:sz w:val="20"/>
        </w:rPr>
        <w:t>sole,</w:t>
      </w:r>
      <w:r w:rsidRPr="006F543B">
        <w:rPr>
          <w:rFonts w:ascii="Times New Roman"/>
          <w:spacing w:val="-5"/>
          <w:sz w:val="20"/>
        </w:rPr>
        <w:t xml:space="preserve"> </w:t>
      </w:r>
      <w:r w:rsidRPr="006F543B">
        <w:rPr>
          <w:rFonts w:ascii="Times New Roman"/>
          <w:sz w:val="20"/>
        </w:rPr>
        <w:t>associate,</w:t>
      </w:r>
      <w:r w:rsidRPr="006F543B">
        <w:rPr>
          <w:rFonts w:ascii="Times New Roman"/>
          <w:spacing w:val="-5"/>
          <w:sz w:val="20"/>
        </w:rPr>
        <w:t xml:space="preserve"> </w:t>
      </w:r>
      <w:r w:rsidRPr="006F543B">
        <w:rPr>
          <w:rFonts w:ascii="Times New Roman"/>
          <w:sz w:val="20"/>
        </w:rPr>
        <w:t>or</w:t>
      </w:r>
      <w:r w:rsidRPr="006F543B">
        <w:rPr>
          <w:rFonts w:ascii="Times New Roman"/>
          <w:spacing w:val="-5"/>
          <w:sz w:val="20"/>
        </w:rPr>
        <w:t xml:space="preserve"> </w:t>
      </w:r>
      <w:r w:rsidRPr="006F543B">
        <w:rPr>
          <w:rFonts w:ascii="Times New Roman"/>
          <w:spacing w:val="-1"/>
          <w:sz w:val="20"/>
        </w:rPr>
        <w:t>chief</w:t>
      </w:r>
      <w:r w:rsidRPr="006F543B">
        <w:rPr>
          <w:rFonts w:ascii="Times New Roman"/>
          <w:spacing w:val="-7"/>
          <w:sz w:val="20"/>
        </w:rPr>
        <w:t xml:space="preserve"> </w:t>
      </w:r>
      <w:r w:rsidRPr="006F543B">
        <w:rPr>
          <w:rFonts w:ascii="Times New Roman"/>
          <w:sz w:val="20"/>
        </w:rPr>
        <w:t>counsel.</w:t>
      </w:r>
      <w:r w:rsidRPr="006F543B">
        <w:rPr>
          <w:rFonts w:ascii="Times New Roman"/>
          <w:spacing w:val="-5"/>
          <w:sz w:val="20"/>
        </w:rPr>
        <w:t xml:space="preserve"> </w:t>
      </w:r>
      <w:r w:rsidR="006F543B">
        <w:rPr>
          <w:rFonts w:ascii="Times New Roman"/>
          <w:spacing w:val="-5"/>
          <w:sz w:val="20"/>
        </w:rPr>
        <w:t xml:space="preserve"> </w:t>
      </w:r>
      <w:r w:rsidRPr="006F543B">
        <w:rPr>
          <w:rFonts w:ascii="Times New Roman"/>
          <w:spacing w:val="-1"/>
          <w:sz w:val="20"/>
        </w:rPr>
        <w:t>Give</w:t>
      </w:r>
      <w:r w:rsidRPr="006F543B">
        <w:rPr>
          <w:rFonts w:ascii="Times New Roman"/>
          <w:spacing w:val="-5"/>
          <w:sz w:val="20"/>
        </w:rPr>
        <w:t xml:space="preserve"> </w:t>
      </w:r>
      <w:r w:rsidRPr="006F543B">
        <w:rPr>
          <w:rFonts w:ascii="Times New Roman"/>
          <w:sz w:val="20"/>
        </w:rPr>
        <w:t>citations</w:t>
      </w:r>
      <w:r w:rsidRPr="006F543B">
        <w:rPr>
          <w:rFonts w:ascii="Times New Roman"/>
          <w:spacing w:val="-6"/>
          <w:sz w:val="20"/>
        </w:rPr>
        <w:t xml:space="preserve"> </w:t>
      </w:r>
      <w:r w:rsidRPr="006F543B">
        <w:rPr>
          <w:rFonts w:ascii="Times New Roman"/>
          <w:spacing w:val="1"/>
          <w:sz w:val="20"/>
        </w:rPr>
        <w:t>of</w:t>
      </w:r>
      <w:r w:rsidRPr="006F543B">
        <w:rPr>
          <w:rFonts w:ascii="Times New Roman"/>
          <w:spacing w:val="-7"/>
          <w:sz w:val="20"/>
        </w:rPr>
        <w:t xml:space="preserve"> </w:t>
      </w:r>
      <w:r w:rsidRPr="006F543B">
        <w:rPr>
          <w:rFonts w:ascii="Times New Roman"/>
          <w:sz w:val="20"/>
        </w:rPr>
        <w:t>any</w:t>
      </w:r>
      <w:r w:rsidRPr="006F543B">
        <w:rPr>
          <w:rFonts w:ascii="Times New Roman"/>
          <w:spacing w:val="-6"/>
          <w:sz w:val="20"/>
        </w:rPr>
        <w:t xml:space="preserve"> </w:t>
      </w:r>
      <w:r w:rsidRPr="006F543B">
        <w:rPr>
          <w:rFonts w:ascii="Times New Roman"/>
          <w:sz w:val="20"/>
        </w:rPr>
        <w:t>reported</w:t>
      </w:r>
      <w:r w:rsidRPr="006F543B">
        <w:rPr>
          <w:rFonts w:ascii="Times New Roman"/>
          <w:spacing w:val="-4"/>
          <w:sz w:val="20"/>
        </w:rPr>
        <w:t xml:space="preserve"> </w:t>
      </w:r>
      <w:r w:rsidRPr="006F543B">
        <w:rPr>
          <w:rFonts w:ascii="Times New Roman"/>
          <w:spacing w:val="-1"/>
          <w:sz w:val="20"/>
        </w:rPr>
        <w:t>cases.</w:t>
      </w:r>
    </w:p>
    <w:tbl>
      <w:tblPr>
        <w:tblStyle w:val="TableGrid"/>
        <w:tblW w:w="0" w:type="auto"/>
        <w:tblInd w:w="720" w:type="dxa"/>
        <w:tblLook w:val="04A0" w:firstRow="1" w:lastRow="0" w:firstColumn="1" w:lastColumn="0" w:noHBand="0" w:noVBand="1"/>
      </w:tblPr>
      <w:tblGrid>
        <w:gridCol w:w="9625"/>
      </w:tblGrid>
      <w:tr w:rsidR="00550CED" w14:paraId="75E955E8" w14:textId="77777777" w:rsidTr="006014D2">
        <w:trPr>
          <w:trHeight w:val="576"/>
        </w:trPr>
        <w:tc>
          <w:tcPr>
            <w:tcW w:w="9625" w:type="dxa"/>
          </w:tcPr>
          <w:p w14:paraId="0C67670F" w14:textId="09034B3C" w:rsidR="00550CED" w:rsidRDefault="00550CED" w:rsidP="006014D2">
            <w:pPr>
              <w:tabs>
                <w:tab w:val="left" w:pos="680"/>
              </w:tabs>
              <w:spacing w:before="73" w:line="197" w:lineRule="auto"/>
              <w:rPr>
                <w:rFonts w:ascii="Times New Roman" w:eastAsia="Times New Roman" w:hAnsi="Times New Roman" w:cs="Times New Roman"/>
                <w:sz w:val="20"/>
                <w:szCs w:val="20"/>
              </w:rPr>
            </w:pPr>
          </w:p>
        </w:tc>
      </w:tr>
    </w:tbl>
    <w:p w14:paraId="312E9E14" w14:textId="77777777" w:rsidR="006F543B" w:rsidRPr="006F543B" w:rsidRDefault="006F543B" w:rsidP="006F543B">
      <w:pPr>
        <w:tabs>
          <w:tab w:val="left" w:pos="680"/>
        </w:tabs>
        <w:ind w:left="679"/>
        <w:rPr>
          <w:rFonts w:ascii="Times New Roman" w:eastAsia="Times New Roman" w:hAnsi="Times New Roman" w:cs="Times New Roman"/>
          <w:sz w:val="20"/>
          <w:szCs w:val="20"/>
        </w:rPr>
      </w:pPr>
    </w:p>
    <w:p w14:paraId="767B9237" w14:textId="7AABF04C" w:rsidR="00F77E6F" w:rsidRDefault="00F77E6F" w:rsidP="00BB471A">
      <w:pPr>
        <w:numPr>
          <w:ilvl w:val="0"/>
          <w:numId w:val="23"/>
        </w:numPr>
        <w:tabs>
          <w:tab w:val="left" w:pos="680"/>
        </w:tabs>
        <w:spacing w:after="120"/>
        <w:ind w:left="691" w:hanging="547"/>
        <w:rPr>
          <w:rFonts w:ascii="Times New Roman" w:eastAsia="Times New Roman" w:hAnsi="Times New Roman" w:cs="Times New Roman"/>
          <w:sz w:val="20"/>
          <w:szCs w:val="20"/>
        </w:rPr>
      </w:pPr>
      <w:r>
        <w:rPr>
          <w:rFonts w:ascii="Times New Roman"/>
          <w:spacing w:val="-1"/>
          <w:sz w:val="20"/>
        </w:rPr>
        <w:t>Summarize</w:t>
      </w:r>
      <w:r>
        <w:rPr>
          <w:rFonts w:ascii="Times New Roman"/>
          <w:spacing w:val="-3"/>
          <w:sz w:val="20"/>
        </w:rPr>
        <w:t xml:space="preserve"> </w:t>
      </w:r>
      <w:r>
        <w:rPr>
          <w:rFonts w:ascii="Times New Roman"/>
          <w:spacing w:val="-2"/>
          <w:sz w:val="20"/>
        </w:rPr>
        <w:t>your</w:t>
      </w:r>
      <w:r>
        <w:rPr>
          <w:rFonts w:ascii="Times New Roman"/>
          <w:spacing w:val="-6"/>
          <w:sz w:val="20"/>
        </w:rPr>
        <w:t xml:space="preserve"> </w:t>
      </w:r>
      <w:r>
        <w:rPr>
          <w:rFonts w:ascii="Times New Roman"/>
          <w:sz w:val="20"/>
        </w:rPr>
        <w:t>courtroom</w:t>
      </w:r>
      <w:r>
        <w:rPr>
          <w:rFonts w:ascii="Times New Roman"/>
          <w:spacing w:val="-9"/>
          <w:sz w:val="20"/>
        </w:rPr>
        <w:t xml:space="preserve"> </w:t>
      </w:r>
      <w:r>
        <w:rPr>
          <w:rFonts w:ascii="Times New Roman"/>
          <w:sz w:val="20"/>
        </w:rPr>
        <w:t>experience</w:t>
      </w:r>
      <w:r>
        <w:rPr>
          <w:rFonts w:ascii="Times New Roman"/>
          <w:spacing w:val="-1"/>
          <w:sz w:val="20"/>
        </w:rPr>
        <w:t xml:space="preserve"> for</w:t>
      </w:r>
      <w:r>
        <w:rPr>
          <w:rFonts w:ascii="Times New Roman"/>
          <w:spacing w:val="-6"/>
          <w:sz w:val="20"/>
        </w:rPr>
        <w:t xml:space="preserve"> </w:t>
      </w:r>
      <w:r>
        <w:rPr>
          <w:rFonts w:ascii="Times New Roman"/>
          <w:spacing w:val="-1"/>
          <w:sz w:val="20"/>
        </w:rPr>
        <w:t>the</w:t>
      </w:r>
      <w:r>
        <w:rPr>
          <w:rFonts w:ascii="Times New Roman"/>
          <w:spacing w:val="-5"/>
          <w:sz w:val="20"/>
        </w:rPr>
        <w:t xml:space="preserve"> </w:t>
      </w:r>
      <w:r>
        <w:rPr>
          <w:rFonts w:ascii="Times New Roman"/>
          <w:sz w:val="20"/>
        </w:rPr>
        <w:t>past</w:t>
      </w:r>
      <w:r>
        <w:rPr>
          <w:rFonts w:ascii="Times New Roman"/>
          <w:spacing w:val="-4"/>
          <w:sz w:val="20"/>
        </w:rPr>
        <w:t xml:space="preserve"> </w:t>
      </w:r>
      <w:r>
        <w:rPr>
          <w:rFonts w:ascii="Times New Roman"/>
          <w:spacing w:val="-1"/>
          <w:sz w:val="20"/>
        </w:rPr>
        <w:t>five</w:t>
      </w:r>
      <w:r>
        <w:rPr>
          <w:rFonts w:ascii="Times New Roman"/>
          <w:spacing w:val="-3"/>
          <w:sz w:val="20"/>
        </w:rPr>
        <w:t xml:space="preserve"> </w:t>
      </w:r>
      <w:r>
        <w:rPr>
          <w:rFonts w:ascii="Times New Roman"/>
          <w:sz w:val="20"/>
        </w:rPr>
        <w:t>years.</w:t>
      </w:r>
    </w:p>
    <w:tbl>
      <w:tblPr>
        <w:tblStyle w:val="TableGrid"/>
        <w:tblW w:w="0" w:type="auto"/>
        <w:tblInd w:w="720" w:type="dxa"/>
        <w:tblLook w:val="04A0" w:firstRow="1" w:lastRow="0" w:firstColumn="1" w:lastColumn="0" w:noHBand="0" w:noVBand="1"/>
      </w:tblPr>
      <w:tblGrid>
        <w:gridCol w:w="9625"/>
      </w:tblGrid>
      <w:tr w:rsidR="00B4701F" w14:paraId="5CD9CCF5" w14:textId="77777777" w:rsidTr="006014D2">
        <w:trPr>
          <w:trHeight w:val="576"/>
        </w:trPr>
        <w:tc>
          <w:tcPr>
            <w:tcW w:w="9625" w:type="dxa"/>
          </w:tcPr>
          <w:p w14:paraId="60489DC7" w14:textId="77777777" w:rsidR="00B4701F" w:rsidRDefault="00B4701F" w:rsidP="00B4701F">
            <w:pPr>
              <w:rPr>
                <w:rFonts w:ascii="Times New Roman" w:eastAsia="Times New Roman" w:hAnsi="Times New Roman" w:cs="Times New Roman"/>
                <w:sz w:val="20"/>
                <w:szCs w:val="20"/>
              </w:rPr>
            </w:pPr>
          </w:p>
        </w:tc>
      </w:tr>
    </w:tbl>
    <w:p w14:paraId="7DA54EFF" w14:textId="77777777" w:rsidR="00F77E6F" w:rsidRDefault="00F77E6F" w:rsidP="00B4701F">
      <w:pPr>
        <w:ind w:left="720"/>
        <w:rPr>
          <w:rFonts w:ascii="Times New Roman" w:eastAsia="Times New Roman" w:hAnsi="Times New Roman" w:cs="Times New Roman"/>
          <w:sz w:val="20"/>
          <w:szCs w:val="20"/>
        </w:rPr>
      </w:pPr>
    </w:p>
    <w:p w14:paraId="263992A0" w14:textId="77777777" w:rsidR="00F77E6F" w:rsidRDefault="00F77E6F" w:rsidP="00BB471A">
      <w:pPr>
        <w:numPr>
          <w:ilvl w:val="0"/>
          <w:numId w:val="23"/>
        </w:numPr>
        <w:tabs>
          <w:tab w:val="left" w:pos="680"/>
        </w:tabs>
        <w:spacing w:before="120" w:after="120" w:line="199" w:lineRule="auto"/>
        <w:ind w:left="691" w:right="173" w:hanging="547"/>
        <w:rPr>
          <w:rFonts w:ascii="Times New Roman" w:eastAsia="Times New Roman" w:hAnsi="Times New Roman" w:cs="Times New Roman"/>
          <w:sz w:val="20"/>
          <w:szCs w:val="20"/>
        </w:rPr>
      </w:pPr>
      <w:r>
        <w:rPr>
          <w:rFonts w:ascii="Times New Roman"/>
          <w:sz w:val="20"/>
        </w:rPr>
        <w:t>State</w:t>
      </w:r>
      <w:r>
        <w:rPr>
          <w:rFonts w:ascii="Times New Roman"/>
          <w:spacing w:val="19"/>
          <w:sz w:val="20"/>
        </w:rPr>
        <w:t xml:space="preserve"> </w:t>
      </w:r>
      <w:r>
        <w:rPr>
          <w:rFonts w:ascii="Times New Roman"/>
          <w:spacing w:val="-1"/>
          <w:sz w:val="20"/>
        </w:rPr>
        <w:t>the</w:t>
      </w:r>
      <w:r>
        <w:rPr>
          <w:rFonts w:ascii="Times New Roman"/>
          <w:spacing w:val="19"/>
          <w:sz w:val="20"/>
        </w:rPr>
        <w:t xml:space="preserve"> </w:t>
      </w:r>
      <w:r>
        <w:rPr>
          <w:rFonts w:ascii="Times New Roman"/>
          <w:spacing w:val="-1"/>
          <w:sz w:val="20"/>
        </w:rPr>
        <w:t>names</w:t>
      </w:r>
      <w:r>
        <w:rPr>
          <w:rFonts w:ascii="Times New Roman"/>
          <w:spacing w:val="19"/>
          <w:sz w:val="20"/>
        </w:rPr>
        <w:t xml:space="preserve"> </w:t>
      </w:r>
      <w:r>
        <w:rPr>
          <w:rFonts w:ascii="Times New Roman"/>
          <w:sz w:val="20"/>
        </w:rPr>
        <w:t>and</w:t>
      </w:r>
      <w:r>
        <w:rPr>
          <w:rFonts w:ascii="Times New Roman"/>
          <w:spacing w:val="20"/>
          <w:sz w:val="20"/>
        </w:rPr>
        <w:t xml:space="preserve"> </w:t>
      </w:r>
      <w:r>
        <w:rPr>
          <w:rFonts w:ascii="Times New Roman"/>
          <w:sz w:val="20"/>
        </w:rPr>
        <w:t>addresses</w:t>
      </w:r>
      <w:r>
        <w:rPr>
          <w:rFonts w:ascii="Times New Roman"/>
          <w:spacing w:val="18"/>
          <w:sz w:val="20"/>
        </w:rPr>
        <w:t xml:space="preserve"> </w:t>
      </w:r>
      <w:r>
        <w:rPr>
          <w:rFonts w:ascii="Times New Roman"/>
          <w:sz w:val="20"/>
        </w:rPr>
        <w:t>of</w:t>
      </w:r>
      <w:r>
        <w:rPr>
          <w:rFonts w:ascii="Times New Roman"/>
          <w:spacing w:val="18"/>
          <w:sz w:val="20"/>
        </w:rPr>
        <w:t xml:space="preserve"> </w:t>
      </w:r>
      <w:r>
        <w:rPr>
          <w:rFonts w:ascii="Times New Roman"/>
          <w:sz w:val="20"/>
        </w:rPr>
        <w:t>adversary</w:t>
      </w:r>
      <w:r>
        <w:rPr>
          <w:rFonts w:ascii="Times New Roman"/>
          <w:spacing w:val="15"/>
          <w:sz w:val="20"/>
        </w:rPr>
        <w:t xml:space="preserve"> </w:t>
      </w:r>
      <w:r>
        <w:rPr>
          <w:rFonts w:ascii="Times New Roman"/>
          <w:spacing w:val="-1"/>
          <w:sz w:val="20"/>
        </w:rPr>
        <w:t>counsel</w:t>
      </w:r>
      <w:r>
        <w:rPr>
          <w:rFonts w:ascii="Times New Roman"/>
          <w:spacing w:val="20"/>
          <w:sz w:val="20"/>
        </w:rPr>
        <w:t xml:space="preserve"> </w:t>
      </w:r>
      <w:r>
        <w:rPr>
          <w:rFonts w:ascii="Times New Roman"/>
          <w:sz w:val="20"/>
        </w:rPr>
        <w:t>against</w:t>
      </w:r>
      <w:r>
        <w:rPr>
          <w:rFonts w:ascii="Times New Roman"/>
          <w:spacing w:val="21"/>
          <w:sz w:val="20"/>
        </w:rPr>
        <w:t xml:space="preserve"> </w:t>
      </w:r>
      <w:r>
        <w:rPr>
          <w:rFonts w:ascii="Times New Roman"/>
          <w:spacing w:val="-1"/>
          <w:sz w:val="20"/>
        </w:rPr>
        <w:t>whom</w:t>
      </w:r>
      <w:r>
        <w:rPr>
          <w:rFonts w:ascii="Times New Roman"/>
          <w:spacing w:val="17"/>
          <w:sz w:val="20"/>
        </w:rPr>
        <w:t xml:space="preserve"> </w:t>
      </w:r>
      <w:r>
        <w:rPr>
          <w:rFonts w:ascii="Times New Roman"/>
          <w:spacing w:val="-1"/>
          <w:sz w:val="20"/>
        </w:rPr>
        <w:t>you</w:t>
      </w:r>
      <w:r>
        <w:rPr>
          <w:rFonts w:ascii="Times New Roman"/>
          <w:spacing w:val="18"/>
          <w:sz w:val="20"/>
        </w:rPr>
        <w:t xml:space="preserve"> </w:t>
      </w:r>
      <w:r>
        <w:rPr>
          <w:rFonts w:ascii="Times New Roman"/>
          <w:spacing w:val="-1"/>
          <w:sz w:val="20"/>
        </w:rPr>
        <w:t>have</w:t>
      </w:r>
      <w:r>
        <w:rPr>
          <w:rFonts w:ascii="Times New Roman"/>
          <w:spacing w:val="19"/>
          <w:sz w:val="20"/>
        </w:rPr>
        <w:t xml:space="preserve"> </w:t>
      </w:r>
      <w:r>
        <w:rPr>
          <w:rFonts w:ascii="Times New Roman"/>
          <w:spacing w:val="-1"/>
          <w:sz w:val="20"/>
        </w:rPr>
        <w:t>litigated</w:t>
      </w:r>
      <w:r>
        <w:rPr>
          <w:rFonts w:ascii="Times New Roman"/>
          <w:spacing w:val="23"/>
          <w:sz w:val="20"/>
        </w:rPr>
        <w:t xml:space="preserve"> </w:t>
      </w:r>
      <w:r>
        <w:rPr>
          <w:rFonts w:ascii="Times New Roman"/>
          <w:spacing w:val="-1"/>
          <w:sz w:val="20"/>
        </w:rPr>
        <w:t>your</w:t>
      </w:r>
      <w:r>
        <w:rPr>
          <w:rFonts w:ascii="Times New Roman"/>
          <w:spacing w:val="19"/>
          <w:sz w:val="20"/>
        </w:rPr>
        <w:t xml:space="preserve"> </w:t>
      </w:r>
      <w:r>
        <w:rPr>
          <w:rFonts w:ascii="Times New Roman"/>
          <w:sz w:val="20"/>
        </w:rPr>
        <w:t>primary</w:t>
      </w:r>
      <w:r>
        <w:rPr>
          <w:rFonts w:ascii="Times New Roman"/>
          <w:spacing w:val="16"/>
          <w:sz w:val="20"/>
        </w:rPr>
        <w:t xml:space="preserve"> </w:t>
      </w:r>
      <w:r>
        <w:rPr>
          <w:rFonts w:ascii="Times New Roman"/>
          <w:sz w:val="20"/>
        </w:rPr>
        <w:t>cases</w:t>
      </w:r>
      <w:r>
        <w:rPr>
          <w:rFonts w:ascii="Times New Roman"/>
          <w:spacing w:val="18"/>
          <w:sz w:val="20"/>
        </w:rPr>
        <w:t xml:space="preserve"> </w:t>
      </w:r>
      <w:r>
        <w:rPr>
          <w:rFonts w:ascii="Times New Roman"/>
          <w:spacing w:val="-1"/>
          <w:sz w:val="20"/>
        </w:rPr>
        <w:t>over</w:t>
      </w:r>
      <w:r>
        <w:rPr>
          <w:rFonts w:ascii="Times New Roman"/>
          <w:spacing w:val="21"/>
          <w:sz w:val="20"/>
        </w:rPr>
        <w:t xml:space="preserve"> </w:t>
      </w:r>
      <w:r>
        <w:rPr>
          <w:rFonts w:ascii="Times New Roman"/>
          <w:spacing w:val="-1"/>
          <w:sz w:val="20"/>
        </w:rPr>
        <w:t>the</w:t>
      </w:r>
      <w:r>
        <w:rPr>
          <w:rFonts w:ascii="Times New Roman"/>
          <w:spacing w:val="19"/>
          <w:sz w:val="20"/>
        </w:rPr>
        <w:t xml:space="preserve"> </w:t>
      </w:r>
      <w:r>
        <w:rPr>
          <w:rFonts w:ascii="Times New Roman"/>
          <w:sz w:val="20"/>
        </w:rPr>
        <w:t>past</w:t>
      </w:r>
      <w:r>
        <w:rPr>
          <w:rFonts w:ascii="Times New Roman"/>
          <w:spacing w:val="19"/>
          <w:sz w:val="20"/>
        </w:rPr>
        <w:t xml:space="preserve"> </w:t>
      </w:r>
      <w:r>
        <w:rPr>
          <w:rFonts w:ascii="Times New Roman"/>
          <w:spacing w:val="-1"/>
          <w:sz w:val="20"/>
        </w:rPr>
        <w:t>five</w:t>
      </w:r>
      <w:r>
        <w:rPr>
          <w:rFonts w:ascii="Times New Roman"/>
          <w:spacing w:val="73"/>
          <w:w w:val="99"/>
          <w:sz w:val="20"/>
        </w:rPr>
        <w:t xml:space="preserve"> </w:t>
      </w:r>
      <w:r>
        <w:rPr>
          <w:rFonts w:ascii="Times New Roman"/>
          <w:spacing w:val="-1"/>
          <w:sz w:val="20"/>
        </w:rPr>
        <w:t>years.</w:t>
      </w:r>
    </w:p>
    <w:tbl>
      <w:tblPr>
        <w:tblStyle w:val="TableGrid"/>
        <w:tblW w:w="0" w:type="auto"/>
        <w:tblInd w:w="720" w:type="dxa"/>
        <w:tblLook w:val="04A0" w:firstRow="1" w:lastRow="0" w:firstColumn="1" w:lastColumn="0" w:noHBand="0" w:noVBand="1"/>
      </w:tblPr>
      <w:tblGrid>
        <w:gridCol w:w="9625"/>
      </w:tblGrid>
      <w:tr w:rsidR="00BB471A" w14:paraId="3A242243" w14:textId="77777777" w:rsidTr="006014D2">
        <w:trPr>
          <w:trHeight w:val="576"/>
        </w:trPr>
        <w:tc>
          <w:tcPr>
            <w:tcW w:w="9625" w:type="dxa"/>
          </w:tcPr>
          <w:p w14:paraId="652E3E97" w14:textId="77777777" w:rsidR="00BB471A" w:rsidRDefault="00BB471A" w:rsidP="00BB471A">
            <w:pPr>
              <w:rPr>
                <w:rFonts w:ascii="Times New Roman" w:eastAsia="Times New Roman" w:hAnsi="Times New Roman" w:cs="Times New Roman"/>
                <w:sz w:val="20"/>
                <w:szCs w:val="20"/>
              </w:rPr>
            </w:pPr>
          </w:p>
        </w:tc>
      </w:tr>
    </w:tbl>
    <w:p w14:paraId="5C41D3AF" w14:textId="382AE8AD" w:rsidR="00F77E6F" w:rsidRDefault="00F77E6F" w:rsidP="00F77E6F">
      <w:pPr>
        <w:rPr>
          <w:rFonts w:ascii="Times New Roman" w:eastAsia="Times New Roman" w:hAnsi="Times New Roman" w:cs="Times New Roman"/>
          <w:sz w:val="20"/>
          <w:szCs w:val="20"/>
        </w:rPr>
      </w:pPr>
    </w:p>
    <w:p w14:paraId="612D1581" w14:textId="77777777" w:rsidR="00BB471A" w:rsidRDefault="00BB471A" w:rsidP="00F77E6F">
      <w:pPr>
        <w:rPr>
          <w:rFonts w:ascii="Times New Roman" w:eastAsia="Times New Roman" w:hAnsi="Times New Roman" w:cs="Times New Roman"/>
          <w:sz w:val="20"/>
          <w:szCs w:val="20"/>
        </w:rPr>
      </w:pPr>
    </w:p>
    <w:tbl>
      <w:tblPr>
        <w:tblStyle w:val="TableGrid"/>
        <w:tblW w:w="0" w:type="auto"/>
        <w:tblLook w:val="04A0" w:firstRow="1" w:lastRow="0" w:firstColumn="1" w:lastColumn="0" w:noHBand="0" w:noVBand="1"/>
      </w:tblPr>
      <w:tblGrid>
        <w:gridCol w:w="10345"/>
      </w:tblGrid>
      <w:tr w:rsidR="00BB471A" w14:paraId="0A10A0F8" w14:textId="77777777" w:rsidTr="006014D2">
        <w:tc>
          <w:tcPr>
            <w:tcW w:w="10345" w:type="dxa"/>
            <w:shd w:val="clear" w:color="auto" w:fill="D9D9D9" w:themeFill="background1" w:themeFillShade="D9"/>
          </w:tcPr>
          <w:p w14:paraId="2DC56DC3" w14:textId="170ABD12" w:rsidR="00BB471A" w:rsidRPr="00BB471A" w:rsidRDefault="00BB471A" w:rsidP="00F77E6F">
            <w:pPr>
              <w:spacing w:before="7"/>
              <w:rPr>
                <w:rFonts w:ascii="Times New Roman" w:eastAsia="Times New Roman" w:hAnsi="Times New Roman" w:cs="Times New Roman"/>
                <w:b/>
                <w:bCs/>
                <w:sz w:val="20"/>
                <w:szCs w:val="20"/>
              </w:rPr>
            </w:pPr>
            <w:r w:rsidRPr="00BB471A">
              <w:rPr>
                <w:rFonts w:ascii="Times New Roman" w:eastAsia="Times New Roman" w:hAnsi="Times New Roman" w:cs="Times New Roman"/>
                <w:b/>
                <w:bCs/>
                <w:sz w:val="20"/>
                <w:szCs w:val="20"/>
              </w:rPr>
              <w:t>PUBLIC OFFICE</w:t>
            </w:r>
          </w:p>
        </w:tc>
      </w:tr>
    </w:tbl>
    <w:p w14:paraId="5D833D44" w14:textId="77777777" w:rsidR="0068237B" w:rsidRPr="0068237B" w:rsidRDefault="0068237B" w:rsidP="0068237B">
      <w:pPr>
        <w:tabs>
          <w:tab w:val="left" w:pos="680"/>
          <w:tab w:val="left" w:pos="4913"/>
          <w:tab w:val="left" w:pos="6072"/>
          <w:tab w:val="left" w:pos="6847"/>
        </w:tabs>
        <w:ind w:left="691"/>
        <w:rPr>
          <w:rFonts w:ascii="Times New Roman" w:eastAsia="Times New Roman" w:hAnsi="Times New Roman" w:cs="Times New Roman"/>
          <w:sz w:val="20"/>
          <w:szCs w:val="20"/>
        </w:rPr>
      </w:pPr>
    </w:p>
    <w:p w14:paraId="78B74A52" w14:textId="7D5C6B09" w:rsidR="00F77E6F" w:rsidRDefault="00F77E6F" w:rsidP="0068237B">
      <w:pPr>
        <w:numPr>
          <w:ilvl w:val="0"/>
          <w:numId w:val="23"/>
        </w:numPr>
        <w:tabs>
          <w:tab w:val="left" w:pos="680"/>
          <w:tab w:val="left" w:pos="4913"/>
          <w:tab w:val="left" w:pos="6072"/>
          <w:tab w:val="left" w:pos="6847"/>
        </w:tabs>
        <w:spacing w:after="120"/>
        <w:ind w:left="691" w:hanging="547"/>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Have</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you</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ever</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run</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for,</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or</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held,</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public</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office?</w:t>
      </w:r>
      <w:r>
        <w:rPr>
          <w:rFonts w:ascii="Times New Roman" w:eastAsia="Times New Roman" w:hAnsi="Times New Roman" w:cs="Times New Roman"/>
          <w:spacing w:val="-1"/>
          <w:sz w:val="20"/>
          <w:szCs w:val="20"/>
        </w:rPr>
        <w:tab/>
      </w:r>
      <w:sdt>
        <w:sdtPr>
          <w:rPr>
            <w:rFonts w:ascii="Times New Roman" w:eastAsia="Times New Roman" w:hAnsi="Times New Roman" w:cs="Times New Roman"/>
            <w:sz w:val="20"/>
            <w:szCs w:val="20"/>
          </w:rPr>
          <w:id w:val="-1545900873"/>
          <w:lock w:val="contentLocked"/>
          <w:placeholder>
            <w:docPart w:val="9443EA11445747E2A343FC137751888A"/>
          </w:placeholder>
          <w:group/>
        </w:sdtPr>
        <w:sdtEndPr/>
        <w:sdtContent>
          <w:sdt>
            <w:sdtPr>
              <w:rPr>
                <w:rFonts w:ascii="MS Gothic" w:eastAsia="MS Gothic" w:hAnsi="MS Gothic" w:cs="Times New Roman"/>
                <w:sz w:val="20"/>
                <w:szCs w:val="20"/>
              </w:rPr>
              <w:id w:val="102244805"/>
              <w14:checkbox>
                <w14:checked w14:val="0"/>
                <w14:checkedState w14:val="2612" w14:font="MS Gothic"/>
                <w14:uncheckedState w14:val="2610" w14:font="MS Gothic"/>
              </w14:checkbox>
            </w:sdtPr>
            <w:sdtEndPr/>
            <w:sdtContent>
              <w:r w:rsidR="00982E65">
                <w:rPr>
                  <w:rFonts w:ascii="MS Gothic" w:eastAsia="MS Gothic" w:hAnsi="MS Gothic" w:cs="Times New Roman" w:hint="eastAsia"/>
                  <w:sz w:val="20"/>
                  <w:szCs w:val="20"/>
                </w:rPr>
                <w:t>☐</w:t>
              </w:r>
            </w:sdtContent>
          </w:sdt>
        </w:sdtContent>
      </w:sdt>
      <w:r w:rsidR="00982E65" w:rsidRPr="00A723DC">
        <w:rPr>
          <w:rFonts w:ascii="WP IconicSymbolsA" w:eastAsia="WP IconicSymbolsA" w:hAnsi="WP IconicSymbolsA" w:cs="WP IconicSymbolsA"/>
          <w:spacing w:val="12"/>
          <w:sz w:val="20"/>
          <w:szCs w:val="20"/>
        </w:rPr>
        <w:t></w:t>
      </w:r>
      <w:r w:rsidR="00982E65" w:rsidRPr="00A723DC">
        <w:rPr>
          <w:rFonts w:ascii="Times New Roman" w:eastAsia="Times New Roman" w:hAnsi="Times New Roman" w:cs="Times New Roman"/>
          <w:sz w:val="20"/>
          <w:szCs w:val="20"/>
        </w:rPr>
        <w:t>Yes</w:t>
      </w:r>
      <w:r w:rsidR="00982E65">
        <w:rPr>
          <w:rFonts w:ascii="Times New Roman" w:eastAsia="Times New Roman" w:hAnsi="Times New Roman" w:cs="Times New Roman"/>
          <w:sz w:val="20"/>
          <w:szCs w:val="20"/>
        </w:rPr>
        <w:t xml:space="preserve">  </w:t>
      </w:r>
      <w:sdt>
        <w:sdtPr>
          <w:rPr>
            <w:rFonts w:ascii="MS Gothic" w:eastAsia="MS Gothic" w:hAnsi="MS Gothic" w:cs="Times New Roman"/>
            <w:sz w:val="20"/>
            <w:szCs w:val="20"/>
          </w:rPr>
          <w:id w:val="-958182670"/>
          <w14:checkbox>
            <w14:checked w14:val="0"/>
            <w14:checkedState w14:val="2612" w14:font="MS Gothic"/>
            <w14:uncheckedState w14:val="2610" w14:font="MS Gothic"/>
          </w14:checkbox>
        </w:sdtPr>
        <w:sdtEndPr/>
        <w:sdtContent>
          <w:r w:rsidR="00982E65">
            <w:rPr>
              <w:rFonts w:ascii="MS Gothic" w:eastAsia="MS Gothic" w:hAnsi="MS Gothic" w:cs="Times New Roman" w:hint="eastAsia"/>
              <w:sz w:val="20"/>
              <w:szCs w:val="20"/>
            </w:rPr>
            <w:t>☐</w:t>
          </w:r>
        </w:sdtContent>
      </w:sdt>
      <w:r w:rsidR="00982E65" w:rsidRPr="00A723DC">
        <w:rPr>
          <w:rFonts w:ascii="WP IconicSymbolsA" w:eastAsia="WP IconicSymbolsA" w:hAnsi="WP IconicSymbolsA" w:cs="WP IconicSymbolsA"/>
          <w:spacing w:val="2"/>
          <w:sz w:val="20"/>
          <w:szCs w:val="20"/>
        </w:rPr>
        <w:t></w:t>
      </w:r>
      <w:r w:rsidR="00982E65" w:rsidRPr="00A723DC">
        <w:rPr>
          <w:rFonts w:ascii="Times New Roman" w:eastAsia="Times New Roman" w:hAnsi="Times New Roman" w:cs="Times New Roman"/>
          <w:sz w:val="20"/>
          <w:szCs w:val="20"/>
        </w:rPr>
        <w:t>No</w:t>
      </w:r>
      <w:r w:rsidR="00982E65">
        <w:rPr>
          <w:rFonts w:ascii="Times New Roman" w:eastAsia="Times New Roman" w:hAnsi="Times New Roman" w:cs="Times New Roman"/>
          <w:sz w:val="20"/>
          <w:szCs w:val="20"/>
        </w:rPr>
        <w:t xml:space="preserve">    </w:t>
      </w:r>
      <w:r w:rsidR="00982E65" w:rsidRPr="00A723DC">
        <w:rPr>
          <w:rFonts w:ascii="Times New Roman" w:eastAsia="Times New Roman" w:hAnsi="Times New Roman" w:cs="Times New Roman"/>
          <w:sz w:val="20"/>
          <w:szCs w:val="20"/>
        </w:rPr>
        <w:t>If</w:t>
      </w:r>
      <w:r w:rsidR="00982E65" w:rsidRPr="00A723DC">
        <w:rPr>
          <w:rFonts w:ascii="Times New Roman" w:eastAsia="Times New Roman" w:hAnsi="Times New Roman" w:cs="Times New Roman"/>
          <w:spacing w:val="-2"/>
          <w:sz w:val="20"/>
          <w:szCs w:val="20"/>
        </w:rPr>
        <w:t xml:space="preserve"> </w:t>
      </w:r>
      <w:r w:rsidR="00982E65" w:rsidRPr="00A723DC">
        <w:rPr>
          <w:rFonts w:ascii="Times New Roman" w:eastAsia="Times New Roman" w:hAnsi="Times New Roman" w:cs="Times New Roman"/>
          <w:spacing w:val="-1"/>
          <w:sz w:val="20"/>
          <w:szCs w:val="20"/>
        </w:rPr>
        <w:t>yes,</w:t>
      </w:r>
      <w:r w:rsidR="00982E65" w:rsidRPr="00A723DC">
        <w:rPr>
          <w:rFonts w:ascii="Times New Roman" w:eastAsia="Times New Roman" w:hAnsi="Times New Roman" w:cs="Times New Roman"/>
          <w:spacing w:val="-3"/>
          <w:sz w:val="20"/>
          <w:szCs w:val="20"/>
        </w:rPr>
        <w:t xml:space="preserve"> </w:t>
      </w:r>
      <w:r w:rsidR="00982E65">
        <w:rPr>
          <w:rFonts w:ascii="Times New Roman" w:eastAsia="Times New Roman" w:hAnsi="Times New Roman" w:cs="Times New Roman"/>
          <w:spacing w:val="-3"/>
          <w:sz w:val="20"/>
          <w:szCs w:val="20"/>
        </w:rPr>
        <w:t>give details</w:t>
      </w:r>
      <w:r w:rsidR="00982E65" w:rsidRPr="00A723DC">
        <w:rPr>
          <w:rFonts w:ascii="Times New Roman" w:eastAsia="Times New Roman" w:hAnsi="Times New Roman" w:cs="Times New Roman"/>
          <w:sz w:val="20"/>
          <w:szCs w:val="20"/>
        </w:rPr>
        <w:t>:</w:t>
      </w:r>
    </w:p>
    <w:tbl>
      <w:tblPr>
        <w:tblStyle w:val="TableGrid"/>
        <w:tblW w:w="0" w:type="auto"/>
        <w:tblInd w:w="720" w:type="dxa"/>
        <w:tblLook w:val="04A0" w:firstRow="1" w:lastRow="0" w:firstColumn="1" w:lastColumn="0" w:noHBand="0" w:noVBand="1"/>
      </w:tblPr>
      <w:tblGrid>
        <w:gridCol w:w="9625"/>
      </w:tblGrid>
      <w:tr w:rsidR="00982E65" w14:paraId="400E7A25" w14:textId="77777777" w:rsidTr="006014D2">
        <w:trPr>
          <w:trHeight w:val="576"/>
        </w:trPr>
        <w:tc>
          <w:tcPr>
            <w:tcW w:w="9625" w:type="dxa"/>
          </w:tcPr>
          <w:p w14:paraId="0B9DCEAD" w14:textId="77777777" w:rsidR="00982E65" w:rsidRDefault="00982E65" w:rsidP="00982E65">
            <w:pPr>
              <w:rPr>
                <w:rFonts w:ascii="Times New Roman" w:eastAsia="Times New Roman" w:hAnsi="Times New Roman" w:cs="Times New Roman"/>
                <w:sz w:val="20"/>
                <w:szCs w:val="20"/>
              </w:rPr>
            </w:pPr>
          </w:p>
        </w:tc>
      </w:tr>
    </w:tbl>
    <w:p w14:paraId="2AAB2938" w14:textId="77777777" w:rsidR="00F77E6F" w:rsidRDefault="00F77E6F" w:rsidP="00982E65">
      <w:pPr>
        <w:ind w:left="720"/>
        <w:rPr>
          <w:rFonts w:ascii="Times New Roman" w:eastAsia="Times New Roman" w:hAnsi="Times New Roman" w:cs="Times New Roman"/>
          <w:sz w:val="20"/>
          <w:szCs w:val="20"/>
        </w:rPr>
      </w:pPr>
    </w:p>
    <w:p w14:paraId="0E0F0F18" w14:textId="77777777" w:rsidR="00F50DFB" w:rsidRDefault="00F50DFB" w:rsidP="00F50DFB">
      <w:pPr>
        <w:widowControl/>
        <w:spacing w:line="276" w:lineRule="auto"/>
        <w:rPr>
          <w:rFonts w:ascii="Times New Roman" w:eastAsia="Times New Roman" w:hAnsi="Times New Roman" w:cs="Times New Roman"/>
          <w:sz w:val="20"/>
          <w:szCs w:val="20"/>
        </w:rPr>
      </w:pPr>
    </w:p>
    <w:tbl>
      <w:tblPr>
        <w:tblStyle w:val="TableGrid"/>
        <w:tblW w:w="0" w:type="auto"/>
        <w:tblInd w:w="109" w:type="dxa"/>
        <w:tblLook w:val="04A0" w:firstRow="1" w:lastRow="0" w:firstColumn="1" w:lastColumn="0" w:noHBand="0" w:noVBand="1"/>
      </w:tblPr>
      <w:tblGrid>
        <w:gridCol w:w="10236"/>
      </w:tblGrid>
      <w:tr w:rsidR="00982E65" w14:paraId="5CEEA68E" w14:textId="77777777" w:rsidTr="006014D2">
        <w:tc>
          <w:tcPr>
            <w:tcW w:w="10236" w:type="dxa"/>
            <w:shd w:val="clear" w:color="auto" w:fill="D9D9D9" w:themeFill="background1" w:themeFillShade="D9"/>
          </w:tcPr>
          <w:p w14:paraId="4A954E6E" w14:textId="624EF508" w:rsidR="00982E65" w:rsidRPr="00982E65" w:rsidRDefault="00982E65" w:rsidP="00F77E6F">
            <w:pPr>
              <w:spacing w:line="200" w:lineRule="atLeast"/>
              <w:rPr>
                <w:rFonts w:ascii="Times New Roman" w:eastAsia="Times New Roman" w:hAnsi="Times New Roman" w:cs="Times New Roman"/>
                <w:b/>
                <w:bCs/>
                <w:sz w:val="20"/>
                <w:szCs w:val="20"/>
              </w:rPr>
            </w:pPr>
            <w:r w:rsidRPr="00982E65">
              <w:rPr>
                <w:rFonts w:ascii="Times New Roman" w:eastAsia="Times New Roman" w:hAnsi="Times New Roman" w:cs="Times New Roman"/>
                <w:b/>
                <w:bCs/>
                <w:sz w:val="20"/>
                <w:szCs w:val="20"/>
              </w:rPr>
              <w:t>PRIOR JUDICIAL EXPERIENCE</w:t>
            </w:r>
          </w:p>
        </w:tc>
      </w:tr>
    </w:tbl>
    <w:p w14:paraId="75E22535" w14:textId="77777777" w:rsidR="0068237B" w:rsidRPr="0068237B" w:rsidRDefault="0068237B" w:rsidP="0068237B">
      <w:pPr>
        <w:tabs>
          <w:tab w:val="left" w:pos="900"/>
        </w:tabs>
        <w:spacing w:line="197" w:lineRule="auto"/>
        <w:ind w:left="720" w:right="547"/>
        <w:rPr>
          <w:rFonts w:ascii="Times New Roman" w:eastAsia="Times New Roman" w:hAnsi="Times New Roman" w:cs="Times New Roman"/>
          <w:sz w:val="20"/>
          <w:szCs w:val="20"/>
        </w:rPr>
      </w:pPr>
    </w:p>
    <w:p w14:paraId="34DFEAD2" w14:textId="56898C8F" w:rsidR="00F77E6F" w:rsidRPr="007548DA" w:rsidRDefault="00F77E6F" w:rsidP="0068237B">
      <w:pPr>
        <w:numPr>
          <w:ilvl w:val="0"/>
          <w:numId w:val="23"/>
        </w:numPr>
        <w:tabs>
          <w:tab w:val="left" w:pos="900"/>
        </w:tabs>
        <w:spacing w:after="120" w:line="197" w:lineRule="auto"/>
        <w:ind w:left="720" w:right="547" w:hanging="634"/>
        <w:rPr>
          <w:rFonts w:ascii="Times New Roman" w:eastAsia="Times New Roman" w:hAnsi="Times New Roman" w:cs="Times New Roman"/>
          <w:sz w:val="20"/>
          <w:szCs w:val="20"/>
        </w:rPr>
      </w:pPr>
      <w:r>
        <w:rPr>
          <w:rFonts w:ascii="Times New Roman"/>
          <w:sz w:val="20"/>
        </w:rPr>
        <w:t>a)</w:t>
      </w:r>
      <w:r w:rsidR="002379DE">
        <w:rPr>
          <w:rFonts w:ascii="Times New Roman"/>
          <w:sz w:val="20"/>
        </w:rPr>
        <w:t xml:space="preserve"> </w:t>
      </w:r>
      <w:r>
        <w:rPr>
          <w:rFonts w:ascii="Times New Roman"/>
          <w:spacing w:val="-1"/>
          <w:sz w:val="20"/>
        </w:rPr>
        <w:t>Have you</w:t>
      </w:r>
      <w:r>
        <w:rPr>
          <w:rFonts w:ascii="Times New Roman"/>
          <w:spacing w:val="-5"/>
          <w:sz w:val="20"/>
        </w:rPr>
        <w:t xml:space="preserve"> </w:t>
      </w:r>
      <w:r>
        <w:rPr>
          <w:rFonts w:ascii="Times New Roman"/>
          <w:sz w:val="20"/>
        </w:rPr>
        <w:t>ever</w:t>
      </w:r>
      <w:r>
        <w:rPr>
          <w:rFonts w:ascii="Times New Roman"/>
          <w:spacing w:val="-3"/>
          <w:sz w:val="20"/>
        </w:rPr>
        <w:t xml:space="preserve"> </w:t>
      </w:r>
      <w:r>
        <w:rPr>
          <w:rFonts w:ascii="Times New Roman"/>
          <w:spacing w:val="-1"/>
          <w:sz w:val="20"/>
        </w:rPr>
        <w:t>held</w:t>
      </w:r>
      <w:r>
        <w:rPr>
          <w:rFonts w:ascii="Times New Roman"/>
          <w:spacing w:val="-2"/>
          <w:sz w:val="20"/>
        </w:rPr>
        <w:t xml:space="preserve"> </w:t>
      </w:r>
      <w:r>
        <w:rPr>
          <w:rFonts w:ascii="Times New Roman"/>
          <w:sz w:val="20"/>
        </w:rPr>
        <w:t>judicial</w:t>
      </w:r>
      <w:r>
        <w:rPr>
          <w:rFonts w:ascii="Times New Roman"/>
          <w:spacing w:val="-2"/>
          <w:sz w:val="20"/>
        </w:rPr>
        <w:t xml:space="preserve"> </w:t>
      </w:r>
      <w:r>
        <w:rPr>
          <w:rFonts w:ascii="Times New Roman"/>
          <w:spacing w:val="-1"/>
          <w:sz w:val="20"/>
        </w:rPr>
        <w:t>office</w:t>
      </w:r>
      <w:r>
        <w:rPr>
          <w:rFonts w:ascii="Times New Roman"/>
          <w:spacing w:val="-4"/>
          <w:sz w:val="20"/>
        </w:rPr>
        <w:t xml:space="preserve"> </w:t>
      </w:r>
      <w:r>
        <w:rPr>
          <w:rFonts w:ascii="Times New Roman"/>
          <w:sz w:val="20"/>
        </w:rPr>
        <w:t>or</w:t>
      </w:r>
      <w:r>
        <w:rPr>
          <w:rFonts w:ascii="Times New Roman"/>
          <w:spacing w:val="-4"/>
          <w:sz w:val="20"/>
        </w:rPr>
        <w:t xml:space="preserve"> </w:t>
      </w:r>
      <w:r>
        <w:rPr>
          <w:rFonts w:ascii="Times New Roman"/>
          <w:sz w:val="20"/>
        </w:rPr>
        <w:t>been</w:t>
      </w:r>
      <w:r>
        <w:rPr>
          <w:rFonts w:ascii="Times New Roman"/>
          <w:spacing w:val="-4"/>
          <w:sz w:val="20"/>
        </w:rPr>
        <w:t xml:space="preserve"> </w:t>
      </w:r>
      <w:r>
        <w:rPr>
          <w:rFonts w:ascii="Times New Roman"/>
          <w:sz w:val="20"/>
        </w:rPr>
        <w:t>a</w:t>
      </w:r>
      <w:r>
        <w:rPr>
          <w:rFonts w:ascii="Times New Roman"/>
          <w:spacing w:val="-4"/>
          <w:sz w:val="20"/>
        </w:rPr>
        <w:t xml:space="preserve"> </w:t>
      </w:r>
      <w:r>
        <w:rPr>
          <w:rFonts w:ascii="Times New Roman"/>
          <w:spacing w:val="-1"/>
          <w:sz w:val="20"/>
        </w:rPr>
        <w:t>candidate</w:t>
      </w:r>
      <w:r>
        <w:rPr>
          <w:rFonts w:ascii="Times New Roman"/>
          <w:spacing w:val="-4"/>
          <w:sz w:val="20"/>
        </w:rPr>
        <w:t xml:space="preserve"> </w:t>
      </w:r>
      <w:r>
        <w:rPr>
          <w:rFonts w:ascii="Times New Roman"/>
          <w:spacing w:val="-1"/>
          <w:sz w:val="20"/>
        </w:rPr>
        <w:t>for</w:t>
      </w:r>
      <w:r>
        <w:rPr>
          <w:rFonts w:ascii="Times New Roman"/>
          <w:spacing w:val="-3"/>
          <w:sz w:val="20"/>
        </w:rPr>
        <w:t xml:space="preserve"> </w:t>
      </w:r>
      <w:r>
        <w:rPr>
          <w:rFonts w:ascii="Times New Roman"/>
          <w:sz w:val="20"/>
        </w:rPr>
        <w:t>judicial</w:t>
      </w:r>
      <w:r>
        <w:rPr>
          <w:rFonts w:ascii="Times New Roman"/>
          <w:spacing w:val="-4"/>
          <w:sz w:val="20"/>
        </w:rPr>
        <w:t xml:space="preserve"> </w:t>
      </w:r>
      <w:r>
        <w:rPr>
          <w:rFonts w:ascii="Times New Roman"/>
          <w:spacing w:val="-1"/>
          <w:sz w:val="20"/>
        </w:rPr>
        <w:t>office?</w:t>
      </w:r>
      <w:r w:rsidR="00F30263">
        <w:rPr>
          <w:rFonts w:ascii="Times New Roman"/>
          <w:spacing w:val="-1"/>
          <w:sz w:val="20"/>
        </w:rPr>
        <w:t xml:space="preserve"> </w:t>
      </w:r>
      <w:r>
        <w:rPr>
          <w:rFonts w:ascii="Times New Roman"/>
          <w:spacing w:val="-1"/>
          <w:sz w:val="20"/>
        </w:rPr>
        <w:t xml:space="preserve"> </w:t>
      </w:r>
      <w:r>
        <w:rPr>
          <w:rFonts w:ascii="Times New Roman"/>
          <w:sz w:val="20"/>
        </w:rPr>
        <w:t>If</w:t>
      </w:r>
      <w:r>
        <w:rPr>
          <w:rFonts w:ascii="Times New Roman"/>
          <w:spacing w:val="-5"/>
          <w:sz w:val="20"/>
        </w:rPr>
        <w:t xml:space="preserve"> </w:t>
      </w:r>
      <w:r>
        <w:rPr>
          <w:rFonts w:ascii="Times New Roman"/>
          <w:sz w:val="20"/>
        </w:rPr>
        <w:t>so,</w:t>
      </w:r>
      <w:r>
        <w:rPr>
          <w:rFonts w:ascii="Times New Roman"/>
          <w:spacing w:val="-4"/>
          <w:sz w:val="20"/>
        </w:rPr>
        <w:t xml:space="preserve"> </w:t>
      </w:r>
      <w:r>
        <w:rPr>
          <w:rFonts w:ascii="Times New Roman"/>
          <w:spacing w:val="-1"/>
          <w:sz w:val="20"/>
        </w:rPr>
        <w:t>state</w:t>
      </w:r>
      <w:r>
        <w:rPr>
          <w:rFonts w:ascii="Times New Roman"/>
          <w:spacing w:val="-4"/>
          <w:sz w:val="20"/>
        </w:rPr>
        <w:t xml:space="preserve"> </w:t>
      </w:r>
      <w:r>
        <w:rPr>
          <w:rFonts w:ascii="Times New Roman"/>
          <w:spacing w:val="-1"/>
          <w:sz w:val="20"/>
        </w:rPr>
        <w:t>the courts</w:t>
      </w:r>
      <w:r>
        <w:rPr>
          <w:rFonts w:ascii="Times New Roman"/>
          <w:spacing w:val="-4"/>
          <w:sz w:val="20"/>
        </w:rPr>
        <w:t xml:space="preserve"> </w:t>
      </w:r>
      <w:r>
        <w:rPr>
          <w:rFonts w:ascii="Times New Roman"/>
          <w:spacing w:val="-1"/>
          <w:sz w:val="20"/>
        </w:rPr>
        <w:t>involved</w:t>
      </w:r>
      <w:r>
        <w:rPr>
          <w:rFonts w:ascii="Times New Roman"/>
          <w:spacing w:val="-3"/>
          <w:sz w:val="20"/>
        </w:rPr>
        <w:t xml:space="preserve"> </w:t>
      </w:r>
      <w:r>
        <w:rPr>
          <w:rFonts w:ascii="Times New Roman"/>
          <w:sz w:val="20"/>
        </w:rPr>
        <w:t>and</w:t>
      </w:r>
      <w:r>
        <w:rPr>
          <w:rFonts w:ascii="Times New Roman"/>
          <w:spacing w:val="-3"/>
          <w:sz w:val="20"/>
        </w:rPr>
        <w:t xml:space="preserve"> </w:t>
      </w:r>
      <w:r>
        <w:rPr>
          <w:rFonts w:ascii="Times New Roman"/>
          <w:spacing w:val="-1"/>
          <w:sz w:val="20"/>
        </w:rPr>
        <w:t>the</w:t>
      </w:r>
      <w:r w:rsidR="00F30263">
        <w:rPr>
          <w:rFonts w:ascii="Times New Roman"/>
          <w:spacing w:val="-1"/>
          <w:sz w:val="20"/>
        </w:rPr>
        <w:t xml:space="preserve"> </w:t>
      </w:r>
      <w:r w:rsidR="00F30263">
        <w:rPr>
          <w:rFonts w:ascii="Times New Roman"/>
          <w:spacing w:val="-1"/>
          <w:sz w:val="20"/>
        </w:rPr>
        <w:tab/>
      </w:r>
      <w:r>
        <w:rPr>
          <w:rFonts w:ascii="Times New Roman"/>
          <w:sz w:val="20"/>
        </w:rPr>
        <w:t>dates</w:t>
      </w:r>
      <w:r w:rsidR="00F30263">
        <w:rPr>
          <w:rFonts w:ascii="Times New Roman"/>
          <w:sz w:val="20"/>
        </w:rPr>
        <w:t xml:space="preserve"> </w:t>
      </w:r>
      <w:r>
        <w:rPr>
          <w:rFonts w:ascii="Times New Roman"/>
          <w:sz w:val="20"/>
        </w:rPr>
        <w:t>of</w:t>
      </w:r>
      <w:r w:rsidR="006014D2">
        <w:rPr>
          <w:rFonts w:ascii="Times New Roman"/>
          <w:sz w:val="20"/>
        </w:rPr>
        <w:t xml:space="preserve"> </w:t>
      </w:r>
      <w:r w:rsidRPr="007548DA">
        <w:rPr>
          <w:rFonts w:ascii="Times New Roman"/>
          <w:spacing w:val="-1"/>
          <w:sz w:val="20"/>
        </w:rPr>
        <w:t>service,</w:t>
      </w:r>
      <w:r w:rsidRPr="007548DA">
        <w:rPr>
          <w:rFonts w:ascii="Times New Roman"/>
          <w:spacing w:val="-5"/>
          <w:sz w:val="20"/>
        </w:rPr>
        <w:t xml:space="preserve"> </w:t>
      </w:r>
      <w:r w:rsidRPr="007548DA">
        <w:rPr>
          <w:rFonts w:ascii="Times New Roman"/>
          <w:sz w:val="20"/>
        </w:rPr>
        <w:t>or</w:t>
      </w:r>
      <w:r w:rsidRPr="007548DA">
        <w:rPr>
          <w:rFonts w:ascii="Times New Roman"/>
          <w:spacing w:val="-6"/>
          <w:sz w:val="20"/>
        </w:rPr>
        <w:t xml:space="preserve"> </w:t>
      </w:r>
      <w:r w:rsidRPr="007548DA">
        <w:rPr>
          <w:rFonts w:ascii="Times New Roman"/>
          <w:sz w:val="20"/>
        </w:rPr>
        <w:t>dates</w:t>
      </w:r>
      <w:r w:rsidRPr="007548DA">
        <w:rPr>
          <w:rFonts w:ascii="Times New Roman"/>
          <w:spacing w:val="-6"/>
          <w:sz w:val="20"/>
        </w:rPr>
        <w:t xml:space="preserve"> </w:t>
      </w:r>
      <w:r w:rsidRPr="007548DA">
        <w:rPr>
          <w:rFonts w:ascii="Times New Roman"/>
          <w:sz w:val="20"/>
        </w:rPr>
        <w:t>of</w:t>
      </w:r>
      <w:r w:rsidRPr="007548DA">
        <w:rPr>
          <w:rFonts w:ascii="Times New Roman"/>
          <w:spacing w:val="-8"/>
          <w:sz w:val="20"/>
        </w:rPr>
        <w:t xml:space="preserve"> </w:t>
      </w:r>
      <w:r w:rsidRPr="007548DA">
        <w:rPr>
          <w:rFonts w:ascii="Times New Roman"/>
          <w:spacing w:val="-1"/>
          <w:sz w:val="20"/>
        </w:rPr>
        <w:t>candidacy.</w:t>
      </w:r>
    </w:p>
    <w:tbl>
      <w:tblPr>
        <w:tblStyle w:val="TableGrid"/>
        <w:tblW w:w="9630" w:type="dxa"/>
        <w:tblInd w:w="715" w:type="dxa"/>
        <w:tblLook w:val="04A0" w:firstRow="1" w:lastRow="0" w:firstColumn="1" w:lastColumn="0" w:noHBand="0" w:noVBand="1"/>
      </w:tblPr>
      <w:tblGrid>
        <w:gridCol w:w="9630"/>
      </w:tblGrid>
      <w:tr w:rsidR="006014D2" w14:paraId="1D019DE3" w14:textId="77777777" w:rsidTr="006014D2">
        <w:trPr>
          <w:trHeight w:val="576"/>
        </w:trPr>
        <w:tc>
          <w:tcPr>
            <w:tcW w:w="9630" w:type="dxa"/>
          </w:tcPr>
          <w:p w14:paraId="596F46F2" w14:textId="67F2404A" w:rsidR="006014D2" w:rsidRDefault="006014D2" w:rsidP="006014D2">
            <w:pPr>
              <w:ind w:left="-109" w:right="450"/>
              <w:rPr>
                <w:rFonts w:ascii="Times New Roman" w:eastAsia="Times New Roman" w:hAnsi="Times New Roman" w:cs="Times New Roman"/>
                <w:sz w:val="20"/>
                <w:szCs w:val="20"/>
              </w:rPr>
            </w:pPr>
            <w:r>
              <w:rPr>
                <w:rFonts w:ascii="Times New Roman" w:eastAsia="Times New Roman" w:hAnsi="Times New Roman" w:cs="Times New Roman"/>
                <w:sz w:val="20"/>
                <w:szCs w:val="20"/>
              </w:rPr>
              <w:tab/>
            </w:r>
          </w:p>
        </w:tc>
      </w:tr>
    </w:tbl>
    <w:p w14:paraId="0D403A5B" w14:textId="4E391CA8" w:rsidR="00F77E6F" w:rsidRDefault="00F77E6F" w:rsidP="006014D2">
      <w:pPr>
        <w:ind w:right="450"/>
        <w:rPr>
          <w:rFonts w:ascii="Times New Roman" w:eastAsia="Times New Roman" w:hAnsi="Times New Roman" w:cs="Times New Roman"/>
          <w:sz w:val="20"/>
          <w:szCs w:val="20"/>
        </w:rPr>
      </w:pPr>
    </w:p>
    <w:p w14:paraId="000D4A54" w14:textId="77777777" w:rsidR="00AE68E2" w:rsidRDefault="00AE68E2" w:rsidP="006014D2">
      <w:pPr>
        <w:ind w:right="450"/>
        <w:rPr>
          <w:rFonts w:ascii="Times New Roman" w:eastAsia="Times New Roman" w:hAnsi="Times New Roman" w:cs="Times New Roman"/>
          <w:sz w:val="20"/>
          <w:szCs w:val="20"/>
        </w:rPr>
      </w:pPr>
    </w:p>
    <w:p w14:paraId="4ECFE291" w14:textId="7201A50C" w:rsidR="004B0D7C" w:rsidRDefault="00F77E6F" w:rsidP="00DD7681">
      <w:pPr>
        <w:numPr>
          <w:ilvl w:val="1"/>
          <w:numId w:val="23"/>
        </w:numPr>
        <w:tabs>
          <w:tab w:val="left" w:pos="886"/>
        </w:tabs>
        <w:spacing w:after="120" w:line="190" w:lineRule="auto"/>
        <w:ind w:left="879" w:right="1440" w:hanging="202"/>
        <w:rPr>
          <w:rFonts w:ascii="Times New Roman"/>
          <w:sz w:val="20"/>
        </w:rPr>
      </w:pPr>
      <w:r w:rsidRPr="004B0D7C">
        <w:rPr>
          <w:rFonts w:ascii="Times New Roman"/>
          <w:sz w:val="20"/>
        </w:rPr>
        <w:lastRenderedPageBreak/>
        <w:t>If</w:t>
      </w:r>
      <w:r w:rsidRPr="004B0D7C">
        <w:rPr>
          <w:rFonts w:ascii="Times New Roman"/>
          <w:spacing w:val="-7"/>
          <w:sz w:val="20"/>
        </w:rPr>
        <w:t xml:space="preserve"> </w:t>
      </w:r>
      <w:r w:rsidRPr="004B0D7C">
        <w:rPr>
          <w:rFonts w:ascii="Times New Roman"/>
          <w:spacing w:val="-1"/>
          <w:sz w:val="20"/>
        </w:rPr>
        <w:t>you</w:t>
      </w:r>
      <w:r w:rsidRPr="004B0D7C">
        <w:rPr>
          <w:rFonts w:ascii="Times New Roman"/>
          <w:spacing w:val="-5"/>
          <w:sz w:val="20"/>
        </w:rPr>
        <w:t xml:space="preserve"> </w:t>
      </w:r>
      <w:r w:rsidRPr="004B0D7C">
        <w:rPr>
          <w:rFonts w:ascii="Times New Roman"/>
          <w:spacing w:val="-1"/>
          <w:sz w:val="20"/>
        </w:rPr>
        <w:t>have</w:t>
      </w:r>
      <w:r w:rsidRPr="004B0D7C">
        <w:rPr>
          <w:rFonts w:ascii="Times New Roman"/>
          <w:spacing w:val="-4"/>
          <w:sz w:val="20"/>
        </w:rPr>
        <w:t xml:space="preserve"> </w:t>
      </w:r>
      <w:r w:rsidRPr="004B0D7C">
        <w:rPr>
          <w:rFonts w:ascii="Times New Roman"/>
          <w:spacing w:val="-1"/>
          <w:sz w:val="20"/>
        </w:rPr>
        <w:t>held</w:t>
      </w:r>
      <w:r w:rsidRPr="004B0D7C">
        <w:rPr>
          <w:rFonts w:ascii="Times New Roman"/>
          <w:spacing w:val="-3"/>
          <w:sz w:val="20"/>
        </w:rPr>
        <w:t xml:space="preserve"> </w:t>
      </w:r>
      <w:r w:rsidRPr="004B0D7C">
        <w:rPr>
          <w:rFonts w:ascii="Times New Roman"/>
          <w:sz w:val="20"/>
        </w:rPr>
        <w:t>judicial</w:t>
      </w:r>
      <w:r w:rsidRPr="004B0D7C">
        <w:rPr>
          <w:rFonts w:ascii="Times New Roman"/>
          <w:spacing w:val="-4"/>
          <w:sz w:val="20"/>
        </w:rPr>
        <w:t xml:space="preserve"> </w:t>
      </w:r>
      <w:r w:rsidRPr="004B0D7C">
        <w:rPr>
          <w:rFonts w:ascii="Times New Roman"/>
          <w:sz w:val="20"/>
        </w:rPr>
        <w:t>office,</w:t>
      </w:r>
      <w:r w:rsidRPr="004B0D7C">
        <w:rPr>
          <w:rFonts w:ascii="Times New Roman"/>
          <w:spacing w:val="-4"/>
          <w:sz w:val="20"/>
        </w:rPr>
        <w:t xml:space="preserve"> </w:t>
      </w:r>
      <w:r w:rsidRPr="004B0D7C">
        <w:rPr>
          <w:rFonts w:ascii="Times New Roman"/>
          <w:spacing w:val="-1"/>
          <w:sz w:val="20"/>
        </w:rPr>
        <w:t>state</w:t>
      </w:r>
      <w:r w:rsidRPr="004B0D7C">
        <w:rPr>
          <w:rFonts w:ascii="Times New Roman"/>
          <w:spacing w:val="-4"/>
          <w:sz w:val="20"/>
        </w:rPr>
        <w:t xml:space="preserve"> </w:t>
      </w:r>
      <w:r w:rsidRPr="004B0D7C">
        <w:rPr>
          <w:rFonts w:ascii="Times New Roman"/>
          <w:spacing w:val="-1"/>
          <w:sz w:val="20"/>
        </w:rPr>
        <w:t>the names</w:t>
      </w:r>
      <w:r w:rsidRPr="004B0D7C">
        <w:rPr>
          <w:rFonts w:ascii="Times New Roman"/>
          <w:spacing w:val="-5"/>
          <w:sz w:val="20"/>
        </w:rPr>
        <w:t xml:space="preserve"> </w:t>
      </w:r>
      <w:r w:rsidRPr="004B0D7C">
        <w:rPr>
          <w:rFonts w:ascii="Times New Roman"/>
          <w:spacing w:val="-1"/>
          <w:sz w:val="20"/>
        </w:rPr>
        <w:t>and</w:t>
      </w:r>
      <w:r w:rsidRPr="004B0D7C">
        <w:rPr>
          <w:rFonts w:ascii="Times New Roman"/>
          <w:spacing w:val="-4"/>
          <w:sz w:val="20"/>
        </w:rPr>
        <w:t xml:space="preserve"> </w:t>
      </w:r>
      <w:r w:rsidRPr="004B0D7C">
        <w:rPr>
          <w:rFonts w:ascii="Times New Roman"/>
          <w:sz w:val="20"/>
        </w:rPr>
        <w:t>addresses</w:t>
      </w:r>
      <w:r w:rsidRPr="004B0D7C">
        <w:rPr>
          <w:rFonts w:ascii="Times New Roman"/>
          <w:spacing w:val="-5"/>
          <w:sz w:val="20"/>
        </w:rPr>
        <w:t xml:space="preserve"> </w:t>
      </w:r>
      <w:r w:rsidRPr="004B0D7C">
        <w:rPr>
          <w:rFonts w:ascii="Times New Roman"/>
          <w:spacing w:val="1"/>
          <w:sz w:val="20"/>
        </w:rPr>
        <w:t>of</w:t>
      </w:r>
      <w:r w:rsidRPr="004B0D7C">
        <w:rPr>
          <w:rFonts w:ascii="Times New Roman"/>
          <w:spacing w:val="-6"/>
          <w:sz w:val="20"/>
        </w:rPr>
        <w:t xml:space="preserve"> </w:t>
      </w:r>
      <w:r w:rsidRPr="004B0D7C">
        <w:rPr>
          <w:rFonts w:ascii="Times New Roman"/>
          <w:spacing w:val="-1"/>
          <w:sz w:val="20"/>
        </w:rPr>
        <w:t>counsel</w:t>
      </w:r>
      <w:r w:rsidRPr="004B0D7C">
        <w:rPr>
          <w:rFonts w:ascii="Times New Roman"/>
          <w:spacing w:val="-2"/>
          <w:sz w:val="20"/>
        </w:rPr>
        <w:t xml:space="preserve"> who </w:t>
      </w:r>
      <w:r w:rsidRPr="004B0D7C">
        <w:rPr>
          <w:rFonts w:ascii="Times New Roman"/>
          <w:spacing w:val="-1"/>
          <w:sz w:val="20"/>
        </w:rPr>
        <w:t>have</w:t>
      </w:r>
      <w:r w:rsidRPr="004B0D7C">
        <w:rPr>
          <w:rFonts w:ascii="Times New Roman"/>
          <w:spacing w:val="-4"/>
          <w:sz w:val="20"/>
        </w:rPr>
        <w:t xml:space="preserve"> </w:t>
      </w:r>
      <w:r w:rsidRPr="004B0D7C">
        <w:rPr>
          <w:rFonts w:ascii="Times New Roman"/>
          <w:sz w:val="20"/>
        </w:rPr>
        <w:t>appeared</w:t>
      </w:r>
      <w:r w:rsidRPr="004B0D7C">
        <w:rPr>
          <w:rFonts w:ascii="Times New Roman"/>
          <w:spacing w:val="-3"/>
          <w:sz w:val="20"/>
        </w:rPr>
        <w:t xml:space="preserve"> </w:t>
      </w:r>
      <w:r w:rsidRPr="004B0D7C">
        <w:rPr>
          <w:rFonts w:ascii="Times New Roman"/>
          <w:sz w:val="20"/>
        </w:rPr>
        <w:t>before</w:t>
      </w:r>
      <w:r w:rsidRPr="004B0D7C">
        <w:rPr>
          <w:rFonts w:ascii="Times New Roman"/>
          <w:spacing w:val="-5"/>
          <w:sz w:val="20"/>
        </w:rPr>
        <w:t xml:space="preserve"> </w:t>
      </w:r>
      <w:r w:rsidRPr="004B0D7C">
        <w:rPr>
          <w:rFonts w:ascii="Times New Roman"/>
          <w:spacing w:val="-1"/>
          <w:sz w:val="20"/>
        </w:rPr>
        <w:t>you</w:t>
      </w:r>
      <w:r w:rsidRPr="004B0D7C">
        <w:rPr>
          <w:rFonts w:ascii="Times New Roman"/>
          <w:spacing w:val="-3"/>
          <w:sz w:val="20"/>
        </w:rPr>
        <w:t xml:space="preserve"> </w:t>
      </w:r>
      <w:r w:rsidRPr="004B0D7C">
        <w:rPr>
          <w:rFonts w:ascii="Times New Roman"/>
          <w:spacing w:val="-2"/>
          <w:sz w:val="20"/>
        </w:rPr>
        <w:t>who</w:t>
      </w:r>
      <w:r w:rsidRPr="004B0D7C">
        <w:rPr>
          <w:rFonts w:ascii="Times New Roman"/>
          <w:spacing w:val="-1"/>
          <w:sz w:val="20"/>
        </w:rPr>
        <w:t xml:space="preserve"> would</w:t>
      </w:r>
      <w:r w:rsidRPr="004B0D7C">
        <w:rPr>
          <w:rFonts w:ascii="Times New Roman"/>
          <w:spacing w:val="-4"/>
          <w:sz w:val="20"/>
        </w:rPr>
        <w:t xml:space="preserve"> </w:t>
      </w:r>
      <w:r w:rsidRPr="004B0D7C">
        <w:rPr>
          <w:rFonts w:ascii="Times New Roman"/>
          <w:sz w:val="20"/>
        </w:rPr>
        <w:t>be</w:t>
      </w:r>
      <w:r w:rsidR="001176EA">
        <w:rPr>
          <w:rFonts w:ascii="Times New Roman"/>
          <w:sz w:val="20"/>
        </w:rPr>
        <w:t xml:space="preserve"> </w:t>
      </w:r>
      <w:r w:rsidRPr="004B0D7C">
        <w:rPr>
          <w:rFonts w:ascii="Times New Roman"/>
          <w:spacing w:val="-1"/>
          <w:sz w:val="20"/>
        </w:rPr>
        <w:t>knowledgeable</w:t>
      </w:r>
      <w:r w:rsidRPr="004B0D7C">
        <w:rPr>
          <w:rFonts w:ascii="Times New Roman"/>
          <w:spacing w:val="-7"/>
          <w:sz w:val="20"/>
        </w:rPr>
        <w:t xml:space="preserve"> </w:t>
      </w:r>
      <w:r w:rsidRPr="004B0D7C">
        <w:rPr>
          <w:rFonts w:ascii="Times New Roman"/>
          <w:sz w:val="20"/>
        </w:rPr>
        <w:t>of</w:t>
      </w:r>
      <w:r w:rsidRPr="004B0D7C">
        <w:rPr>
          <w:rFonts w:ascii="Times New Roman"/>
          <w:spacing w:val="-6"/>
          <w:sz w:val="20"/>
        </w:rPr>
        <w:t xml:space="preserve"> </w:t>
      </w:r>
      <w:r w:rsidRPr="004B0D7C">
        <w:rPr>
          <w:rFonts w:ascii="Times New Roman"/>
          <w:spacing w:val="-1"/>
          <w:sz w:val="20"/>
        </w:rPr>
        <w:t>your</w:t>
      </w:r>
      <w:r w:rsidRPr="004B0D7C">
        <w:rPr>
          <w:rFonts w:ascii="Times New Roman"/>
          <w:spacing w:val="-5"/>
          <w:sz w:val="20"/>
        </w:rPr>
        <w:t xml:space="preserve"> </w:t>
      </w:r>
      <w:r w:rsidRPr="004B0D7C">
        <w:rPr>
          <w:rFonts w:ascii="Times New Roman"/>
          <w:spacing w:val="-2"/>
          <w:sz w:val="20"/>
        </w:rPr>
        <w:t>work,</w:t>
      </w:r>
      <w:r w:rsidRPr="004B0D7C">
        <w:rPr>
          <w:rFonts w:ascii="Times New Roman"/>
          <w:spacing w:val="-4"/>
          <w:sz w:val="20"/>
        </w:rPr>
        <w:t xml:space="preserve"> </w:t>
      </w:r>
      <w:r w:rsidRPr="004B0D7C">
        <w:rPr>
          <w:rFonts w:ascii="Times New Roman"/>
          <w:spacing w:val="-1"/>
          <w:sz w:val="20"/>
        </w:rPr>
        <w:t>temperament,</w:t>
      </w:r>
      <w:r w:rsidRPr="004B0D7C">
        <w:rPr>
          <w:rFonts w:ascii="Times New Roman"/>
          <w:spacing w:val="-7"/>
          <w:sz w:val="20"/>
        </w:rPr>
        <w:t xml:space="preserve"> </w:t>
      </w:r>
      <w:r w:rsidRPr="004B0D7C">
        <w:rPr>
          <w:rFonts w:ascii="Times New Roman"/>
          <w:spacing w:val="-1"/>
          <w:sz w:val="20"/>
        </w:rPr>
        <w:t>and</w:t>
      </w:r>
      <w:r w:rsidRPr="004B0D7C">
        <w:rPr>
          <w:rFonts w:ascii="Times New Roman"/>
          <w:spacing w:val="-6"/>
          <w:sz w:val="20"/>
        </w:rPr>
        <w:t xml:space="preserve"> </w:t>
      </w:r>
      <w:r w:rsidRPr="004B0D7C">
        <w:rPr>
          <w:rFonts w:ascii="Times New Roman"/>
          <w:sz w:val="20"/>
        </w:rPr>
        <w:t>abilities.</w:t>
      </w:r>
    </w:p>
    <w:tbl>
      <w:tblPr>
        <w:tblStyle w:val="TableGrid"/>
        <w:tblW w:w="9630" w:type="dxa"/>
        <w:tblInd w:w="715" w:type="dxa"/>
        <w:tblLook w:val="04A0" w:firstRow="1" w:lastRow="0" w:firstColumn="1" w:lastColumn="0" w:noHBand="0" w:noVBand="1"/>
      </w:tblPr>
      <w:tblGrid>
        <w:gridCol w:w="9630"/>
      </w:tblGrid>
      <w:tr w:rsidR="002379DE" w14:paraId="62FE0C05" w14:textId="77777777" w:rsidTr="002379DE">
        <w:trPr>
          <w:trHeight w:val="576"/>
        </w:trPr>
        <w:tc>
          <w:tcPr>
            <w:tcW w:w="9630" w:type="dxa"/>
          </w:tcPr>
          <w:p w14:paraId="4BBB1413" w14:textId="246C407A" w:rsidR="002379DE" w:rsidRDefault="002379DE" w:rsidP="00821695">
            <w:pPr>
              <w:widowControl/>
              <w:rPr>
                <w:rFonts w:ascii="Times New Roman"/>
                <w:sz w:val="20"/>
              </w:rPr>
            </w:pPr>
            <w:r>
              <w:rPr>
                <w:rFonts w:ascii="Times New Roman"/>
                <w:sz w:val="20"/>
              </w:rPr>
              <w:tab/>
            </w:r>
          </w:p>
        </w:tc>
      </w:tr>
    </w:tbl>
    <w:p w14:paraId="5E95FAEF" w14:textId="77777777" w:rsidR="00F30263" w:rsidRPr="00F30263" w:rsidRDefault="00F30263" w:rsidP="00F30263">
      <w:pPr>
        <w:tabs>
          <w:tab w:val="left" w:pos="886"/>
        </w:tabs>
        <w:spacing w:line="190" w:lineRule="auto"/>
        <w:ind w:left="878" w:right="648"/>
        <w:rPr>
          <w:rFonts w:ascii="Times New Roman" w:eastAsia="Times New Roman" w:hAnsi="Times New Roman" w:cs="Times New Roman"/>
          <w:sz w:val="20"/>
          <w:szCs w:val="20"/>
        </w:rPr>
      </w:pPr>
    </w:p>
    <w:p w14:paraId="5B26D500" w14:textId="3874D96E" w:rsidR="00F77E6F" w:rsidRPr="006D5A28" w:rsidRDefault="00A91BE9" w:rsidP="00DD7681">
      <w:pPr>
        <w:numPr>
          <w:ilvl w:val="1"/>
          <w:numId w:val="23"/>
        </w:numPr>
        <w:tabs>
          <w:tab w:val="left" w:pos="886"/>
        </w:tabs>
        <w:spacing w:line="360" w:lineRule="auto"/>
        <w:ind w:left="885" w:right="651" w:hanging="206"/>
        <w:rPr>
          <w:rFonts w:ascii="Times New Roman" w:eastAsia="Times New Roman" w:hAnsi="Times New Roman" w:cs="Times New Roman"/>
          <w:sz w:val="20"/>
          <w:szCs w:val="20"/>
        </w:rPr>
      </w:pPr>
      <w:r w:rsidRPr="006D5A28">
        <w:rPr>
          <w:rFonts w:ascii="Times New Roman"/>
          <w:spacing w:val="-1"/>
          <w:sz w:val="20"/>
        </w:rPr>
        <w:t>P</w:t>
      </w:r>
      <w:r w:rsidR="00F77E6F" w:rsidRPr="006D5A28">
        <w:rPr>
          <w:rFonts w:ascii="Times New Roman"/>
          <w:spacing w:val="-1"/>
          <w:sz w:val="20"/>
        </w:rPr>
        <w:t>rior</w:t>
      </w:r>
      <w:r w:rsidR="00F77E6F" w:rsidRPr="006D5A28">
        <w:rPr>
          <w:rFonts w:ascii="Times New Roman"/>
          <w:spacing w:val="-11"/>
          <w:sz w:val="20"/>
        </w:rPr>
        <w:t xml:space="preserve"> </w:t>
      </w:r>
      <w:r w:rsidR="00F77E6F" w:rsidRPr="006D5A28">
        <w:rPr>
          <w:rFonts w:ascii="Times New Roman"/>
          <w:spacing w:val="-1"/>
          <w:sz w:val="20"/>
        </w:rPr>
        <w:t>quasi-judicial</w:t>
      </w:r>
      <w:r w:rsidR="00F77E6F" w:rsidRPr="006D5A28">
        <w:rPr>
          <w:rFonts w:ascii="Times New Roman"/>
          <w:spacing w:val="-11"/>
          <w:sz w:val="20"/>
        </w:rPr>
        <w:t xml:space="preserve"> </w:t>
      </w:r>
      <w:r w:rsidR="00F77E6F" w:rsidRPr="006D5A28">
        <w:rPr>
          <w:rFonts w:ascii="Times New Roman"/>
          <w:sz w:val="20"/>
        </w:rPr>
        <w:t>service:</w:t>
      </w:r>
    </w:p>
    <w:p w14:paraId="7BC6404E" w14:textId="10420D57" w:rsidR="00FB30F2" w:rsidRDefault="00F77E6F" w:rsidP="00DD7681">
      <w:pPr>
        <w:spacing w:line="360" w:lineRule="auto"/>
        <w:ind w:left="1080" w:right="40"/>
        <w:rPr>
          <w:rFonts w:cs="Times New Roman"/>
          <w:szCs w:val="20"/>
        </w:rPr>
      </w:pPr>
      <w:r>
        <w:rPr>
          <w:rFonts w:ascii="Times New Roman"/>
          <w:spacing w:val="-1"/>
          <w:sz w:val="20"/>
        </w:rPr>
        <w:t>Name</w:t>
      </w:r>
      <w:r>
        <w:rPr>
          <w:rFonts w:ascii="Times New Roman"/>
          <w:spacing w:val="-7"/>
          <w:sz w:val="20"/>
        </w:rPr>
        <w:t xml:space="preserve"> </w:t>
      </w:r>
      <w:r>
        <w:rPr>
          <w:rFonts w:ascii="Times New Roman"/>
          <w:sz w:val="20"/>
        </w:rPr>
        <w:t>of</w:t>
      </w:r>
      <w:r>
        <w:rPr>
          <w:rFonts w:ascii="Times New Roman"/>
          <w:spacing w:val="-8"/>
          <w:sz w:val="20"/>
        </w:rPr>
        <w:t xml:space="preserve"> </w:t>
      </w:r>
      <w:r>
        <w:rPr>
          <w:rFonts w:ascii="Times New Roman"/>
          <w:sz w:val="20"/>
        </w:rPr>
        <w:t>agency</w:t>
      </w:r>
      <w:r w:rsidR="00FB30F2">
        <w:rPr>
          <w:rFonts w:ascii="Times New Roman"/>
          <w:sz w:val="20"/>
        </w:rPr>
        <w:t>:</w:t>
      </w:r>
      <w:r w:rsidR="00DD7681">
        <w:rPr>
          <w:rFonts w:ascii="Times New Roman"/>
          <w:sz w:val="20"/>
        </w:rPr>
        <w:t xml:space="preserve"> </w:t>
      </w:r>
      <w:r w:rsidR="006D5A28">
        <w:rPr>
          <w:rFonts w:ascii="Times New Roman"/>
          <w:sz w:val="20"/>
        </w:rPr>
        <w:t xml:space="preserve"> </w:t>
      </w:r>
      <w:sdt>
        <w:sdtPr>
          <w:rPr>
            <w:rStyle w:val="MJ"/>
          </w:rPr>
          <w:id w:val="-1613666764"/>
          <w:placeholder>
            <w:docPart w:val="F4004349CB3845B183BB6B39700D8204"/>
          </w:placeholder>
        </w:sdtPr>
        <w:sdtEndPr>
          <w:rPr>
            <w:rStyle w:val="DefaultParagraphFont"/>
            <w:rFonts w:asciiTheme="minorHAnsi" w:hAnsiTheme="minorHAnsi" w:cs="Times New Roman"/>
            <w:sz w:val="22"/>
            <w:szCs w:val="20"/>
            <w:u w:val="none"/>
          </w:rPr>
        </w:sdtEndPr>
        <w:sdtContent>
          <w:sdt>
            <w:sdtPr>
              <w:rPr>
                <w:rStyle w:val="MJ"/>
              </w:rPr>
              <w:id w:val="694734618"/>
              <w:placeholder>
                <w:docPart w:val="E6A5B7E94ACC483D8D13340636353694"/>
              </w:placeholder>
              <w:showingPlcHdr/>
            </w:sdtPr>
            <w:sdtEndPr>
              <w:rPr>
                <w:rStyle w:val="DefaultParagraphFont"/>
                <w:rFonts w:asciiTheme="minorHAnsi" w:hAnsiTheme="minorHAnsi" w:cs="Times New Roman"/>
                <w:sz w:val="22"/>
                <w:szCs w:val="20"/>
                <w:u w:val="none"/>
              </w:rPr>
            </w:sdtEndPr>
            <w:sdtContent>
              <w:r w:rsidR="006D5A28" w:rsidRPr="00F90F65">
                <w:rPr>
                  <w:rStyle w:val="PlaceholderText"/>
                  <w:rFonts w:ascii="Times New Roman" w:hAnsi="Times New Roman" w:cs="Times New Roman"/>
                  <w:sz w:val="20"/>
                  <w:szCs w:val="20"/>
                  <w:highlight w:val="lightGray"/>
                  <w:u w:val="single"/>
                </w:rPr>
                <w:t>Click</w:t>
              </w:r>
            </w:sdtContent>
          </w:sdt>
        </w:sdtContent>
      </w:sdt>
    </w:p>
    <w:p w14:paraId="7F9DF255" w14:textId="0CC7C711" w:rsidR="00F77E6F" w:rsidRDefault="00F77E6F" w:rsidP="00DD7681">
      <w:pPr>
        <w:spacing w:line="360" w:lineRule="auto"/>
        <w:ind w:left="1080" w:right="40"/>
        <w:rPr>
          <w:rFonts w:cs="Times New Roman"/>
          <w:szCs w:val="20"/>
        </w:rPr>
      </w:pPr>
      <w:r>
        <w:rPr>
          <w:rFonts w:ascii="Times New Roman"/>
          <w:sz w:val="20"/>
        </w:rPr>
        <w:t>Position</w:t>
      </w:r>
      <w:r>
        <w:rPr>
          <w:rFonts w:ascii="Times New Roman"/>
          <w:spacing w:val="-11"/>
          <w:sz w:val="20"/>
        </w:rPr>
        <w:t xml:space="preserve"> </w:t>
      </w:r>
      <w:r>
        <w:rPr>
          <w:rFonts w:ascii="Times New Roman"/>
          <w:spacing w:val="-1"/>
          <w:sz w:val="20"/>
        </w:rPr>
        <w:t>held</w:t>
      </w:r>
      <w:r w:rsidR="00F50DFB">
        <w:rPr>
          <w:rFonts w:ascii="Times New Roman"/>
          <w:spacing w:val="-1"/>
          <w:sz w:val="20"/>
        </w:rPr>
        <w:t>:</w:t>
      </w:r>
      <w:r w:rsidR="00DD7681">
        <w:rPr>
          <w:rFonts w:ascii="Times New Roman"/>
          <w:spacing w:val="-1"/>
          <w:sz w:val="20"/>
        </w:rPr>
        <w:t xml:space="preserve">  </w:t>
      </w:r>
      <w:sdt>
        <w:sdtPr>
          <w:rPr>
            <w:rStyle w:val="MJ"/>
          </w:rPr>
          <w:id w:val="2101209031"/>
          <w:placeholder>
            <w:docPart w:val="08C22015DE404AF78434E68998E225B3"/>
          </w:placeholder>
        </w:sdtPr>
        <w:sdtEndPr>
          <w:rPr>
            <w:rStyle w:val="DefaultParagraphFont"/>
            <w:rFonts w:asciiTheme="minorHAnsi" w:hAnsiTheme="minorHAnsi" w:cs="Times New Roman"/>
            <w:sz w:val="22"/>
            <w:szCs w:val="20"/>
            <w:u w:val="none"/>
          </w:rPr>
        </w:sdtEndPr>
        <w:sdtContent>
          <w:sdt>
            <w:sdtPr>
              <w:rPr>
                <w:rStyle w:val="MJ"/>
              </w:rPr>
              <w:id w:val="374274448"/>
              <w:placeholder>
                <w:docPart w:val="F831D0D211C74DEF85962CE254800A64"/>
              </w:placeholder>
              <w:showingPlcHdr/>
            </w:sdtPr>
            <w:sdtEndPr>
              <w:rPr>
                <w:rStyle w:val="DefaultParagraphFont"/>
                <w:rFonts w:asciiTheme="minorHAnsi" w:hAnsiTheme="minorHAnsi" w:cs="Times New Roman"/>
                <w:sz w:val="22"/>
                <w:szCs w:val="20"/>
                <w:u w:val="none"/>
              </w:rPr>
            </w:sdtEndPr>
            <w:sdtContent>
              <w:r w:rsidR="00DD7681" w:rsidRPr="00F90F65">
                <w:rPr>
                  <w:rStyle w:val="PlaceholderText"/>
                  <w:rFonts w:ascii="Times New Roman" w:hAnsi="Times New Roman" w:cs="Times New Roman"/>
                  <w:sz w:val="20"/>
                  <w:szCs w:val="20"/>
                  <w:highlight w:val="lightGray"/>
                  <w:u w:val="single"/>
                </w:rPr>
                <w:t>Click</w:t>
              </w:r>
            </w:sdtContent>
          </w:sdt>
        </w:sdtContent>
      </w:sdt>
    </w:p>
    <w:p w14:paraId="6966ACC6" w14:textId="71DE74C7" w:rsidR="00FB30F2" w:rsidRDefault="00F77E6F" w:rsidP="00DD7681">
      <w:pPr>
        <w:spacing w:line="360" w:lineRule="auto"/>
        <w:ind w:left="1080" w:right="40"/>
        <w:rPr>
          <w:rFonts w:ascii="Times New Roman"/>
          <w:spacing w:val="24"/>
          <w:w w:val="99"/>
          <w:sz w:val="20"/>
        </w:rPr>
      </w:pPr>
      <w:r>
        <w:rPr>
          <w:rFonts w:ascii="Times New Roman"/>
          <w:spacing w:val="-1"/>
          <w:sz w:val="20"/>
        </w:rPr>
        <w:t>Hearings</w:t>
      </w:r>
      <w:r>
        <w:rPr>
          <w:rFonts w:ascii="Times New Roman"/>
          <w:spacing w:val="-6"/>
          <w:sz w:val="20"/>
        </w:rPr>
        <w:t xml:space="preserve"> </w:t>
      </w:r>
      <w:r>
        <w:rPr>
          <w:rFonts w:ascii="Times New Roman"/>
          <w:sz w:val="20"/>
        </w:rPr>
        <w:t>on</w:t>
      </w:r>
      <w:r>
        <w:rPr>
          <w:rFonts w:ascii="Times New Roman"/>
          <w:spacing w:val="-4"/>
          <w:sz w:val="20"/>
        </w:rPr>
        <w:t xml:space="preserve"> </w:t>
      </w:r>
      <w:r>
        <w:rPr>
          <w:rFonts w:ascii="Times New Roman"/>
          <w:spacing w:val="-1"/>
          <w:sz w:val="20"/>
        </w:rPr>
        <w:t>what</w:t>
      </w:r>
      <w:r>
        <w:rPr>
          <w:rFonts w:ascii="Times New Roman"/>
          <w:spacing w:val="-5"/>
          <w:sz w:val="20"/>
        </w:rPr>
        <w:t xml:space="preserve"> </w:t>
      </w:r>
      <w:r>
        <w:rPr>
          <w:rFonts w:ascii="Times New Roman"/>
          <w:sz w:val="20"/>
        </w:rPr>
        <w:t>types</w:t>
      </w:r>
      <w:r>
        <w:rPr>
          <w:rFonts w:ascii="Times New Roman"/>
          <w:spacing w:val="-6"/>
          <w:sz w:val="20"/>
        </w:rPr>
        <w:t xml:space="preserve"> </w:t>
      </w:r>
      <w:r>
        <w:rPr>
          <w:rFonts w:ascii="Times New Roman"/>
          <w:sz w:val="20"/>
        </w:rPr>
        <w:t>of</w:t>
      </w:r>
      <w:r>
        <w:rPr>
          <w:rFonts w:ascii="Times New Roman"/>
          <w:spacing w:val="-6"/>
          <w:sz w:val="20"/>
        </w:rPr>
        <w:t xml:space="preserve"> </w:t>
      </w:r>
      <w:r>
        <w:rPr>
          <w:rFonts w:ascii="Times New Roman"/>
          <w:sz w:val="20"/>
        </w:rPr>
        <w:t>issues</w:t>
      </w:r>
      <w:r w:rsidR="00FB30F2">
        <w:rPr>
          <w:rFonts w:ascii="Times New Roman"/>
          <w:sz w:val="20"/>
        </w:rPr>
        <w:t>:</w:t>
      </w:r>
      <w:r w:rsidR="00DD7681">
        <w:rPr>
          <w:rFonts w:ascii="Times New Roman"/>
          <w:sz w:val="20"/>
        </w:rPr>
        <w:t xml:space="preserve">  </w:t>
      </w:r>
      <w:sdt>
        <w:sdtPr>
          <w:rPr>
            <w:rStyle w:val="MJ"/>
          </w:rPr>
          <w:id w:val="-1432732231"/>
          <w:placeholder>
            <w:docPart w:val="4ABA90B003AF4E7EBFED970C6644F341"/>
          </w:placeholder>
        </w:sdtPr>
        <w:sdtEndPr>
          <w:rPr>
            <w:rStyle w:val="DefaultParagraphFont"/>
            <w:rFonts w:asciiTheme="minorHAnsi" w:hAnsiTheme="minorHAnsi" w:cs="Times New Roman"/>
            <w:sz w:val="22"/>
            <w:szCs w:val="20"/>
            <w:u w:val="none"/>
          </w:rPr>
        </w:sdtEndPr>
        <w:sdtContent>
          <w:sdt>
            <w:sdtPr>
              <w:rPr>
                <w:rStyle w:val="MJ"/>
              </w:rPr>
              <w:id w:val="577168448"/>
              <w:placeholder>
                <w:docPart w:val="771E58C34F53404EAA46F234E06A91E6"/>
              </w:placeholder>
              <w:showingPlcHdr/>
            </w:sdtPr>
            <w:sdtEndPr>
              <w:rPr>
                <w:rStyle w:val="DefaultParagraphFont"/>
                <w:rFonts w:asciiTheme="minorHAnsi" w:hAnsiTheme="minorHAnsi" w:cs="Times New Roman"/>
                <w:sz w:val="22"/>
                <w:szCs w:val="20"/>
                <w:u w:val="none"/>
              </w:rPr>
            </w:sdtEndPr>
            <w:sdtContent>
              <w:r w:rsidR="00DD7681" w:rsidRPr="00F90F65">
                <w:rPr>
                  <w:rStyle w:val="PlaceholderText"/>
                  <w:rFonts w:ascii="Times New Roman" w:hAnsi="Times New Roman" w:cs="Times New Roman"/>
                  <w:sz w:val="20"/>
                  <w:szCs w:val="20"/>
                  <w:highlight w:val="lightGray"/>
                  <w:u w:val="single"/>
                </w:rPr>
                <w:t>Click</w:t>
              </w:r>
            </w:sdtContent>
          </w:sdt>
        </w:sdtContent>
      </w:sdt>
    </w:p>
    <w:p w14:paraId="22FF188D" w14:textId="2892E2A3" w:rsidR="00F77E6F" w:rsidRDefault="00F77E6F" w:rsidP="00DD7681">
      <w:pPr>
        <w:spacing w:line="360" w:lineRule="auto"/>
        <w:ind w:left="1080" w:right="40"/>
        <w:rPr>
          <w:rFonts w:cs="Times New Roman"/>
          <w:szCs w:val="20"/>
        </w:rPr>
      </w:pPr>
      <w:r>
        <w:rPr>
          <w:rFonts w:ascii="Times New Roman"/>
          <w:spacing w:val="-1"/>
          <w:sz w:val="20"/>
        </w:rPr>
        <w:t>Number</w:t>
      </w:r>
      <w:r>
        <w:rPr>
          <w:rFonts w:ascii="Times New Roman"/>
          <w:spacing w:val="-7"/>
          <w:sz w:val="20"/>
        </w:rPr>
        <w:t xml:space="preserve"> </w:t>
      </w:r>
      <w:r>
        <w:rPr>
          <w:rFonts w:ascii="Times New Roman"/>
          <w:sz w:val="20"/>
        </w:rPr>
        <w:t>of</w:t>
      </w:r>
      <w:r>
        <w:rPr>
          <w:rFonts w:ascii="Times New Roman"/>
          <w:spacing w:val="-9"/>
          <w:sz w:val="20"/>
        </w:rPr>
        <w:t xml:space="preserve"> </w:t>
      </w:r>
      <w:r>
        <w:rPr>
          <w:rFonts w:ascii="Times New Roman"/>
          <w:sz w:val="20"/>
        </w:rPr>
        <w:t>cases</w:t>
      </w:r>
      <w:r>
        <w:rPr>
          <w:rFonts w:ascii="Times New Roman"/>
          <w:spacing w:val="-8"/>
          <w:sz w:val="20"/>
        </w:rPr>
        <w:t xml:space="preserve"> </w:t>
      </w:r>
      <w:r>
        <w:rPr>
          <w:rFonts w:ascii="Times New Roman"/>
          <w:sz w:val="20"/>
        </w:rPr>
        <w:t>adjudicated</w:t>
      </w:r>
      <w:r w:rsidR="00F50DFB">
        <w:rPr>
          <w:rFonts w:ascii="Times New Roman"/>
          <w:sz w:val="20"/>
        </w:rPr>
        <w:t>:</w:t>
      </w:r>
      <w:r w:rsidR="00DD7681">
        <w:rPr>
          <w:rFonts w:ascii="Times New Roman"/>
          <w:sz w:val="20"/>
        </w:rPr>
        <w:t xml:space="preserve">  </w:t>
      </w:r>
      <w:sdt>
        <w:sdtPr>
          <w:rPr>
            <w:rStyle w:val="MJ"/>
          </w:rPr>
          <w:id w:val="-842621421"/>
          <w:placeholder>
            <w:docPart w:val="F24B29D18C874FB8981A77A36B12ED03"/>
          </w:placeholder>
        </w:sdtPr>
        <w:sdtEndPr>
          <w:rPr>
            <w:rStyle w:val="DefaultParagraphFont"/>
            <w:rFonts w:asciiTheme="minorHAnsi" w:hAnsiTheme="minorHAnsi" w:cs="Times New Roman"/>
            <w:sz w:val="22"/>
            <w:szCs w:val="20"/>
            <w:u w:val="none"/>
          </w:rPr>
        </w:sdtEndPr>
        <w:sdtContent>
          <w:sdt>
            <w:sdtPr>
              <w:rPr>
                <w:rStyle w:val="MJ"/>
              </w:rPr>
              <w:id w:val="-1758280165"/>
              <w:placeholder>
                <w:docPart w:val="F0C9C931BBF84E7B84C18E4BE2360361"/>
              </w:placeholder>
              <w:showingPlcHdr/>
            </w:sdtPr>
            <w:sdtEndPr>
              <w:rPr>
                <w:rStyle w:val="DefaultParagraphFont"/>
                <w:rFonts w:asciiTheme="minorHAnsi" w:hAnsiTheme="minorHAnsi" w:cs="Times New Roman"/>
                <w:sz w:val="22"/>
                <w:szCs w:val="20"/>
                <w:u w:val="none"/>
              </w:rPr>
            </w:sdtEndPr>
            <w:sdtContent>
              <w:r w:rsidR="00DD7681" w:rsidRPr="00F90F65">
                <w:rPr>
                  <w:rStyle w:val="PlaceholderText"/>
                  <w:rFonts w:ascii="Times New Roman" w:hAnsi="Times New Roman" w:cs="Times New Roman"/>
                  <w:sz w:val="20"/>
                  <w:szCs w:val="20"/>
                  <w:highlight w:val="lightGray"/>
                  <w:u w:val="single"/>
                </w:rPr>
                <w:t>Click</w:t>
              </w:r>
            </w:sdtContent>
          </w:sdt>
        </w:sdtContent>
      </w:sdt>
    </w:p>
    <w:p w14:paraId="2F5D8CED" w14:textId="101CED0A" w:rsidR="00F77E6F" w:rsidRDefault="00F77E6F" w:rsidP="00DD7681">
      <w:pPr>
        <w:spacing w:line="360" w:lineRule="auto"/>
        <w:ind w:left="1080"/>
        <w:rPr>
          <w:rFonts w:cs="Times New Roman"/>
          <w:szCs w:val="20"/>
        </w:rPr>
      </w:pPr>
      <w:r>
        <w:rPr>
          <w:rFonts w:ascii="Times New Roman"/>
          <w:sz w:val="20"/>
        </w:rPr>
        <w:t>Dates</w:t>
      </w:r>
      <w:r>
        <w:rPr>
          <w:rFonts w:ascii="Times New Roman"/>
          <w:spacing w:val="-7"/>
          <w:sz w:val="20"/>
        </w:rPr>
        <w:t xml:space="preserve"> </w:t>
      </w:r>
      <w:r>
        <w:rPr>
          <w:rFonts w:ascii="Times New Roman"/>
          <w:sz w:val="20"/>
        </w:rPr>
        <w:t>of</w:t>
      </w:r>
      <w:r>
        <w:rPr>
          <w:rFonts w:ascii="Times New Roman"/>
          <w:spacing w:val="-8"/>
          <w:sz w:val="20"/>
        </w:rPr>
        <w:t xml:space="preserve"> </w:t>
      </w:r>
      <w:r>
        <w:rPr>
          <w:rFonts w:ascii="Times New Roman"/>
          <w:sz w:val="20"/>
        </w:rPr>
        <w:t>service</w:t>
      </w:r>
      <w:r w:rsidR="00F50DFB">
        <w:rPr>
          <w:rFonts w:ascii="Times New Roman"/>
          <w:sz w:val="20"/>
        </w:rPr>
        <w:t>:</w:t>
      </w:r>
      <w:r w:rsidR="00DD7681">
        <w:rPr>
          <w:rFonts w:ascii="Times New Roman"/>
          <w:sz w:val="20"/>
        </w:rPr>
        <w:t xml:space="preserve">  </w:t>
      </w:r>
      <w:sdt>
        <w:sdtPr>
          <w:rPr>
            <w:rStyle w:val="MJ"/>
          </w:rPr>
          <w:id w:val="423921742"/>
          <w:placeholder>
            <w:docPart w:val="232BC3A4B6324F298179101BFC424AFF"/>
          </w:placeholder>
        </w:sdtPr>
        <w:sdtEndPr>
          <w:rPr>
            <w:rStyle w:val="DefaultParagraphFont"/>
            <w:rFonts w:asciiTheme="minorHAnsi" w:hAnsiTheme="minorHAnsi" w:cs="Times New Roman"/>
            <w:sz w:val="22"/>
            <w:szCs w:val="20"/>
            <w:u w:val="none"/>
          </w:rPr>
        </w:sdtEndPr>
        <w:sdtContent>
          <w:sdt>
            <w:sdtPr>
              <w:rPr>
                <w:rStyle w:val="MJ"/>
              </w:rPr>
              <w:id w:val="1855462728"/>
              <w:placeholder>
                <w:docPart w:val="6A2FC18E9AB4483C8B6D9EA09530781D"/>
              </w:placeholder>
              <w:showingPlcHdr/>
            </w:sdtPr>
            <w:sdtEndPr>
              <w:rPr>
                <w:rStyle w:val="DefaultParagraphFont"/>
                <w:rFonts w:asciiTheme="minorHAnsi" w:hAnsiTheme="minorHAnsi" w:cs="Times New Roman"/>
                <w:sz w:val="22"/>
                <w:szCs w:val="20"/>
                <w:u w:val="none"/>
              </w:rPr>
            </w:sdtEndPr>
            <w:sdtContent>
              <w:r w:rsidR="00DD7681" w:rsidRPr="00F90F65">
                <w:rPr>
                  <w:rStyle w:val="PlaceholderText"/>
                  <w:rFonts w:ascii="Times New Roman" w:hAnsi="Times New Roman" w:cs="Times New Roman"/>
                  <w:sz w:val="20"/>
                  <w:szCs w:val="20"/>
                  <w:highlight w:val="lightGray"/>
                  <w:u w:val="single"/>
                </w:rPr>
                <w:t>Click</w:t>
              </w:r>
            </w:sdtContent>
          </w:sdt>
        </w:sdtContent>
      </w:sdt>
    </w:p>
    <w:p w14:paraId="6CB881DA" w14:textId="77777777" w:rsidR="00DD7681" w:rsidRPr="00FB30F2" w:rsidRDefault="00DD7681" w:rsidP="00F77E6F">
      <w:pPr>
        <w:rPr>
          <w:rFonts w:ascii="Times New Roman" w:eastAsia="Times New Roman" w:hAnsi="Times New Roman" w:cs="Times New Roman"/>
          <w:sz w:val="20"/>
          <w:szCs w:val="20"/>
        </w:rPr>
      </w:pPr>
    </w:p>
    <w:tbl>
      <w:tblPr>
        <w:tblStyle w:val="TableGrid"/>
        <w:tblW w:w="10260" w:type="dxa"/>
        <w:tblInd w:w="85" w:type="dxa"/>
        <w:tblLook w:val="04A0" w:firstRow="1" w:lastRow="0" w:firstColumn="1" w:lastColumn="0" w:noHBand="0" w:noVBand="1"/>
      </w:tblPr>
      <w:tblGrid>
        <w:gridCol w:w="10260"/>
      </w:tblGrid>
      <w:tr w:rsidR="00DD7681" w14:paraId="428B8780" w14:textId="77777777" w:rsidTr="00DD7681">
        <w:tc>
          <w:tcPr>
            <w:tcW w:w="10260" w:type="dxa"/>
            <w:shd w:val="clear" w:color="auto" w:fill="D9D9D9" w:themeFill="background1" w:themeFillShade="D9"/>
          </w:tcPr>
          <w:p w14:paraId="419D1716" w14:textId="0939E8EE" w:rsidR="00DD7681" w:rsidRPr="00DD7681" w:rsidRDefault="00DD7681" w:rsidP="00F77E6F">
            <w:pPr>
              <w:spacing w:line="200" w:lineRule="atLeast"/>
              <w:rPr>
                <w:rFonts w:ascii="Times New Roman" w:eastAsia="Times New Roman" w:hAnsi="Times New Roman" w:cs="Times New Roman"/>
                <w:b/>
                <w:bCs/>
                <w:sz w:val="20"/>
                <w:szCs w:val="20"/>
              </w:rPr>
            </w:pPr>
            <w:r w:rsidRPr="00DD7681">
              <w:rPr>
                <w:rFonts w:ascii="Times New Roman" w:eastAsia="Times New Roman" w:hAnsi="Times New Roman" w:cs="Times New Roman"/>
                <w:b/>
                <w:bCs/>
                <w:sz w:val="20"/>
                <w:szCs w:val="20"/>
              </w:rPr>
              <w:t>BUSINESS INVOLVEMENT</w:t>
            </w:r>
          </w:p>
        </w:tc>
      </w:tr>
    </w:tbl>
    <w:p w14:paraId="2C715C35" w14:textId="77777777" w:rsidR="0068237B" w:rsidRPr="0068237B" w:rsidRDefault="0068237B" w:rsidP="0068237B">
      <w:pPr>
        <w:tabs>
          <w:tab w:val="left" w:pos="900"/>
        </w:tabs>
        <w:spacing w:after="60" w:line="194" w:lineRule="auto"/>
        <w:ind w:left="720" w:right="490"/>
        <w:jc w:val="both"/>
        <w:rPr>
          <w:rFonts w:ascii="Times New Roman" w:eastAsia="Times New Roman" w:hAnsi="Times New Roman" w:cs="Times New Roman"/>
          <w:sz w:val="20"/>
          <w:szCs w:val="20"/>
        </w:rPr>
      </w:pPr>
    </w:p>
    <w:p w14:paraId="58277370" w14:textId="4B8445AA" w:rsidR="00F77E6F" w:rsidRDefault="00F77E6F" w:rsidP="0068237B">
      <w:pPr>
        <w:numPr>
          <w:ilvl w:val="0"/>
          <w:numId w:val="23"/>
        </w:numPr>
        <w:tabs>
          <w:tab w:val="left" w:pos="900"/>
        </w:tabs>
        <w:spacing w:after="60" w:line="194" w:lineRule="auto"/>
        <w:ind w:left="720" w:right="490" w:hanging="547"/>
        <w:jc w:val="both"/>
        <w:rPr>
          <w:rFonts w:ascii="Times New Roman" w:eastAsia="Times New Roman" w:hAnsi="Times New Roman" w:cs="Times New Roman"/>
          <w:sz w:val="20"/>
          <w:szCs w:val="20"/>
        </w:rPr>
      </w:pPr>
      <w:r>
        <w:rPr>
          <w:rFonts w:ascii="Times New Roman"/>
          <w:sz w:val="20"/>
        </w:rPr>
        <w:t>a)</w:t>
      </w:r>
      <w:r>
        <w:rPr>
          <w:rFonts w:ascii="Times New Roman"/>
          <w:spacing w:val="-4"/>
          <w:sz w:val="20"/>
        </w:rPr>
        <w:t xml:space="preserve"> </w:t>
      </w:r>
      <w:r>
        <w:rPr>
          <w:rFonts w:ascii="Times New Roman"/>
          <w:sz w:val="20"/>
        </w:rPr>
        <w:t>If</w:t>
      </w:r>
      <w:r>
        <w:rPr>
          <w:rFonts w:ascii="Times New Roman"/>
          <w:spacing w:val="-3"/>
          <w:sz w:val="20"/>
        </w:rPr>
        <w:t xml:space="preserve"> </w:t>
      </w:r>
      <w:r>
        <w:rPr>
          <w:rFonts w:ascii="Times New Roman"/>
          <w:spacing w:val="-1"/>
          <w:sz w:val="20"/>
        </w:rPr>
        <w:t>you</w:t>
      </w:r>
      <w:r>
        <w:rPr>
          <w:rFonts w:ascii="Times New Roman"/>
          <w:spacing w:val="-5"/>
          <w:sz w:val="20"/>
        </w:rPr>
        <w:t xml:space="preserve"> </w:t>
      </w:r>
      <w:r>
        <w:rPr>
          <w:rFonts w:ascii="Times New Roman"/>
          <w:sz w:val="20"/>
        </w:rPr>
        <w:t>are</w:t>
      </w:r>
      <w:r>
        <w:rPr>
          <w:rFonts w:ascii="Times New Roman"/>
          <w:spacing w:val="-4"/>
          <w:sz w:val="20"/>
        </w:rPr>
        <w:t xml:space="preserve"> </w:t>
      </w:r>
      <w:r>
        <w:rPr>
          <w:rFonts w:ascii="Times New Roman"/>
          <w:sz w:val="20"/>
        </w:rPr>
        <w:t>now</w:t>
      </w:r>
      <w:r>
        <w:rPr>
          <w:rFonts w:ascii="Times New Roman"/>
          <w:spacing w:val="-6"/>
          <w:sz w:val="20"/>
        </w:rPr>
        <w:t xml:space="preserve"> </w:t>
      </w:r>
      <w:r>
        <w:rPr>
          <w:rFonts w:ascii="Times New Roman"/>
          <w:sz w:val="20"/>
        </w:rPr>
        <w:t>an</w:t>
      </w:r>
      <w:r>
        <w:rPr>
          <w:rFonts w:ascii="Times New Roman"/>
          <w:spacing w:val="-5"/>
          <w:sz w:val="20"/>
        </w:rPr>
        <w:t xml:space="preserve"> </w:t>
      </w:r>
      <w:r>
        <w:rPr>
          <w:rFonts w:ascii="Times New Roman"/>
          <w:sz w:val="20"/>
        </w:rPr>
        <w:t>officer,</w:t>
      </w:r>
      <w:r>
        <w:rPr>
          <w:rFonts w:ascii="Times New Roman"/>
          <w:spacing w:val="-5"/>
          <w:sz w:val="20"/>
        </w:rPr>
        <w:t xml:space="preserve"> </w:t>
      </w:r>
      <w:r>
        <w:rPr>
          <w:rFonts w:ascii="Times New Roman"/>
          <w:sz w:val="20"/>
        </w:rPr>
        <w:t>director,</w:t>
      </w:r>
      <w:r>
        <w:rPr>
          <w:rFonts w:ascii="Times New Roman"/>
          <w:spacing w:val="-4"/>
          <w:sz w:val="20"/>
        </w:rPr>
        <w:t xml:space="preserve"> </w:t>
      </w:r>
      <w:r>
        <w:rPr>
          <w:rFonts w:ascii="Times New Roman"/>
          <w:spacing w:val="-1"/>
          <w:sz w:val="20"/>
        </w:rPr>
        <w:t>or</w:t>
      </w:r>
      <w:r>
        <w:rPr>
          <w:rFonts w:ascii="Times New Roman"/>
          <w:spacing w:val="-4"/>
          <w:sz w:val="20"/>
        </w:rPr>
        <w:t xml:space="preserve"> </w:t>
      </w:r>
      <w:r>
        <w:rPr>
          <w:rFonts w:ascii="Times New Roman"/>
          <w:spacing w:val="-1"/>
          <w:sz w:val="20"/>
        </w:rPr>
        <w:t>otherwise</w:t>
      </w:r>
      <w:r>
        <w:rPr>
          <w:rFonts w:ascii="Times New Roman"/>
          <w:spacing w:val="-4"/>
          <w:sz w:val="20"/>
        </w:rPr>
        <w:t xml:space="preserve"> </w:t>
      </w:r>
      <w:r>
        <w:rPr>
          <w:rFonts w:ascii="Times New Roman"/>
          <w:spacing w:val="-1"/>
          <w:sz w:val="20"/>
        </w:rPr>
        <w:t>engaged</w:t>
      </w:r>
      <w:r>
        <w:rPr>
          <w:rFonts w:ascii="Times New Roman"/>
          <w:spacing w:val="-3"/>
          <w:sz w:val="20"/>
        </w:rPr>
        <w:t xml:space="preserve"> </w:t>
      </w:r>
      <w:r>
        <w:rPr>
          <w:rFonts w:ascii="Times New Roman"/>
          <w:spacing w:val="1"/>
          <w:sz w:val="20"/>
        </w:rPr>
        <w:t>in</w:t>
      </w:r>
      <w:r>
        <w:rPr>
          <w:rFonts w:ascii="Times New Roman"/>
          <w:spacing w:val="-5"/>
          <w:sz w:val="20"/>
        </w:rPr>
        <w:t xml:space="preserve"> </w:t>
      </w:r>
      <w:r>
        <w:rPr>
          <w:rFonts w:ascii="Times New Roman"/>
          <w:spacing w:val="-1"/>
          <w:sz w:val="20"/>
        </w:rPr>
        <w:t>the</w:t>
      </w:r>
      <w:r>
        <w:rPr>
          <w:rFonts w:ascii="Times New Roman"/>
          <w:spacing w:val="-2"/>
          <w:sz w:val="20"/>
        </w:rPr>
        <w:t xml:space="preserve"> </w:t>
      </w:r>
      <w:r>
        <w:rPr>
          <w:rFonts w:ascii="Times New Roman"/>
          <w:spacing w:val="-1"/>
          <w:sz w:val="20"/>
        </w:rPr>
        <w:t>management</w:t>
      </w:r>
      <w:r>
        <w:rPr>
          <w:rFonts w:ascii="Times New Roman"/>
          <w:spacing w:val="-5"/>
          <w:sz w:val="20"/>
        </w:rPr>
        <w:t xml:space="preserve"> </w:t>
      </w:r>
      <w:r>
        <w:rPr>
          <w:rFonts w:ascii="Times New Roman"/>
          <w:sz w:val="20"/>
        </w:rPr>
        <w:t>of</w:t>
      </w:r>
      <w:r>
        <w:rPr>
          <w:rFonts w:ascii="Times New Roman"/>
          <w:spacing w:val="-6"/>
          <w:sz w:val="20"/>
        </w:rPr>
        <w:t xml:space="preserve"> </w:t>
      </w:r>
      <w:r>
        <w:rPr>
          <w:rFonts w:ascii="Times New Roman"/>
          <w:spacing w:val="1"/>
          <w:sz w:val="20"/>
        </w:rPr>
        <w:t>any</w:t>
      </w:r>
      <w:r>
        <w:rPr>
          <w:rFonts w:ascii="Times New Roman"/>
          <w:spacing w:val="-8"/>
          <w:sz w:val="20"/>
        </w:rPr>
        <w:t xml:space="preserve"> </w:t>
      </w:r>
      <w:r>
        <w:rPr>
          <w:rFonts w:ascii="Times New Roman"/>
          <w:sz w:val="20"/>
        </w:rPr>
        <w:t>business</w:t>
      </w:r>
      <w:r>
        <w:rPr>
          <w:rFonts w:ascii="Times New Roman"/>
          <w:spacing w:val="5"/>
          <w:sz w:val="20"/>
        </w:rPr>
        <w:t xml:space="preserve"> </w:t>
      </w:r>
      <w:r>
        <w:rPr>
          <w:rFonts w:ascii="Times New Roman"/>
          <w:spacing w:val="-1"/>
          <w:sz w:val="20"/>
        </w:rPr>
        <w:t>enterprise,</w:t>
      </w:r>
      <w:r>
        <w:rPr>
          <w:rFonts w:ascii="Times New Roman"/>
          <w:spacing w:val="-3"/>
          <w:sz w:val="20"/>
        </w:rPr>
        <w:t xml:space="preserve"> </w:t>
      </w:r>
      <w:r>
        <w:rPr>
          <w:rFonts w:ascii="Times New Roman"/>
          <w:spacing w:val="-1"/>
          <w:sz w:val="20"/>
        </w:rPr>
        <w:t>state</w:t>
      </w:r>
      <w:r>
        <w:rPr>
          <w:rFonts w:ascii="Times New Roman"/>
          <w:spacing w:val="-4"/>
          <w:sz w:val="20"/>
        </w:rPr>
        <w:t xml:space="preserve"> </w:t>
      </w:r>
      <w:r>
        <w:rPr>
          <w:rFonts w:ascii="Times New Roman"/>
          <w:sz w:val="20"/>
        </w:rPr>
        <w:t>the</w:t>
      </w:r>
      <w:r>
        <w:rPr>
          <w:rFonts w:ascii="Times New Roman"/>
          <w:spacing w:val="-4"/>
          <w:sz w:val="20"/>
        </w:rPr>
        <w:t xml:space="preserve"> </w:t>
      </w:r>
      <w:r>
        <w:rPr>
          <w:rFonts w:ascii="Times New Roman"/>
          <w:spacing w:val="-1"/>
          <w:sz w:val="20"/>
        </w:rPr>
        <w:t>name</w:t>
      </w:r>
      <w:r w:rsidR="00DD7681">
        <w:rPr>
          <w:rFonts w:ascii="Times New Roman"/>
          <w:spacing w:val="-1"/>
          <w:sz w:val="20"/>
        </w:rPr>
        <w:t xml:space="preserve"> </w:t>
      </w:r>
      <w:r w:rsidR="00DD7681">
        <w:rPr>
          <w:rFonts w:ascii="Times New Roman"/>
          <w:spacing w:val="-1"/>
          <w:sz w:val="20"/>
        </w:rPr>
        <w:tab/>
      </w:r>
      <w:r>
        <w:rPr>
          <w:rFonts w:ascii="Times New Roman"/>
          <w:sz w:val="20"/>
        </w:rPr>
        <w:t>of</w:t>
      </w:r>
      <w:r w:rsidR="001176EA">
        <w:rPr>
          <w:rFonts w:ascii="Times New Roman"/>
          <w:sz w:val="20"/>
        </w:rPr>
        <w:t xml:space="preserve"> </w:t>
      </w:r>
      <w:r>
        <w:rPr>
          <w:rFonts w:ascii="Times New Roman"/>
          <w:spacing w:val="-1"/>
          <w:sz w:val="20"/>
        </w:rPr>
        <w:t>such</w:t>
      </w:r>
      <w:r>
        <w:rPr>
          <w:rFonts w:ascii="Times New Roman"/>
          <w:spacing w:val="-6"/>
          <w:sz w:val="20"/>
        </w:rPr>
        <w:t xml:space="preserve"> </w:t>
      </w:r>
      <w:r>
        <w:rPr>
          <w:rFonts w:ascii="Times New Roman"/>
          <w:spacing w:val="-1"/>
          <w:sz w:val="20"/>
        </w:rPr>
        <w:t>enterprise,</w:t>
      </w:r>
      <w:r>
        <w:rPr>
          <w:rFonts w:ascii="Times New Roman"/>
          <w:spacing w:val="-3"/>
          <w:sz w:val="20"/>
        </w:rPr>
        <w:t xml:space="preserve"> </w:t>
      </w:r>
      <w:r>
        <w:rPr>
          <w:rFonts w:ascii="Times New Roman"/>
          <w:sz w:val="20"/>
        </w:rPr>
        <w:t>the</w:t>
      </w:r>
      <w:r>
        <w:rPr>
          <w:rFonts w:ascii="Times New Roman"/>
          <w:spacing w:val="-4"/>
          <w:sz w:val="20"/>
        </w:rPr>
        <w:t xml:space="preserve"> </w:t>
      </w:r>
      <w:r>
        <w:rPr>
          <w:rFonts w:ascii="Times New Roman"/>
          <w:spacing w:val="-1"/>
          <w:sz w:val="20"/>
        </w:rPr>
        <w:t>nature</w:t>
      </w:r>
      <w:r>
        <w:rPr>
          <w:rFonts w:ascii="Times New Roman"/>
          <w:spacing w:val="-5"/>
          <w:sz w:val="20"/>
        </w:rPr>
        <w:t xml:space="preserve"> </w:t>
      </w:r>
      <w:r>
        <w:rPr>
          <w:rFonts w:ascii="Times New Roman"/>
          <w:sz w:val="20"/>
        </w:rPr>
        <w:t>of</w:t>
      </w:r>
      <w:r>
        <w:rPr>
          <w:rFonts w:ascii="Times New Roman"/>
          <w:spacing w:val="-6"/>
          <w:sz w:val="20"/>
        </w:rPr>
        <w:t xml:space="preserve"> </w:t>
      </w:r>
      <w:r>
        <w:rPr>
          <w:rFonts w:ascii="Times New Roman"/>
          <w:sz w:val="20"/>
        </w:rPr>
        <w:t>the</w:t>
      </w:r>
      <w:r>
        <w:rPr>
          <w:rFonts w:ascii="Times New Roman"/>
          <w:spacing w:val="-4"/>
          <w:sz w:val="20"/>
        </w:rPr>
        <w:t xml:space="preserve"> </w:t>
      </w:r>
      <w:r>
        <w:rPr>
          <w:rFonts w:ascii="Times New Roman"/>
          <w:spacing w:val="-1"/>
          <w:sz w:val="20"/>
        </w:rPr>
        <w:t>business,</w:t>
      </w:r>
      <w:r>
        <w:rPr>
          <w:rFonts w:ascii="Times New Roman"/>
          <w:spacing w:val="-5"/>
          <w:sz w:val="20"/>
        </w:rPr>
        <w:t xml:space="preserve"> </w:t>
      </w:r>
      <w:r>
        <w:rPr>
          <w:rFonts w:ascii="Times New Roman"/>
          <w:spacing w:val="-1"/>
          <w:sz w:val="20"/>
        </w:rPr>
        <w:t>the nature</w:t>
      </w:r>
      <w:r>
        <w:rPr>
          <w:rFonts w:ascii="Times New Roman"/>
          <w:spacing w:val="-5"/>
          <w:sz w:val="20"/>
        </w:rPr>
        <w:t xml:space="preserve"> </w:t>
      </w:r>
      <w:r>
        <w:rPr>
          <w:rFonts w:ascii="Times New Roman"/>
          <w:sz w:val="20"/>
        </w:rPr>
        <w:t>of</w:t>
      </w:r>
      <w:r>
        <w:rPr>
          <w:rFonts w:ascii="Times New Roman"/>
          <w:spacing w:val="-3"/>
          <w:sz w:val="20"/>
        </w:rPr>
        <w:t xml:space="preserve"> </w:t>
      </w:r>
      <w:r>
        <w:rPr>
          <w:rFonts w:ascii="Times New Roman"/>
          <w:spacing w:val="-1"/>
          <w:sz w:val="20"/>
        </w:rPr>
        <w:t>your</w:t>
      </w:r>
      <w:r>
        <w:rPr>
          <w:rFonts w:ascii="Times New Roman"/>
          <w:spacing w:val="-4"/>
          <w:sz w:val="20"/>
        </w:rPr>
        <w:t xml:space="preserve"> </w:t>
      </w:r>
      <w:r>
        <w:rPr>
          <w:rFonts w:ascii="Times New Roman"/>
          <w:spacing w:val="-1"/>
          <w:sz w:val="20"/>
        </w:rPr>
        <w:t>duties,</w:t>
      </w:r>
      <w:r>
        <w:rPr>
          <w:rFonts w:ascii="Times New Roman"/>
          <w:spacing w:val="-5"/>
          <w:sz w:val="20"/>
        </w:rPr>
        <w:t xml:space="preserve"> </w:t>
      </w:r>
      <w:r>
        <w:rPr>
          <w:rFonts w:ascii="Times New Roman"/>
          <w:spacing w:val="-1"/>
          <w:sz w:val="20"/>
        </w:rPr>
        <w:t>and whether</w:t>
      </w:r>
      <w:r>
        <w:rPr>
          <w:rFonts w:ascii="Times New Roman"/>
          <w:spacing w:val="-2"/>
          <w:sz w:val="20"/>
        </w:rPr>
        <w:t xml:space="preserve"> </w:t>
      </w:r>
      <w:r>
        <w:rPr>
          <w:rFonts w:ascii="Times New Roman"/>
          <w:spacing w:val="-1"/>
          <w:sz w:val="20"/>
        </w:rPr>
        <w:t>you</w:t>
      </w:r>
      <w:r>
        <w:rPr>
          <w:rFonts w:ascii="Times New Roman"/>
          <w:spacing w:val="-5"/>
          <w:sz w:val="20"/>
        </w:rPr>
        <w:t xml:space="preserve"> </w:t>
      </w:r>
      <w:r>
        <w:rPr>
          <w:rFonts w:ascii="Times New Roman"/>
          <w:sz w:val="20"/>
        </w:rPr>
        <w:t>intend</w:t>
      </w:r>
      <w:r>
        <w:rPr>
          <w:rFonts w:ascii="Times New Roman"/>
          <w:spacing w:val="-3"/>
          <w:sz w:val="20"/>
        </w:rPr>
        <w:t xml:space="preserve"> </w:t>
      </w:r>
      <w:r>
        <w:rPr>
          <w:rFonts w:ascii="Times New Roman"/>
          <w:sz w:val="20"/>
        </w:rPr>
        <w:t>to</w:t>
      </w:r>
      <w:r>
        <w:rPr>
          <w:rFonts w:ascii="Times New Roman"/>
          <w:spacing w:val="-4"/>
          <w:sz w:val="20"/>
        </w:rPr>
        <w:t xml:space="preserve"> </w:t>
      </w:r>
      <w:r>
        <w:rPr>
          <w:rFonts w:ascii="Times New Roman"/>
          <w:spacing w:val="-1"/>
          <w:sz w:val="20"/>
        </w:rPr>
        <w:t>resign</w:t>
      </w:r>
      <w:r>
        <w:rPr>
          <w:rFonts w:ascii="Times New Roman"/>
          <w:spacing w:val="-5"/>
          <w:sz w:val="20"/>
        </w:rPr>
        <w:t xml:space="preserve"> </w:t>
      </w:r>
      <w:r>
        <w:rPr>
          <w:rFonts w:ascii="Times New Roman"/>
          <w:spacing w:val="-1"/>
          <w:sz w:val="20"/>
        </w:rPr>
        <w:t>such</w:t>
      </w:r>
      <w:r>
        <w:rPr>
          <w:rFonts w:ascii="Times New Roman"/>
          <w:spacing w:val="-5"/>
          <w:sz w:val="20"/>
        </w:rPr>
        <w:t xml:space="preserve"> </w:t>
      </w:r>
      <w:r>
        <w:rPr>
          <w:rFonts w:ascii="Times New Roman"/>
          <w:sz w:val="20"/>
        </w:rPr>
        <w:t>position</w:t>
      </w:r>
      <w:r w:rsidR="00DD7681">
        <w:rPr>
          <w:rFonts w:ascii="Times New Roman"/>
          <w:sz w:val="20"/>
        </w:rPr>
        <w:t xml:space="preserve"> </w:t>
      </w:r>
      <w:r w:rsidR="00DD7681">
        <w:rPr>
          <w:rFonts w:ascii="Times New Roman"/>
          <w:sz w:val="20"/>
        </w:rPr>
        <w:tab/>
      </w:r>
      <w:r>
        <w:rPr>
          <w:rFonts w:ascii="Times New Roman"/>
          <w:sz w:val="20"/>
        </w:rPr>
        <w:t>immediately</w:t>
      </w:r>
      <w:r>
        <w:rPr>
          <w:rFonts w:ascii="Times New Roman"/>
          <w:spacing w:val="-8"/>
          <w:sz w:val="20"/>
        </w:rPr>
        <w:t xml:space="preserve"> </w:t>
      </w:r>
      <w:r>
        <w:rPr>
          <w:rFonts w:ascii="Times New Roman"/>
          <w:sz w:val="20"/>
        </w:rPr>
        <w:t>upon</w:t>
      </w:r>
      <w:r>
        <w:rPr>
          <w:rFonts w:ascii="Times New Roman"/>
          <w:spacing w:val="-6"/>
          <w:sz w:val="20"/>
        </w:rPr>
        <w:t xml:space="preserve"> </w:t>
      </w:r>
      <w:r>
        <w:rPr>
          <w:rFonts w:ascii="Times New Roman"/>
          <w:spacing w:val="-1"/>
          <w:sz w:val="20"/>
        </w:rPr>
        <w:t>your</w:t>
      </w:r>
      <w:r>
        <w:rPr>
          <w:rFonts w:ascii="Times New Roman"/>
          <w:spacing w:val="-7"/>
          <w:sz w:val="20"/>
        </w:rPr>
        <w:t xml:space="preserve"> </w:t>
      </w:r>
      <w:r>
        <w:rPr>
          <w:rFonts w:ascii="Times New Roman"/>
          <w:sz w:val="20"/>
        </w:rPr>
        <w:t>appointment</w:t>
      </w:r>
      <w:r>
        <w:rPr>
          <w:rFonts w:ascii="Times New Roman"/>
          <w:spacing w:val="-7"/>
          <w:sz w:val="20"/>
        </w:rPr>
        <w:t xml:space="preserve"> </w:t>
      </w:r>
      <w:r>
        <w:rPr>
          <w:rFonts w:ascii="Times New Roman"/>
          <w:sz w:val="20"/>
        </w:rPr>
        <w:t>to</w:t>
      </w:r>
      <w:r>
        <w:rPr>
          <w:rFonts w:ascii="Times New Roman"/>
          <w:spacing w:val="-6"/>
          <w:sz w:val="20"/>
        </w:rPr>
        <w:t xml:space="preserve"> </w:t>
      </w:r>
      <w:r>
        <w:rPr>
          <w:rFonts w:ascii="Times New Roman"/>
          <w:sz w:val="20"/>
        </w:rPr>
        <w:t>judicial</w:t>
      </w:r>
      <w:r>
        <w:rPr>
          <w:rFonts w:ascii="Times New Roman"/>
          <w:spacing w:val="-7"/>
          <w:sz w:val="20"/>
        </w:rPr>
        <w:t xml:space="preserve"> </w:t>
      </w:r>
      <w:r>
        <w:rPr>
          <w:rFonts w:ascii="Times New Roman"/>
          <w:spacing w:val="-1"/>
          <w:sz w:val="20"/>
        </w:rPr>
        <w:t>office.</w:t>
      </w:r>
    </w:p>
    <w:tbl>
      <w:tblPr>
        <w:tblStyle w:val="TableGrid"/>
        <w:tblW w:w="0" w:type="auto"/>
        <w:tblInd w:w="900" w:type="dxa"/>
        <w:tblLook w:val="04A0" w:firstRow="1" w:lastRow="0" w:firstColumn="1" w:lastColumn="0" w:noHBand="0" w:noVBand="1"/>
      </w:tblPr>
      <w:tblGrid>
        <w:gridCol w:w="9445"/>
      </w:tblGrid>
      <w:tr w:rsidR="00DD7681" w14:paraId="55C38CC0" w14:textId="77777777" w:rsidTr="00DD7681">
        <w:trPr>
          <w:trHeight w:val="576"/>
        </w:trPr>
        <w:tc>
          <w:tcPr>
            <w:tcW w:w="9445" w:type="dxa"/>
          </w:tcPr>
          <w:p w14:paraId="0725F20D" w14:textId="0043DB9D" w:rsidR="0015456E" w:rsidRDefault="0015456E" w:rsidP="00D358CF">
            <w:pPr>
              <w:ind w:right="70"/>
              <w:rPr>
                <w:rFonts w:ascii="Times New Roman" w:eastAsia="Times New Roman" w:hAnsi="Times New Roman" w:cs="Times New Roman"/>
                <w:sz w:val="20"/>
                <w:szCs w:val="20"/>
              </w:rPr>
            </w:pPr>
          </w:p>
        </w:tc>
      </w:tr>
    </w:tbl>
    <w:p w14:paraId="7C847630" w14:textId="5B94D425" w:rsidR="00F77E6F" w:rsidRDefault="00F77E6F" w:rsidP="00DD7681">
      <w:pPr>
        <w:ind w:left="900"/>
        <w:rPr>
          <w:rFonts w:ascii="Times New Roman" w:eastAsia="Times New Roman" w:hAnsi="Times New Roman" w:cs="Times New Roman"/>
          <w:sz w:val="20"/>
          <w:szCs w:val="20"/>
        </w:rPr>
      </w:pPr>
    </w:p>
    <w:p w14:paraId="32DD9561" w14:textId="4EF15C28" w:rsidR="00F77E6F" w:rsidRDefault="00F77E6F" w:rsidP="008E1F91">
      <w:pPr>
        <w:numPr>
          <w:ilvl w:val="1"/>
          <w:numId w:val="23"/>
        </w:numPr>
        <w:tabs>
          <w:tab w:val="left" w:pos="902"/>
        </w:tabs>
        <w:spacing w:after="120" w:line="190" w:lineRule="auto"/>
        <w:ind w:left="720" w:right="450" w:hanging="43"/>
        <w:rPr>
          <w:rFonts w:ascii="Times New Roman" w:eastAsia="Times New Roman" w:hAnsi="Times New Roman" w:cs="Times New Roman"/>
          <w:sz w:val="20"/>
          <w:szCs w:val="20"/>
        </w:rPr>
      </w:pPr>
      <w:r>
        <w:rPr>
          <w:rFonts w:ascii="Times New Roman"/>
          <w:spacing w:val="-1"/>
          <w:sz w:val="20"/>
        </w:rPr>
        <w:t>Since</w:t>
      </w:r>
      <w:r>
        <w:rPr>
          <w:rFonts w:ascii="Times New Roman"/>
          <w:sz w:val="20"/>
        </w:rPr>
        <w:t xml:space="preserve"> being</w:t>
      </w:r>
      <w:r>
        <w:rPr>
          <w:rFonts w:ascii="Times New Roman"/>
          <w:spacing w:val="-1"/>
          <w:sz w:val="20"/>
        </w:rPr>
        <w:t xml:space="preserve"> admitted</w:t>
      </w:r>
      <w:r>
        <w:rPr>
          <w:rFonts w:ascii="Times New Roman"/>
          <w:sz w:val="20"/>
        </w:rPr>
        <w:t xml:space="preserve"> to</w:t>
      </w:r>
      <w:r>
        <w:rPr>
          <w:rFonts w:ascii="Times New Roman"/>
          <w:spacing w:val="1"/>
          <w:sz w:val="20"/>
        </w:rPr>
        <w:t xml:space="preserve"> </w:t>
      </w:r>
      <w:r>
        <w:rPr>
          <w:rFonts w:ascii="Times New Roman"/>
          <w:spacing w:val="-1"/>
          <w:sz w:val="20"/>
        </w:rPr>
        <w:t>the</w:t>
      </w:r>
      <w:r>
        <w:rPr>
          <w:rFonts w:ascii="Times New Roman"/>
          <w:sz w:val="20"/>
        </w:rPr>
        <w:t xml:space="preserve"> Bar,</w:t>
      </w:r>
      <w:r>
        <w:rPr>
          <w:rFonts w:ascii="Times New Roman"/>
          <w:spacing w:val="-1"/>
          <w:sz w:val="20"/>
        </w:rPr>
        <w:t xml:space="preserve"> have</w:t>
      </w:r>
      <w:r>
        <w:rPr>
          <w:rFonts w:ascii="Times New Roman"/>
          <w:spacing w:val="1"/>
          <w:sz w:val="20"/>
        </w:rPr>
        <w:t xml:space="preserve"> </w:t>
      </w:r>
      <w:r>
        <w:rPr>
          <w:rFonts w:ascii="Times New Roman"/>
          <w:spacing w:val="-1"/>
          <w:sz w:val="20"/>
        </w:rPr>
        <w:t>you</w:t>
      </w:r>
      <w:r>
        <w:rPr>
          <w:rFonts w:ascii="Times New Roman"/>
          <w:spacing w:val="3"/>
          <w:sz w:val="20"/>
        </w:rPr>
        <w:t xml:space="preserve"> </w:t>
      </w:r>
      <w:r>
        <w:rPr>
          <w:rFonts w:ascii="Times New Roman"/>
          <w:spacing w:val="-1"/>
          <w:sz w:val="20"/>
        </w:rPr>
        <w:t>ever</w:t>
      </w:r>
      <w:r>
        <w:rPr>
          <w:rFonts w:ascii="Times New Roman"/>
          <w:sz w:val="20"/>
        </w:rPr>
        <w:t xml:space="preserve"> </w:t>
      </w:r>
      <w:r>
        <w:rPr>
          <w:rFonts w:ascii="Times New Roman"/>
          <w:spacing w:val="-1"/>
          <w:sz w:val="20"/>
        </w:rPr>
        <w:t>engaged</w:t>
      </w:r>
      <w:r>
        <w:rPr>
          <w:rFonts w:ascii="Times New Roman"/>
          <w:spacing w:val="2"/>
          <w:sz w:val="20"/>
        </w:rPr>
        <w:t xml:space="preserve"> </w:t>
      </w:r>
      <w:r>
        <w:rPr>
          <w:rFonts w:ascii="Times New Roman"/>
          <w:sz w:val="20"/>
        </w:rPr>
        <w:t>in</w:t>
      </w:r>
      <w:r>
        <w:rPr>
          <w:rFonts w:ascii="Times New Roman"/>
          <w:spacing w:val="-1"/>
          <w:sz w:val="20"/>
        </w:rPr>
        <w:t xml:space="preserve"> </w:t>
      </w:r>
      <w:r>
        <w:rPr>
          <w:rFonts w:ascii="Times New Roman"/>
          <w:sz w:val="20"/>
        </w:rPr>
        <w:t>any</w:t>
      </w:r>
      <w:r>
        <w:rPr>
          <w:rFonts w:ascii="Times New Roman"/>
          <w:spacing w:val="-4"/>
          <w:sz w:val="20"/>
        </w:rPr>
        <w:t xml:space="preserve"> </w:t>
      </w:r>
      <w:r>
        <w:rPr>
          <w:rFonts w:ascii="Times New Roman"/>
          <w:sz w:val="20"/>
        </w:rPr>
        <w:t>occupation,</w:t>
      </w:r>
      <w:r>
        <w:rPr>
          <w:rFonts w:ascii="Times New Roman"/>
          <w:spacing w:val="1"/>
          <w:sz w:val="20"/>
        </w:rPr>
        <w:t xml:space="preserve"> </w:t>
      </w:r>
      <w:r>
        <w:rPr>
          <w:rFonts w:ascii="Times New Roman"/>
          <w:spacing w:val="-1"/>
          <w:sz w:val="20"/>
        </w:rPr>
        <w:t>business,</w:t>
      </w:r>
      <w:r>
        <w:rPr>
          <w:rFonts w:ascii="Times New Roman"/>
          <w:spacing w:val="1"/>
          <w:sz w:val="20"/>
        </w:rPr>
        <w:t xml:space="preserve"> </w:t>
      </w:r>
      <w:r>
        <w:rPr>
          <w:rFonts w:ascii="Times New Roman"/>
          <w:sz w:val="20"/>
        </w:rPr>
        <w:t xml:space="preserve">or </w:t>
      </w:r>
      <w:r>
        <w:rPr>
          <w:rFonts w:ascii="Times New Roman"/>
          <w:spacing w:val="-1"/>
          <w:sz w:val="20"/>
        </w:rPr>
        <w:t>profession other</w:t>
      </w:r>
      <w:r>
        <w:rPr>
          <w:rFonts w:ascii="Times New Roman"/>
          <w:sz w:val="20"/>
        </w:rPr>
        <w:t xml:space="preserve"> </w:t>
      </w:r>
      <w:r>
        <w:rPr>
          <w:rFonts w:ascii="Times New Roman"/>
          <w:spacing w:val="-1"/>
          <w:sz w:val="20"/>
        </w:rPr>
        <w:t>than</w:t>
      </w:r>
      <w:r>
        <w:rPr>
          <w:rFonts w:ascii="Times New Roman"/>
          <w:sz w:val="20"/>
        </w:rPr>
        <w:t xml:space="preserve"> the </w:t>
      </w:r>
      <w:r w:rsidR="008E1F91">
        <w:rPr>
          <w:rFonts w:ascii="Times New Roman"/>
          <w:sz w:val="20"/>
        </w:rPr>
        <w:tab/>
      </w:r>
      <w:r>
        <w:rPr>
          <w:rFonts w:ascii="Times New Roman"/>
          <w:spacing w:val="-1"/>
          <w:sz w:val="20"/>
        </w:rPr>
        <w:t>practice</w:t>
      </w:r>
      <w:r w:rsidR="008E1F91">
        <w:rPr>
          <w:rFonts w:ascii="Times New Roman"/>
          <w:spacing w:val="-1"/>
          <w:sz w:val="20"/>
        </w:rPr>
        <w:t xml:space="preserve"> </w:t>
      </w:r>
      <w:r>
        <w:rPr>
          <w:rFonts w:ascii="Times New Roman"/>
          <w:sz w:val="20"/>
        </w:rPr>
        <w:t>of</w:t>
      </w:r>
      <w:r w:rsidR="001176EA">
        <w:rPr>
          <w:rFonts w:ascii="Times New Roman"/>
          <w:sz w:val="20"/>
        </w:rPr>
        <w:t xml:space="preserve"> </w:t>
      </w:r>
      <w:r>
        <w:rPr>
          <w:rFonts w:ascii="Times New Roman"/>
          <w:spacing w:val="-1"/>
          <w:sz w:val="20"/>
        </w:rPr>
        <w:t>law?</w:t>
      </w:r>
    </w:p>
    <w:p w14:paraId="79B869A9" w14:textId="5735BFC9" w:rsidR="00FB30F2" w:rsidRDefault="00650A2B" w:rsidP="004B3F89">
      <w:pPr>
        <w:tabs>
          <w:tab w:val="left" w:pos="1800"/>
          <w:tab w:val="left" w:pos="2880"/>
        </w:tabs>
        <w:spacing w:after="60"/>
        <w:ind w:left="907"/>
        <w:rPr>
          <w:rFonts w:ascii="Times New Roman" w:eastAsia="Times New Roman" w:hAnsi="Times New Roman" w:cs="Times New Roman"/>
          <w:sz w:val="20"/>
          <w:szCs w:val="20"/>
        </w:rPr>
      </w:pPr>
      <w:sdt>
        <w:sdtPr>
          <w:rPr>
            <w:rFonts w:ascii="Times New Roman" w:eastAsia="Times New Roman" w:hAnsi="Times New Roman" w:cs="Times New Roman"/>
            <w:sz w:val="20"/>
            <w:szCs w:val="20"/>
          </w:rPr>
          <w:id w:val="-870845066"/>
          <w:lock w:val="contentLocked"/>
          <w:placeholder>
            <w:docPart w:val="06B6E2DEEE9D49228FC57F277732E079"/>
          </w:placeholder>
          <w:group/>
        </w:sdtPr>
        <w:sdtEndPr/>
        <w:sdtContent>
          <w:sdt>
            <w:sdtPr>
              <w:rPr>
                <w:rFonts w:ascii="MS Gothic" w:eastAsia="MS Gothic" w:hAnsi="MS Gothic" w:cs="Times New Roman"/>
                <w:sz w:val="20"/>
                <w:szCs w:val="20"/>
              </w:rPr>
              <w:id w:val="308904104"/>
              <w14:checkbox>
                <w14:checked w14:val="0"/>
                <w14:checkedState w14:val="2612" w14:font="MS Gothic"/>
                <w14:uncheckedState w14:val="2610" w14:font="MS Gothic"/>
              </w14:checkbox>
            </w:sdtPr>
            <w:sdtEndPr/>
            <w:sdtContent>
              <w:r w:rsidR="004A43C4">
                <w:rPr>
                  <w:rFonts w:ascii="MS Gothic" w:eastAsia="MS Gothic" w:hAnsi="MS Gothic" w:cs="Times New Roman" w:hint="eastAsia"/>
                  <w:sz w:val="20"/>
                  <w:szCs w:val="20"/>
                </w:rPr>
                <w:t>☐</w:t>
              </w:r>
            </w:sdtContent>
          </w:sdt>
        </w:sdtContent>
      </w:sdt>
      <w:r w:rsidR="00D358CF" w:rsidRPr="00A723DC">
        <w:rPr>
          <w:rFonts w:ascii="WP IconicSymbolsA" w:eastAsia="WP IconicSymbolsA" w:hAnsi="WP IconicSymbolsA" w:cs="WP IconicSymbolsA"/>
          <w:spacing w:val="12"/>
          <w:sz w:val="20"/>
          <w:szCs w:val="20"/>
        </w:rPr>
        <w:t></w:t>
      </w:r>
      <w:r w:rsidR="00D358CF" w:rsidRPr="00A723DC">
        <w:rPr>
          <w:rFonts w:ascii="Times New Roman" w:eastAsia="Times New Roman" w:hAnsi="Times New Roman" w:cs="Times New Roman"/>
          <w:sz w:val="20"/>
          <w:szCs w:val="20"/>
        </w:rPr>
        <w:t>Yes</w:t>
      </w:r>
      <w:r w:rsidR="00D358CF">
        <w:rPr>
          <w:rFonts w:ascii="Times New Roman" w:eastAsia="Times New Roman" w:hAnsi="Times New Roman" w:cs="Times New Roman"/>
          <w:sz w:val="20"/>
          <w:szCs w:val="20"/>
        </w:rPr>
        <w:t xml:space="preserve">  </w:t>
      </w:r>
      <w:sdt>
        <w:sdtPr>
          <w:rPr>
            <w:rFonts w:ascii="MS Gothic" w:eastAsia="MS Gothic" w:hAnsi="MS Gothic" w:cs="Times New Roman"/>
            <w:sz w:val="20"/>
            <w:szCs w:val="20"/>
          </w:rPr>
          <w:id w:val="241996666"/>
          <w14:checkbox>
            <w14:checked w14:val="0"/>
            <w14:checkedState w14:val="2612" w14:font="MS Gothic"/>
            <w14:uncheckedState w14:val="2610" w14:font="MS Gothic"/>
          </w14:checkbox>
        </w:sdtPr>
        <w:sdtEndPr/>
        <w:sdtContent>
          <w:r w:rsidR="00D358CF">
            <w:rPr>
              <w:rFonts w:ascii="MS Gothic" w:eastAsia="MS Gothic" w:hAnsi="MS Gothic" w:cs="Times New Roman" w:hint="eastAsia"/>
              <w:sz w:val="20"/>
              <w:szCs w:val="20"/>
            </w:rPr>
            <w:t>☐</w:t>
          </w:r>
        </w:sdtContent>
      </w:sdt>
      <w:r w:rsidR="00D358CF" w:rsidRPr="00A723DC">
        <w:rPr>
          <w:rFonts w:ascii="WP IconicSymbolsA" w:eastAsia="WP IconicSymbolsA" w:hAnsi="WP IconicSymbolsA" w:cs="WP IconicSymbolsA"/>
          <w:spacing w:val="2"/>
          <w:sz w:val="20"/>
          <w:szCs w:val="20"/>
        </w:rPr>
        <w:t></w:t>
      </w:r>
      <w:r w:rsidR="00D358CF" w:rsidRPr="00A723DC">
        <w:rPr>
          <w:rFonts w:ascii="Times New Roman" w:eastAsia="Times New Roman" w:hAnsi="Times New Roman" w:cs="Times New Roman"/>
          <w:sz w:val="20"/>
          <w:szCs w:val="20"/>
        </w:rPr>
        <w:t>No</w:t>
      </w:r>
      <w:r w:rsidR="00D358CF">
        <w:rPr>
          <w:rFonts w:ascii="Times New Roman" w:eastAsia="Times New Roman" w:hAnsi="Times New Roman" w:cs="Times New Roman"/>
          <w:sz w:val="20"/>
          <w:szCs w:val="20"/>
        </w:rPr>
        <w:tab/>
      </w:r>
      <w:r w:rsidR="007B5A99">
        <w:rPr>
          <w:rFonts w:ascii="Times New Roman" w:eastAsia="Times New Roman" w:hAnsi="Times New Roman" w:cs="Times New Roman"/>
          <w:sz w:val="20"/>
          <w:szCs w:val="20"/>
        </w:rPr>
        <w:t xml:space="preserve">If </w:t>
      </w:r>
      <w:r w:rsidR="00F77E6F">
        <w:rPr>
          <w:rFonts w:ascii="Times New Roman" w:eastAsia="Times New Roman" w:hAnsi="Times New Roman" w:cs="Times New Roman"/>
          <w:spacing w:val="-1"/>
          <w:sz w:val="20"/>
          <w:szCs w:val="20"/>
        </w:rPr>
        <w:t>yes,</w:t>
      </w:r>
      <w:r w:rsidR="00F77E6F">
        <w:rPr>
          <w:rFonts w:ascii="Times New Roman" w:eastAsia="Times New Roman" w:hAnsi="Times New Roman" w:cs="Times New Roman"/>
          <w:spacing w:val="-5"/>
          <w:sz w:val="20"/>
          <w:szCs w:val="20"/>
        </w:rPr>
        <w:t xml:space="preserve"> </w:t>
      </w:r>
      <w:r w:rsidR="00F77E6F">
        <w:rPr>
          <w:rFonts w:ascii="Times New Roman" w:eastAsia="Times New Roman" w:hAnsi="Times New Roman" w:cs="Times New Roman"/>
          <w:spacing w:val="-1"/>
          <w:sz w:val="20"/>
          <w:szCs w:val="20"/>
        </w:rPr>
        <w:t>give</w:t>
      </w:r>
      <w:r w:rsidR="00F77E6F">
        <w:rPr>
          <w:rFonts w:ascii="Times New Roman" w:eastAsia="Times New Roman" w:hAnsi="Times New Roman" w:cs="Times New Roman"/>
          <w:spacing w:val="-5"/>
          <w:sz w:val="20"/>
          <w:szCs w:val="20"/>
        </w:rPr>
        <w:t xml:space="preserve"> </w:t>
      </w:r>
      <w:r w:rsidR="00F77E6F">
        <w:rPr>
          <w:rFonts w:ascii="Times New Roman" w:eastAsia="Times New Roman" w:hAnsi="Times New Roman" w:cs="Times New Roman"/>
          <w:sz w:val="20"/>
          <w:szCs w:val="20"/>
        </w:rPr>
        <w:t>the</w:t>
      </w:r>
      <w:r w:rsidR="00F77E6F">
        <w:rPr>
          <w:rFonts w:ascii="Times New Roman" w:eastAsia="Times New Roman" w:hAnsi="Times New Roman" w:cs="Times New Roman"/>
          <w:spacing w:val="-4"/>
          <w:sz w:val="20"/>
          <w:szCs w:val="20"/>
        </w:rPr>
        <w:t xml:space="preserve"> </w:t>
      </w:r>
      <w:r w:rsidR="00F77E6F">
        <w:rPr>
          <w:rFonts w:ascii="Times New Roman" w:eastAsia="Times New Roman" w:hAnsi="Times New Roman" w:cs="Times New Roman"/>
          <w:sz w:val="20"/>
          <w:szCs w:val="20"/>
        </w:rPr>
        <w:t>details,</w:t>
      </w:r>
      <w:r w:rsidR="00F77E6F">
        <w:rPr>
          <w:rFonts w:ascii="Times New Roman" w:eastAsia="Times New Roman" w:hAnsi="Times New Roman" w:cs="Times New Roman"/>
          <w:spacing w:val="-3"/>
          <w:sz w:val="20"/>
          <w:szCs w:val="20"/>
        </w:rPr>
        <w:t xml:space="preserve"> </w:t>
      </w:r>
      <w:r w:rsidR="00F77E6F">
        <w:rPr>
          <w:rFonts w:ascii="Times New Roman" w:eastAsia="Times New Roman" w:hAnsi="Times New Roman" w:cs="Times New Roman"/>
          <w:spacing w:val="-1"/>
          <w:sz w:val="20"/>
          <w:szCs w:val="20"/>
        </w:rPr>
        <w:t>including</w:t>
      </w:r>
      <w:r w:rsidR="00F77E6F">
        <w:rPr>
          <w:rFonts w:ascii="Times New Roman" w:eastAsia="Times New Roman" w:hAnsi="Times New Roman" w:cs="Times New Roman"/>
          <w:spacing w:val="-6"/>
          <w:sz w:val="20"/>
          <w:szCs w:val="20"/>
        </w:rPr>
        <w:t xml:space="preserve"> </w:t>
      </w:r>
      <w:r w:rsidR="00F77E6F">
        <w:rPr>
          <w:rFonts w:ascii="Times New Roman" w:eastAsia="Times New Roman" w:hAnsi="Times New Roman" w:cs="Times New Roman"/>
          <w:sz w:val="20"/>
          <w:szCs w:val="20"/>
        </w:rPr>
        <w:t>dates.</w:t>
      </w:r>
    </w:p>
    <w:tbl>
      <w:tblPr>
        <w:tblStyle w:val="TableGrid"/>
        <w:tblW w:w="9450" w:type="dxa"/>
        <w:tblInd w:w="895" w:type="dxa"/>
        <w:tblLook w:val="04A0" w:firstRow="1" w:lastRow="0" w:firstColumn="1" w:lastColumn="0" w:noHBand="0" w:noVBand="1"/>
      </w:tblPr>
      <w:tblGrid>
        <w:gridCol w:w="9450"/>
      </w:tblGrid>
      <w:tr w:rsidR="0015456E" w14:paraId="6FE8AB02" w14:textId="77777777" w:rsidTr="0015456E">
        <w:trPr>
          <w:trHeight w:val="576"/>
        </w:trPr>
        <w:tc>
          <w:tcPr>
            <w:tcW w:w="9450" w:type="dxa"/>
          </w:tcPr>
          <w:p w14:paraId="54CDA2BA" w14:textId="0B2098BF" w:rsidR="0015456E" w:rsidRDefault="0015456E" w:rsidP="0015456E">
            <w:pPr>
              <w:spacing w:before="10"/>
              <w:ind w:right="78"/>
              <w:rPr>
                <w:rFonts w:ascii="Times New Roman" w:eastAsia="Times New Roman" w:hAnsi="Times New Roman" w:cs="Times New Roman"/>
                <w:sz w:val="20"/>
                <w:szCs w:val="20"/>
              </w:rPr>
            </w:pPr>
          </w:p>
        </w:tc>
      </w:tr>
    </w:tbl>
    <w:p w14:paraId="5FE07073" w14:textId="77777777" w:rsidR="00C76DFA" w:rsidRDefault="00C76DFA" w:rsidP="00F77E6F">
      <w:pPr>
        <w:spacing w:before="10"/>
        <w:rPr>
          <w:rFonts w:ascii="Times New Roman" w:eastAsia="Times New Roman" w:hAnsi="Times New Roman" w:cs="Times New Roman"/>
          <w:sz w:val="20"/>
          <w:szCs w:val="20"/>
        </w:rPr>
      </w:pPr>
    </w:p>
    <w:p w14:paraId="4046D667" w14:textId="68BBA047" w:rsidR="00F77E6F" w:rsidRDefault="00F77E6F" w:rsidP="00F77E6F">
      <w:pPr>
        <w:numPr>
          <w:ilvl w:val="1"/>
          <w:numId w:val="23"/>
        </w:numPr>
        <w:tabs>
          <w:tab w:val="left" w:pos="898"/>
        </w:tabs>
        <w:spacing w:line="190" w:lineRule="auto"/>
        <w:ind w:left="679" w:right="176" w:firstLine="0"/>
        <w:rPr>
          <w:rFonts w:ascii="Times New Roman" w:eastAsia="Times New Roman" w:hAnsi="Times New Roman" w:cs="Times New Roman"/>
          <w:sz w:val="20"/>
          <w:szCs w:val="20"/>
        </w:rPr>
      </w:pPr>
      <w:r>
        <w:rPr>
          <w:rFonts w:ascii="Times New Roman"/>
          <w:spacing w:val="-1"/>
          <w:sz w:val="20"/>
        </w:rPr>
        <w:t>During</w:t>
      </w:r>
      <w:r>
        <w:rPr>
          <w:rFonts w:ascii="Times New Roman"/>
          <w:spacing w:val="5"/>
          <w:sz w:val="20"/>
        </w:rPr>
        <w:t xml:space="preserve"> </w:t>
      </w:r>
      <w:r>
        <w:rPr>
          <w:rFonts w:ascii="Times New Roman"/>
          <w:sz w:val="20"/>
        </w:rPr>
        <w:t>the</w:t>
      </w:r>
      <w:r>
        <w:rPr>
          <w:rFonts w:ascii="Times New Roman"/>
          <w:spacing w:val="8"/>
          <w:sz w:val="20"/>
        </w:rPr>
        <w:t xml:space="preserve"> </w:t>
      </w:r>
      <w:r>
        <w:rPr>
          <w:rFonts w:ascii="Times New Roman"/>
          <w:sz w:val="20"/>
        </w:rPr>
        <w:t>past</w:t>
      </w:r>
      <w:r>
        <w:rPr>
          <w:rFonts w:ascii="Times New Roman"/>
          <w:spacing w:val="10"/>
          <w:sz w:val="20"/>
        </w:rPr>
        <w:t xml:space="preserve"> </w:t>
      </w:r>
      <w:r>
        <w:rPr>
          <w:rFonts w:ascii="Times New Roman"/>
          <w:spacing w:val="-1"/>
          <w:sz w:val="20"/>
        </w:rPr>
        <w:t>five</w:t>
      </w:r>
      <w:r>
        <w:rPr>
          <w:rFonts w:ascii="Times New Roman"/>
          <w:spacing w:val="9"/>
          <w:sz w:val="20"/>
        </w:rPr>
        <w:t xml:space="preserve"> </w:t>
      </w:r>
      <w:r>
        <w:rPr>
          <w:rFonts w:ascii="Times New Roman"/>
          <w:spacing w:val="-1"/>
          <w:sz w:val="20"/>
        </w:rPr>
        <w:t>years</w:t>
      </w:r>
      <w:r>
        <w:rPr>
          <w:rFonts w:ascii="Times New Roman"/>
          <w:spacing w:val="9"/>
          <w:sz w:val="20"/>
        </w:rPr>
        <w:t xml:space="preserve"> </w:t>
      </w:r>
      <w:r>
        <w:rPr>
          <w:rFonts w:ascii="Times New Roman"/>
          <w:spacing w:val="-1"/>
          <w:sz w:val="20"/>
        </w:rPr>
        <w:t>have</w:t>
      </w:r>
      <w:r>
        <w:rPr>
          <w:rFonts w:ascii="Times New Roman"/>
          <w:spacing w:val="9"/>
          <w:sz w:val="20"/>
        </w:rPr>
        <w:t xml:space="preserve"> </w:t>
      </w:r>
      <w:r>
        <w:rPr>
          <w:rFonts w:ascii="Times New Roman"/>
          <w:spacing w:val="-1"/>
          <w:sz w:val="20"/>
        </w:rPr>
        <w:t>you</w:t>
      </w:r>
      <w:r>
        <w:rPr>
          <w:rFonts w:ascii="Times New Roman"/>
          <w:spacing w:val="9"/>
          <w:sz w:val="20"/>
        </w:rPr>
        <w:t xml:space="preserve"> </w:t>
      </w:r>
      <w:r>
        <w:rPr>
          <w:rFonts w:ascii="Times New Roman"/>
          <w:spacing w:val="-1"/>
          <w:sz w:val="20"/>
        </w:rPr>
        <w:t>received</w:t>
      </w:r>
      <w:r>
        <w:rPr>
          <w:rFonts w:ascii="Times New Roman"/>
          <w:spacing w:val="9"/>
          <w:sz w:val="20"/>
        </w:rPr>
        <w:t xml:space="preserve"> </w:t>
      </w:r>
      <w:r>
        <w:rPr>
          <w:rFonts w:ascii="Times New Roman"/>
          <w:sz w:val="20"/>
        </w:rPr>
        <w:t>any</w:t>
      </w:r>
      <w:r>
        <w:rPr>
          <w:rFonts w:ascii="Times New Roman"/>
          <w:spacing w:val="8"/>
          <w:sz w:val="20"/>
        </w:rPr>
        <w:t xml:space="preserve"> </w:t>
      </w:r>
      <w:r>
        <w:rPr>
          <w:rFonts w:ascii="Times New Roman"/>
          <w:spacing w:val="-1"/>
          <w:sz w:val="20"/>
        </w:rPr>
        <w:t>fees</w:t>
      </w:r>
      <w:r>
        <w:rPr>
          <w:rFonts w:ascii="Times New Roman"/>
          <w:spacing w:val="7"/>
          <w:sz w:val="20"/>
        </w:rPr>
        <w:t xml:space="preserve"> </w:t>
      </w:r>
      <w:r>
        <w:rPr>
          <w:rFonts w:ascii="Times New Roman"/>
          <w:sz w:val="20"/>
        </w:rPr>
        <w:t>or</w:t>
      </w:r>
      <w:r>
        <w:rPr>
          <w:rFonts w:ascii="Times New Roman"/>
          <w:spacing w:val="11"/>
          <w:sz w:val="20"/>
        </w:rPr>
        <w:t xml:space="preserve"> </w:t>
      </w:r>
      <w:r>
        <w:rPr>
          <w:rFonts w:ascii="Times New Roman"/>
          <w:sz w:val="20"/>
        </w:rPr>
        <w:t>compensation</w:t>
      </w:r>
      <w:r>
        <w:rPr>
          <w:rFonts w:ascii="Times New Roman"/>
          <w:spacing w:val="5"/>
          <w:sz w:val="20"/>
        </w:rPr>
        <w:t xml:space="preserve"> </w:t>
      </w:r>
      <w:r>
        <w:rPr>
          <w:rFonts w:ascii="Times New Roman"/>
          <w:sz w:val="20"/>
        </w:rPr>
        <w:t>of</w:t>
      </w:r>
      <w:r>
        <w:rPr>
          <w:rFonts w:ascii="Times New Roman"/>
          <w:spacing w:val="8"/>
          <w:sz w:val="20"/>
        </w:rPr>
        <w:t xml:space="preserve"> </w:t>
      </w:r>
      <w:r>
        <w:rPr>
          <w:rFonts w:ascii="Times New Roman"/>
          <w:sz w:val="20"/>
        </w:rPr>
        <w:t>any</w:t>
      </w:r>
      <w:r>
        <w:rPr>
          <w:rFonts w:ascii="Times New Roman"/>
          <w:spacing w:val="9"/>
          <w:sz w:val="20"/>
        </w:rPr>
        <w:t xml:space="preserve"> </w:t>
      </w:r>
      <w:r>
        <w:rPr>
          <w:rFonts w:ascii="Times New Roman"/>
          <w:spacing w:val="-1"/>
          <w:sz w:val="20"/>
        </w:rPr>
        <w:t>kind,</w:t>
      </w:r>
      <w:r>
        <w:rPr>
          <w:rFonts w:ascii="Times New Roman"/>
          <w:spacing w:val="17"/>
          <w:sz w:val="20"/>
        </w:rPr>
        <w:t xml:space="preserve"> </w:t>
      </w:r>
      <w:r>
        <w:rPr>
          <w:rFonts w:ascii="Times New Roman"/>
          <w:spacing w:val="-1"/>
          <w:sz w:val="20"/>
        </w:rPr>
        <w:t>other</w:t>
      </w:r>
      <w:r>
        <w:rPr>
          <w:rFonts w:ascii="Times New Roman"/>
          <w:spacing w:val="8"/>
          <w:sz w:val="20"/>
        </w:rPr>
        <w:t xml:space="preserve"> </w:t>
      </w:r>
      <w:r>
        <w:rPr>
          <w:rFonts w:ascii="Times New Roman"/>
          <w:sz w:val="20"/>
        </w:rPr>
        <w:t>than</w:t>
      </w:r>
      <w:r>
        <w:rPr>
          <w:rFonts w:ascii="Times New Roman"/>
          <w:spacing w:val="9"/>
          <w:sz w:val="20"/>
        </w:rPr>
        <w:t xml:space="preserve"> </w:t>
      </w:r>
      <w:r>
        <w:rPr>
          <w:rFonts w:ascii="Times New Roman"/>
          <w:spacing w:val="-1"/>
          <w:sz w:val="20"/>
        </w:rPr>
        <w:t>for</w:t>
      </w:r>
      <w:r>
        <w:rPr>
          <w:rFonts w:ascii="Times New Roman"/>
          <w:spacing w:val="8"/>
          <w:sz w:val="20"/>
        </w:rPr>
        <w:t xml:space="preserve"> </w:t>
      </w:r>
      <w:r>
        <w:rPr>
          <w:rFonts w:ascii="Times New Roman"/>
          <w:spacing w:val="-1"/>
          <w:sz w:val="20"/>
        </w:rPr>
        <w:t>legal</w:t>
      </w:r>
      <w:r>
        <w:rPr>
          <w:rFonts w:ascii="Times New Roman"/>
          <w:spacing w:val="9"/>
          <w:sz w:val="20"/>
        </w:rPr>
        <w:t xml:space="preserve"> </w:t>
      </w:r>
      <w:r>
        <w:rPr>
          <w:rFonts w:ascii="Times New Roman"/>
          <w:sz w:val="20"/>
        </w:rPr>
        <w:t>services</w:t>
      </w:r>
      <w:r w:rsidR="00D358CF">
        <w:rPr>
          <w:rFonts w:ascii="Times New Roman"/>
          <w:sz w:val="20"/>
        </w:rPr>
        <w:t xml:space="preserve"> </w:t>
      </w:r>
      <w:r w:rsidR="00D358CF">
        <w:rPr>
          <w:rFonts w:ascii="Times New Roman"/>
          <w:sz w:val="20"/>
        </w:rPr>
        <w:tab/>
      </w:r>
      <w:r>
        <w:rPr>
          <w:rFonts w:ascii="Times New Roman"/>
          <w:sz w:val="20"/>
        </w:rPr>
        <w:t>rendered,</w:t>
      </w:r>
      <w:r w:rsidR="00D358CF">
        <w:rPr>
          <w:rFonts w:ascii="Times New Roman"/>
          <w:sz w:val="20"/>
        </w:rPr>
        <w:t xml:space="preserve"> </w:t>
      </w:r>
      <w:r>
        <w:rPr>
          <w:rFonts w:ascii="Times New Roman"/>
          <w:sz w:val="20"/>
        </w:rPr>
        <w:t>from</w:t>
      </w:r>
      <w:r>
        <w:rPr>
          <w:rFonts w:ascii="Times New Roman"/>
          <w:spacing w:val="-10"/>
          <w:sz w:val="20"/>
        </w:rPr>
        <w:t xml:space="preserve"> </w:t>
      </w:r>
      <w:r>
        <w:rPr>
          <w:rFonts w:ascii="Times New Roman"/>
          <w:sz w:val="20"/>
        </w:rPr>
        <w:t>any</w:t>
      </w:r>
      <w:r>
        <w:rPr>
          <w:rFonts w:ascii="Times New Roman"/>
          <w:spacing w:val="-7"/>
          <w:sz w:val="20"/>
        </w:rPr>
        <w:t xml:space="preserve"> </w:t>
      </w:r>
      <w:r>
        <w:rPr>
          <w:rFonts w:ascii="Times New Roman"/>
          <w:sz w:val="20"/>
        </w:rPr>
        <w:t>business</w:t>
      </w:r>
      <w:r>
        <w:rPr>
          <w:rFonts w:ascii="Times New Roman"/>
          <w:spacing w:val="-7"/>
          <w:sz w:val="20"/>
        </w:rPr>
        <w:t xml:space="preserve"> </w:t>
      </w:r>
      <w:r>
        <w:rPr>
          <w:rFonts w:ascii="Times New Roman"/>
          <w:sz w:val="20"/>
        </w:rPr>
        <w:t>enterprise,</w:t>
      </w:r>
      <w:r>
        <w:rPr>
          <w:rFonts w:ascii="Times New Roman"/>
          <w:spacing w:val="-6"/>
          <w:sz w:val="20"/>
        </w:rPr>
        <w:t xml:space="preserve"> </w:t>
      </w:r>
      <w:r>
        <w:rPr>
          <w:rFonts w:ascii="Times New Roman"/>
          <w:spacing w:val="-1"/>
          <w:sz w:val="20"/>
        </w:rPr>
        <w:t>institution,</w:t>
      </w:r>
      <w:r>
        <w:rPr>
          <w:rFonts w:ascii="Times New Roman"/>
          <w:spacing w:val="-6"/>
          <w:sz w:val="20"/>
        </w:rPr>
        <w:t xml:space="preserve"> </w:t>
      </w:r>
      <w:r>
        <w:rPr>
          <w:rFonts w:ascii="Times New Roman"/>
          <w:spacing w:val="-1"/>
          <w:sz w:val="20"/>
        </w:rPr>
        <w:t>organization,</w:t>
      </w:r>
      <w:r>
        <w:rPr>
          <w:rFonts w:ascii="Times New Roman"/>
          <w:spacing w:val="-6"/>
          <w:sz w:val="20"/>
        </w:rPr>
        <w:t xml:space="preserve"> </w:t>
      </w:r>
      <w:r>
        <w:rPr>
          <w:rFonts w:ascii="Times New Roman"/>
          <w:sz w:val="20"/>
        </w:rPr>
        <w:t>or</w:t>
      </w:r>
      <w:r>
        <w:rPr>
          <w:rFonts w:ascii="Times New Roman"/>
          <w:spacing w:val="-6"/>
          <w:sz w:val="20"/>
        </w:rPr>
        <w:t xml:space="preserve"> </w:t>
      </w:r>
      <w:r>
        <w:rPr>
          <w:rFonts w:ascii="Times New Roman"/>
          <w:sz w:val="20"/>
        </w:rPr>
        <w:t>association</w:t>
      </w:r>
      <w:r>
        <w:rPr>
          <w:rFonts w:ascii="Times New Roman"/>
          <w:spacing w:val="-7"/>
          <w:sz w:val="20"/>
        </w:rPr>
        <w:t xml:space="preserve"> </w:t>
      </w:r>
      <w:r>
        <w:rPr>
          <w:rFonts w:ascii="Times New Roman"/>
          <w:sz w:val="20"/>
        </w:rPr>
        <w:t>of</w:t>
      </w:r>
      <w:r>
        <w:rPr>
          <w:rFonts w:ascii="Times New Roman"/>
          <w:spacing w:val="-8"/>
          <w:sz w:val="20"/>
        </w:rPr>
        <w:t xml:space="preserve"> </w:t>
      </w:r>
      <w:r>
        <w:rPr>
          <w:rFonts w:ascii="Times New Roman"/>
          <w:sz w:val="20"/>
        </w:rPr>
        <w:t>any</w:t>
      </w:r>
      <w:r>
        <w:rPr>
          <w:rFonts w:ascii="Times New Roman"/>
          <w:spacing w:val="-7"/>
          <w:sz w:val="20"/>
        </w:rPr>
        <w:t xml:space="preserve"> </w:t>
      </w:r>
      <w:r>
        <w:rPr>
          <w:rFonts w:ascii="Times New Roman"/>
          <w:sz w:val="20"/>
        </w:rPr>
        <w:t>kind?</w:t>
      </w:r>
    </w:p>
    <w:p w14:paraId="73488D41" w14:textId="22186F38" w:rsidR="00D358CF" w:rsidRDefault="00650A2B" w:rsidP="00D358CF">
      <w:pPr>
        <w:spacing w:before="120" w:after="120" w:line="184" w:lineRule="exact"/>
        <w:ind w:left="907" w:right="821"/>
        <w:rPr>
          <w:rFonts w:ascii="Times New Roman" w:eastAsia="Times New Roman" w:hAnsi="Times New Roman" w:cs="Times New Roman"/>
          <w:sz w:val="20"/>
          <w:szCs w:val="20"/>
        </w:rPr>
      </w:pPr>
      <w:sdt>
        <w:sdtPr>
          <w:rPr>
            <w:rFonts w:ascii="Times New Roman" w:eastAsia="Times New Roman" w:hAnsi="Times New Roman" w:cs="Times New Roman"/>
            <w:sz w:val="20"/>
            <w:szCs w:val="20"/>
          </w:rPr>
          <w:id w:val="474494130"/>
          <w:lock w:val="contentLocked"/>
          <w:placeholder>
            <w:docPart w:val="4B052720D3214862A8A10CBADEDE21BE"/>
          </w:placeholder>
          <w:group/>
        </w:sdtPr>
        <w:sdtEndPr/>
        <w:sdtContent>
          <w:sdt>
            <w:sdtPr>
              <w:rPr>
                <w:rFonts w:ascii="MS Gothic" w:eastAsia="MS Gothic" w:hAnsi="MS Gothic" w:cs="Times New Roman"/>
                <w:sz w:val="20"/>
                <w:szCs w:val="20"/>
              </w:rPr>
              <w:id w:val="-262068455"/>
              <w14:checkbox>
                <w14:checked w14:val="0"/>
                <w14:checkedState w14:val="2612" w14:font="MS Gothic"/>
                <w14:uncheckedState w14:val="2610" w14:font="MS Gothic"/>
              </w14:checkbox>
            </w:sdtPr>
            <w:sdtEndPr/>
            <w:sdtContent>
              <w:r w:rsidR="004A43C4">
                <w:rPr>
                  <w:rFonts w:ascii="MS Gothic" w:eastAsia="MS Gothic" w:hAnsi="MS Gothic" w:cs="Times New Roman" w:hint="eastAsia"/>
                  <w:sz w:val="20"/>
                  <w:szCs w:val="20"/>
                </w:rPr>
                <w:t>☐</w:t>
              </w:r>
            </w:sdtContent>
          </w:sdt>
        </w:sdtContent>
      </w:sdt>
      <w:r w:rsidR="00D358CF" w:rsidRPr="00A723DC">
        <w:rPr>
          <w:rFonts w:ascii="WP IconicSymbolsA" w:eastAsia="WP IconicSymbolsA" w:hAnsi="WP IconicSymbolsA" w:cs="WP IconicSymbolsA"/>
          <w:spacing w:val="12"/>
          <w:sz w:val="20"/>
          <w:szCs w:val="20"/>
        </w:rPr>
        <w:t></w:t>
      </w:r>
      <w:r w:rsidR="00D358CF" w:rsidRPr="00A723DC">
        <w:rPr>
          <w:rFonts w:ascii="Times New Roman" w:eastAsia="Times New Roman" w:hAnsi="Times New Roman" w:cs="Times New Roman"/>
          <w:sz w:val="20"/>
          <w:szCs w:val="20"/>
        </w:rPr>
        <w:t>Yes</w:t>
      </w:r>
      <w:r w:rsidR="00D358CF">
        <w:rPr>
          <w:rFonts w:ascii="Times New Roman" w:eastAsia="Times New Roman" w:hAnsi="Times New Roman" w:cs="Times New Roman"/>
          <w:sz w:val="20"/>
          <w:szCs w:val="20"/>
        </w:rPr>
        <w:t xml:space="preserve">  </w:t>
      </w:r>
      <w:sdt>
        <w:sdtPr>
          <w:rPr>
            <w:rFonts w:ascii="MS Gothic" w:eastAsia="MS Gothic" w:hAnsi="MS Gothic" w:cs="Times New Roman"/>
            <w:sz w:val="20"/>
            <w:szCs w:val="20"/>
          </w:rPr>
          <w:id w:val="661594578"/>
          <w14:checkbox>
            <w14:checked w14:val="0"/>
            <w14:checkedState w14:val="2612" w14:font="MS Gothic"/>
            <w14:uncheckedState w14:val="2610" w14:font="MS Gothic"/>
          </w14:checkbox>
        </w:sdtPr>
        <w:sdtEndPr/>
        <w:sdtContent>
          <w:r w:rsidR="00D358CF">
            <w:rPr>
              <w:rFonts w:ascii="MS Gothic" w:eastAsia="MS Gothic" w:hAnsi="MS Gothic" w:cs="Times New Roman" w:hint="eastAsia"/>
              <w:sz w:val="20"/>
              <w:szCs w:val="20"/>
            </w:rPr>
            <w:t>☐</w:t>
          </w:r>
        </w:sdtContent>
      </w:sdt>
      <w:r w:rsidR="00D358CF" w:rsidRPr="00A723DC">
        <w:rPr>
          <w:rFonts w:ascii="WP IconicSymbolsA" w:eastAsia="WP IconicSymbolsA" w:hAnsi="WP IconicSymbolsA" w:cs="WP IconicSymbolsA"/>
          <w:spacing w:val="2"/>
          <w:sz w:val="20"/>
          <w:szCs w:val="20"/>
        </w:rPr>
        <w:t></w:t>
      </w:r>
      <w:r w:rsidR="00D358CF" w:rsidRPr="00A723DC">
        <w:rPr>
          <w:rFonts w:ascii="Times New Roman" w:eastAsia="Times New Roman" w:hAnsi="Times New Roman" w:cs="Times New Roman"/>
          <w:sz w:val="20"/>
          <w:szCs w:val="20"/>
        </w:rPr>
        <w:t>No</w:t>
      </w:r>
    </w:p>
    <w:p w14:paraId="11CA0371" w14:textId="415FF385" w:rsidR="00F77E6F" w:rsidRDefault="00F77E6F" w:rsidP="004B3F89">
      <w:pPr>
        <w:spacing w:before="120" w:after="60" w:line="184" w:lineRule="exact"/>
        <w:ind w:left="907" w:right="821"/>
        <w:rPr>
          <w:rFonts w:ascii="Times New Roman" w:eastAsia="Times New Roman" w:hAnsi="Times New Roman" w:cs="Times New Roman"/>
          <w:sz w:val="20"/>
          <w:szCs w:val="20"/>
        </w:rPr>
      </w:pPr>
      <w:r>
        <w:rPr>
          <w:rFonts w:ascii="Times New Roman" w:eastAsia="Times New Roman" w:hAnsi="Times New Roman" w:cs="Times New Roman"/>
          <w:sz w:val="20"/>
          <w:szCs w:val="20"/>
        </w:rPr>
        <w:t>If</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yes,</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identify</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z w:val="20"/>
          <w:szCs w:val="20"/>
        </w:rPr>
        <w:t>the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source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of</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such</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compensation,</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the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nature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of</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the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business</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enterprise,</w:t>
      </w:r>
      <w:r w:rsidR="00D358CF">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institution,</w:t>
      </w:r>
      <w:r w:rsidR="00D358CF">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organization</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or</w:t>
      </w:r>
      <w:r w:rsidR="00C76DFA">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association</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involved,</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and</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the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dates</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such</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compensation</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was</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paid.</w:t>
      </w:r>
    </w:p>
    <w:tbl>
      <w:tblPr>
        <w:tblStyle w:val="TableGrid"/>
        <w:tblW w:w="0" w:type="auto"/>
        <w:tblInd w:w="900" w:type="dxa"/>
        <w:tblLook w:val="04A0" w:firstRow="1" w:lastRow="0" w:firstColumn="1" w:lastColumn="0" w:noHBand="0" w:noVBand="1"/>
      </w:tblPr>
      <w:tblGrid>
        <w:gridCol w:w="9445"/>
      </w:tblGrid>
      <w:tr w:rsidR="00D358CF" w14:paraId="7AE40A5E" w14:textId="77777777" w:rsidTr="00D358CF">
        <w:trPr>
          <w:trHeight w:val="576"/>
        </w:trPr>
        <w:tc>
          <w:tcPr>
            <w:tcW w:w="9445" w:type="dxa"/>
          </w:tcPr>
          <w:p w14:paraId="23E09C97" w14:textId="77777777" w:rsidR="00D358CF" w:rsidRDefault="00D358CF" w:rsidP="00D358CF">
            <w:pPr>
              <w:ind w:right="75"/>
              <w:rPr>
                <w:rFonts w:ascii="Times New Roman" w:eastAsia="Times New Roman" w:hAnsi="Times New Roman" w:cs="Times New Roman"/>
                <w:sz w:val="20"/>
                <w:szCs w:val="20"/>
              </w:rPr>
            </w:pPr>
          </w:p>
        </w:tc>
      </w:tr>
    </w:tbl>
    <w:p w14:paraId="0F25E537" w14:textId="77777777" w:rsidR="00F77E6F" w:rsidRDefault="00F77E6F" w:rsidP="00F77E6F">
      <w:pPr>
        <w:rPr>
          <w:rFonts w:ascii="Times New Roman" w:eastAsia="Times New Roman" w:hAnsi="Times New Roman" w:cs="Times New Roman"/>
          <w:sz w:val="20"/>
          <w:szCs w:val="20"/>
        </w:rPr>
      </w:pPr>
    </w:p>
    <w:p w14:paraId="3BD7277A" w14:textId="0D906BD3" w:rsidR="00F77E6F" w:rsidRDefault="00F77E6F" w:rsidP="00D358CF">
      <w:pPr>
        <w:numPr>
          <w:ilvl w:val="0"/>
          <w:numId w:val="23"/>
        </w:numPr>
        <w:tabs>
          <w:tab w:val="left" w:pos="900"/>
        </w:tabs>
        <w:spacing w:line="199" w:lineRule="auto"/>
        <w:ind w:right="651" w:hanging="499"/>
        <w:rPr>
          <w:rFonts w:ascii="Times New Roman" w:eastAsia="Times New Roman" w:hAnsi="Times New Roman" w:cs="Times New Roman"/>
          <w:sz w:val="20"/>
          <w:szCs w:val="20"/>
        </w:rPr>
      </w:pPr>
      <w:r>
        <w:rPr>
          <w:rFonts w:ascii="Times New Roman"/>
          <w:sz w:val="20"/>
        </w:rPr>
        <w:t>a)</w:t>
      </w:r>
      <w:r w:rsidR="00D358CF">
        <w:rPr>
          <w:rFonts w:ascii="Times New Roman"/>
          <w:sz w:val="20"/>
        </w:rPr>
        <w:t xml:space="preserve"> </w:t>
      </w:r>
      <w:r>
        <w:rPr>
          <w:rFonts w:ascii="Times New Roman"/>
          <w:spacing w:val="-1"/>
          <w:sz w:val="20"/>
        </w:rPr>
        <w:t>Have</w:t>
      </w:r>
      <w:r>
        <w:rPr>
          <w:rFonts w:ascii="Times New Roman"/>
          <w:spacing w:val="-2"/>
          <w:sz w:val="20"/>
        </w:rPr>
        <w:t xml:space="preserve"> </w:t>
      </w:r>
      <w:r>
        <w:rPr>
          <w:rFonts w:ascii="Times New Roman"/>
          <w:spacing w:val="-1"/>
          <w:sz w:val="20"/>
        </w:rPr>
        <w:t>you</w:t>
      </w:r>
      <w:r>
        <w:rPr>
          <w:rFonts w:ascii="Times New Roman"/>
          <w:spacing w:val="-5"/>
          <w:sz w:val="20"/>
        </w:rPr>
        <w:t xml:space="preserve"> </w:t>
      </w:r>
      <w:r>
        <w:rPr>
          <w:rFonts w:ascii="Times New Roman"/>
          <w:sz w:val="20"/>
        </w:rPr>
        <w:t>ever</w:t>
      </w:r>
      <w:r>
        <w:rPr>
          <w:rFonts w:ascii="Times New Roman"/>
          <w:spacing w:val="-3"/>
          <w:sz w:val="20"/>
        </w:rPr>
        <w:t xml:space="preserve"> </w:t>
      </w:r>
      <w:r>
        <w:rPr>
          <w:rFonts w:ascii="Times New Roman"/>
          <w:sz w:val="20"/>
        </w:rPr>
        <w:t>been</w:t>
      </w:r>
      <w:r>
        <w:rPr>
          <w:rFonts w:ascii="Times New Roman"/>
          <w:spacing w:val="-6"/>
          <w:sz w:val="20"/>
        </w:rPr>
        <w:t xml:space="preserve"> </w:t>
      </w:r>
      <w:r>
        <w:rPr>
          <w:rFonts w:ascii="Times New Roman"/>
          <w:sz w:val="20"/>
        </w:rPr>
        <w:t>arrested,</w:t>
      </w:r>
      <w:r>
        <w:rPr>
          <w:rFonts w:ascii="Times New Roman"/>
          <w:spacing w:val="-4"/>
          <w:sz w:val="20"/>
        </w:rPr>
        <w:t xml:space="preserve"> </w:t>
      </w:r>
      <w:r>
        <w:rPr>
          <w:rFonts w:ascii="Times New Roman"/>
          <w:spacing w:val="-1"/>
          <w:sz w:val="20"/>
        </w:rPr>
        <w:t>charged,</w:t>
      </w:r>
      <w:r>
        <w:rPr>
          <w:rFonts w:ascii="Times New Roman"/>
          <w:spacing w:val="-4"/>
          <w:sz w:val="20"/>
        </w:rPr>
        <w:t xml:space="preserve"> </w:t>
      </w:r>
      <w:r>
        <w:rPr>
          <w:rFonts w:ascii="Times New Roman"/>
          <w:sz w:val="20"/>
        </w:rPr>
        <w:t>or</w:t>
      </w:r>
      <w:r>
        <w:rPr>
          <w:rFonts w:ascii="Times New Roman"/>
          <w:spacing w:val="-5"/>
          <w:sz w:val="20"/>
        </w:rPr>
        <w:t xml:space="preserve"> </w:t>
      </w:r>
      <w:r>
        <w:rPr>
          <w:rFonts w:ascii="Times New Roman"/>
          <w:spacing w:val="-1"/>
          <w:sz w:val="20"/>
        </w:rPr>
        <w:t>convicted</w:t>
      </w:r>
      <w:r>
        <w:rPr>
          <w:rFonts w:ascii="Times New Roman"/>
          <w:spacing w:val="-3"/>
          <w:sz w:val="20"/>
        </w:rPr>
        <w:t xml:space="preserve"> </w:t>
      </w:r>
      <w:r>
        <w:rPr>
          <w:rFonts w:ascii="Times New Roman"/>
          <w:spacing w:val="-1"/>
          <w:sz w:val="20"/>
        </w:rPr>
        <w:t>for</w:t>
      </w:r>
      <w:r>
        <w:rPr>
          <w:rFonts w:ascii="Times New Roman"/>
          <w:spacing w:val="-5"/>
          <w:sz w:val="20"/>
        </w:rPr>
        <w:t xml:space="preserve"> </w:t>
      </w:r>
      <w:r>
        <w:rPr>
          <w:rFonts w:ascii="Times New Roman"/>
          <w:sz w:val="20"/>
        </w:rPr>
        <w:t>violation</w:t>
      </w:r>
      <w:r>
        <w:rPr>
          <w:rFonts w:ascii="Times New Roman"/>
          <w:spacing w:val="-5"/>
          <w:sz w:val="20"/>
        </w:rPr>
        <w:t xml:space="preserve"> </w:t>
      </w:r>
      <w:r>
        <w:rPr>
          <w:rFonts w:ascii="Times New Roman"/>
          <w:sz w:val="20"/>
        </w:rPr>
        <w:t>of</w:t>
      </w:r>
      <w:r>
        <w:rPr>
          <w:rFonts w:ascii="Times New Roman"/>
          <w:spacing w:val="-6"/>
          <w:sz w:val="20"/>
        </w:rPr>
        <w:t xml:space="preserve"> </w:t>
      </w:r>
      <w:r>
        <w:rPr>
          <w:rFonts w:ascii="Times New Roman"/>
          <w:sz w:val="20"/>
        </w:rPr>
        <w:t>any</w:t>
      </w:r>
      <w:r>
        <w:rPr>
          <w:rFonts w:ascii="Times New Roman"/>
          <w:spacing w:val="-5"/>
          <w:sz w:val="20"/>
        </w:rPr>
        <w:t xml:space="preserve"> </w:t>
      </w:r>
      <w:r>
        <w:rPr>
          <w:rFonts w:ascii="Times New Roman"/>
          <w:sz w:val="20"/>
        </w:rPr>
        <w:t>federal</w:t>
      </w:r>
      <w:r>
        <w:rPr>
          <w:rFonts w:ascii="Times New Roman"/>
          <w:spacing w:val="-5"/>
          <w:sz w:val="20"/>
        </w:rPr>
        <w:t xml:space="preserve"> </w:t>
      </w:r>
      <w:r>
        <w:rPr>
          <w:rFonts w:ascii="Times New Roman"/>
          <w:spacing w:val="-1"/>
          <w:sz w:val="20"/>
        </w:rPr>
        <w:t>law,</w:t>
      </w:r>
      <w:r>
        <w:rPr>
          <w:rFonts w:ascii="Times New Roman"/>
          <w:spacing w:val="-4"/>
          <w:sz w:val="20"/>
        </w:rPr>
        <w:t xml:space="preserve"> </w:t>
      </w:r>
      <w:r>
        <w:rPr>
          <w:rFonts w:ascii="Times New Roman"/>
          <w:sz w:val="20"/>
        </w:rPr>
        <w:t>state</w:t>
      </w:r>
      <w:r>
        <w:rPr>
          <w:rFonts w:ascii="Times New Roman"/>
          <w:spacing w:val="-5"/>
          <w:sz w:val="20"/>
        </w:rPr>
        <w:t xml:space="preserve"> </w:t>
      </w:r>
      <w:r>
        <w:rPr>
          <w:rFonts w:ascii="Times New Roman"/>
          <w:spacing w:val="-1"/>
          <w:sz w:val="20"/>
        </w:rPr>
        <w:t>law,</w:t>
      </w:r>
      <w:r>
        <w:rPr>
          <w:rFonts w:ascii="Times New Roman"/>
          <w:spacing w:val="-4"/>
          <w:sz w:val="20"/>
        </w:rPr>
        <w:t xml:space="preserve"> </w:t>
      </w:r>
      <w:r>
        <w:rPr>
          <w:rFonts w:ascii="Times New Roman"/>
          <w:sz w:val="20"/>
        </w:rPr>
        <w:t>county</w:t>
      </w:r>
      <w:r>
        <w:rPr>
          <w:rFonts w:ascii="Times New Roman"/>
          <w:spacing w:val="-8"/>
          <w:sz w:val="20"/>
        </w:rPr>
        <w:t xml:space="preserve"> </w:t>
      </w:r>
      <w:r>
        <w:rPr>
          <w:rFonts w:ascii="Times New Roman"/>
          <w:sz w:val="20"/>
        </w:rPr>
        <w:t>or</w:t>
      </w:r>
      <w:r>
        <w:rPr>
          <w:rFonts w:ascii="Times New Roman"/>
          <w:spacing w:val="-2"/>
          <w:sz w:val="20"/>
        </w:rPr>
        <w:t xml:space="preserve"> </w:t>
      </w:r>
      <w:r>
        <w:rPr>
          <w:rFonts w:ascii="Times New Roman"/>
          <w:spacing w:val="-1"/>
          <w:sz w:val="20"/>
        </w:rPr>
        <w:t>municipal</w:t>
      </w:r>
      <w:r w:rsidR="00D358CF">
        <w:rPr>
          <w:rFonts w:ascii="Times New Roman"/>
          <w:spacing w:val="-1"/>
          <w:sz w:val="20"/>
        </w:rPr>
        <w:t xml:space="preserve"> </w:t>
      </w:r>
      <w:r w:rsidR="00D358CF">
        <w:rPr>
          <w:rFonts w:ascii="Times New Roman"/>
          <w:spacing w:val="-1"/>
          <w:sz w:val="20"/>
        </w:rPr>
        <w:tab/>
      </w:r>
      <w:r w:rsidR="00D358CF">
        <w:rPr>
          <w:rFonts w:ascii="Times New Roman"/>
          <w:spacing w:val="-1"/>
          <w:sz w:val="20"/>
        </w:rPr>
        <w:tab/>
      </w:r>
      <w:r>
        <w:rPr>
          <w:rFonts w:ascii="Times New Roman"/>
          <w:spacing w:val="-1"/>
          <w:sz w:val="20"/>
        </w:rPr>
        <w:t>law,</w:t>
      </w:r>
      <w:r w:rsidR="00D358CF">
        <w:rPr>
          <w:rFonts w:ascii="Times New Roman"/>
          <w:spacing w:val="-1"/>
          <w:sz w:val="20"/>
        </w:rPr>
        <w:t xml:space="preserve"> </w:t>
      </w:r>
      <w:r>
        <w:rPr>
          <w:rFonts w:ascii="Times New Roman"/>
          <w:spacing w:val="-1"/>
          <w:sz w:val="20"/>
        </w:rPr>
        <w:t>regulation,</w:t>
      </w:r>
      <w:r w:rsidR="00D358CF">
        <w:rPr>
          <w:rFonts w:ascii="Times New Roman"/>
          <w:spacing w:val="-1"/>
          <w:sz w:val="20"/>
        </w:rPr>
        <w:t xml:space="preserve"> </w:t>
      </w:r>
      <w:r>
        <w:rPr>
          <w:rFonts w:ascii="Times New Roman"/>
          <w:sz w:val="20"/>
        </w:rPr>
        <w:t>or</w:t>
      </w:r>
      <w:r>
        <w:rPr>
          <w:rFonts w:ascii="Times New Roman"/>
          <w:spacing w:val="-10"/>
          <w:sz w:val="20"/>
        </w:rPr>
        <w:t xml:space="preserve"> </w:t>
      </w:r>
      <w:r>
        <w:rPr>
          <w:rFonts w:ascii="Times New Roman"/>
          <w:spacing w:val="-1"/>
          <w:sz w:val="20"/>
        </w:rPr>
        <w:t>ordinance?</w:t>
      </w:r>
    </w:p>
    <w:p w14:paraId="062CAE70" w14:textId="12B5F816" w:rsidR="00D358CF" w:rsidRDefault="00650A2B" w:rsidP="00AA75CE">
      <w:pPr>
        <w:spacing w:before="120" w:after="120" w:line="184" w:lineRule="exact"/>
        <w:ind w:left="907" w:right="821"/>
        <w:rPr>
          <w:rFonts w:ascii="Times New Roman" w:eastAsia="Times New Roman" w:hAnsi="Times New Roman" w:cs="Times New Roman"/>
          <w:sz w:val="20"/>
          <w:szCs w:val="20"/>
        </w:rPr>
      </w:pPr>
      <w:sdt>
        <w:sdtPr>
          <w:rPr>
            <w:rFonts w:ascii="Times New Roman" w:eastAsia="Times New Roman" w:hAnsi="Times New Roman" w:cs="Times New Roman"/>
            <w:sz w:val="20"/>
            <w:szCs w:val="20"/>
          </w:rPr>
          <w:id w:val="-1085998553"/>
          <w:lock w:val="contentLocked"/>
          <w:placeholder>
            <w:docPart w:val="27741662529247F48805C01547196F04"/>
          </w:placeholder>
          <w:group/>
        </w:sdtPr>
        <w:sdtEndPr/>
        <w:sdtContent>
          <w:sdt>
            <w:sdtPr>
              <w:rPr>
                <w:rFonts w:ascii="MS Gothic" w:eastAsia="MS Gothic" w:hAnsi="MS Gothic" w:cs="Times New Roman"/>
                <w:sz w:val="20"/>
                <w:szCs w:val="20"/>
              </w:rPr>
              <w:id w:val="566074922"/>
              <w14:checkbox>
                <w14:checked w14:val="0"/>
                <w14:checkedState w14:val="2612" w14:font="MS Gothic"/>
                <w14:uncheckedState w14:val="2610" w14:font="MS Gothic"/>
              </w14:checkbox>
            </w:sdtPr>
            <w:sdtEndPr/>
            <w:sdtContent>
              <w:r w:rsidR="00F21C31">
                <w:rPr>
                  <w:rFonts w:ascii="MS Gothic" w:eastAsia="MS Gothic" w:hAnsi="MS Gothic" w:cs="Times New Roman" w:hint="eastAsia"/>
                  <w:sz w:val="20"/>
                  <w:szCs w:val="20"/>
                </w:rPr>
                <w:t>☐</w:t>
              </w:r>
            </w:sdtContent>
          </w:sdt>
        </w:sdtContent>
      </w:sdt>
      <w:r w:rsidR="00D358CF" w:rsidRPr="00A723DC">
        <w:rPr>
          <w:rFonts w:ascii="WP IconicSymbolsA" w:eastAsia="WP IconicSymbolsA" w:hAnsi="WP IconicSymbolsA" w:cs="WP IconicSymbolsA"/>
          <w:spacing w:val="12"/>
          <w:sz w:val="20"/>
          <w:szCs w:val="20"/>
        </w:rPr>
        <w:t></w:t>
      </w:r>
      <w:r w:rsidR="00D358CF" w:rsidRPr="00A723DC">
        <w:rPr>
          <w:rFonts w:ascii="Times New Roman" w:eastAsia="Times New Roman" w:hAnsi="Times New Roman" w:cs="Times New Roman"/>
          <w:sz w:val="20"/>
          <w:szCs w:val="20"/>
        </w:rPr>
        <w:t>Yes</w:t>
      </w:r>
      <w:r w:rsidR="00D358CF">
        <w:rPr>
          <w:rFonts w:ascii="Times New Roman" w:eastAsia="Times New Roman" w:hAnsi="Times New Roman" w:cs="Times New Roman"/>
          <w:sz w:val="20"/>
          <w:szCs w:val="20"/>
        </w:rPr>
        <w:t xml:space="preserve">  </w:t>
      </w:r>
      <w:sdt>
        <w:sdtPr>
          <w:rPr>
            <w:rFonts w:ascii="MS Gothic" w:eastAsia="MS Gothic" w:hAnsi="MS Gothic" w:cs="Times New Roman"/>
            <w:sz w:val="20"/>
            <w:szCs w:val="20"/>
          </w:rPr>
          <w:id w:val="35480732"/>
          <w14:checkbox>
            <w14:checked w14:val="0"/>
            <w14:checkedState w14:val="2612" w14:font="MS Gothic"/>
            <w14:uncheckedState w14:val="2610" w14:font="MS Gothic"/>
          </w14:checkbox>
        </w:sdtPr>
        <w:sdtEndPr/>
        <w:sdtContent>
          <w:r w:rsidR="00D358CF">
            <w:rPr>
              <w:rFonts w:ascii="MS Gothic" w:eastAsia="MS Gothic" w:hAnsi="MS Gothic" w:cs="Times New Roman" w:hint="eastAsia"/>
              <w:sz w:val="20"/>
              <w:szCs w:val="20"/>
            </w:rPr>
            <w:t>☐</w:t>
          </w:r>
        </w:sdtContent>
      </w:sdt>
      <w:r w:rsidR="00D358CF" w:rsidRPr="00A723DC">
        <w:rPr>
          <w:rFonts w:ascii="WP IconicSymbolsA" w:eastAsia="WP IconicSymbolsA" w:hAnsi="WP IconicSymbolsA" w:cs="WP IconicSymbolsA"/>
          <w:spacing w:val="2"/>
          <w:sz w:val="20"/>
          <w:szCs w:val="20"/>
        </w:rPr>
        <w:t></w:t>
      </w:r>
      <w:r w:rsidR="00D358CF" w:rsidRPr="00A723DC">
        <w:rPr>
          <w:rFonts w:ascii="Times New Roman" w:eastAsia="Times New Roman" w:hAnsi="Times New Roman" w:cs="Times New Roman"/>
          <w:sz w:val="20"/>
          <w:szCs w:val="20"/>
        </w:rPr>
        <w:t>No</w:t>
      </w:r>
    </w:p>
    <w:p w14:paraId="00E7B26A" w14:textId="42E0B4C7" w:rsidR="00F77E6F" w:rsidRDefault="00F77E6F" w:rsidP="004B3F89">
      <w:pPr>
        <w:tabs>
          <w:tab w:val="left" w:pos="1800"/>
          <w:tab w:val="left" w:pos="2524"/>
        </w:tabs>
        <w:spacing w:before="120" w:after="60" w:line="190" w:lineRule="auto"/>
        <w:ind w:left="907" w:right="547"/>
        <w:rPr>
          <w:rFonts w:ascii="Times New Roman" w:eastAsia="Times New Roman" w:hAnsi="Times New Roman" w:cs="Times New Roman"/>
          <w:sz w:val="20"/>
          <w:szCs w:val="20"/>
        </w:rPr>
      </w:pPr>
      <w:r>
        <w:rPr>
          <w:rFonts w:ascii="Times New Roman" w:eastAsia="Times New Roman" w:hAnsi="Times New Roman" w:cs="Times New Roman"/>
          <w:sz w:val="20"/>
          <w:szCs w:val="20"/>
        </w:rPr>
        <w:t>If</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yes,</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give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details</w:t>
      </w:r>
      <w:r w:rsidR="00F21C31">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(Do</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not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include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traffic</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violations</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for</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which</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fine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of</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$200</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or</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less</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2"/>
          <w:sz w:val="20"/>
          <w:szCs w:val="20"/>
        </w:rPr>
        <w:t>was</w:t>
      </w:r>
      <w:r w:rsidR="00F21C31">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imposed</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unless</w:t>
      </w:r>
      <w:r w:rsidR="00F21C31">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it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also</w:t>
      </w:r>
      <w:r w:rsidR="00F21C31">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included</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jail</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sentence.)</w:t>
      </w:r>
    </w:p>
    <w:tbl>
      <w:tblPr>
        <w:tblStyle w:val="TableGrid"/>
        <w:tblW w:w="0" w:type="auto"/>
        <w:tblInd w:w="900" w:type="dxa"/>
        <w:tblLook w:val="04A0" w:firstRow="1" w:lastRow="0" w:firstColumn="1" w:lastColumn="0" w:noHBand="0" w:noVBand="1"/>
      </w:tblPr>
      <w:tblGrid>
        <w:gridCol w:w="9445"/>
      </w:tblGrid>
      <w:tr w:rsidR="00F21C31" w14:paraId="3E7AE8D3" w14:textId="77777777" w:rsidTr="00F21C31">
        <w:trPr>
          <w:trHeight w:val="576"/>
        </w:trPr>
        <w:tc>
          <w:tcPr>
            <w:tcW w:w="9445" w:type="dxa"/>
          </w:tcPr>
          <w:p w14:paraId="531096ED" w14:textId="2E12F6AA" w:rsidR="00F21C31" w:rsidRDefault="00F21C31" w:rsidP="00F21C31">
            <w:pPr>
              <w:spacing w:line="20" w:lineRule="atLeast"/>
              <w:ind w:right="70"/>
              <w:rPr>
                <w:rFonts w:ascii="Times New Roman" w:eastAsia="Times New Roman" w:hAnsi="Times New Roman" w:cs="Times New Roman"/>
                <w:sz w:val="20"/>
                <w:szCs w:val="20"/>
              </w:rPr>
            </w:pPr>
          </w:p>
        </w:tc>
      </w:tr>
    </w:tbl>
    <w:p w14:paraId="53B44D78" w14:textId="77777777" w:rsidR="00F77E6F" w:rsidRPr="007B5A99" w:rsidRDefault="00F77E6F" w:rsidP="00F21C31">
      <w:pPr>
        <w:spacing w:line="20" w:lineRule="atLeast"/>
        <w:rPr>
          <w:rFonts w:ascii="Times New Roman" w:eastAsia="Times New Roman" w:hAnsi="Times New Roman" w:cs="Times New Roman"/>
          <w:sz w:val="20"/>
          <w:szCs w:val="20"/>
        </w:rPr>
      </w:pPr>
    </w:p>
    <w:p w14:paraId="2AC38C3C" w14:textId="36A9DFA5" w:rsidR="00F77E6F" w:rsidRDefault="00F77E6F" w:rsidP="00F21C31">
      <w:pPr>
        <w:tabs>
          <w:tab w:val="left" w:pos="900"/>
        </w:tabs>
        <w:spacing w:line="190" w:lineRule="auto"/>
        <w:ind w:left="679" w:right="346"/>
        <w:rPr>
          <w:rFonts w:ascii="Times New Roman" w:eastAsia="Times New Roman" w:hAnsi="Times New Roman" w:cs="Times New Roman"/>
          <w:sz w:val="20"/>
          <w:szCs w:val="20"/>
        </w:rPr>
      </w:pPr>
      <w:r>
        <w:rPr>
          <w:rFonts w:ascii="Times New Roman"/>
          <w:sz w:val="20"/>
        </w:rPr>
        <w:t>b)</w:t>
      </w:r>
      <w:r>
        <w:rPr>
          <w:rFonts w:ascii="Times New Roman"/>
          <w:spacing w:val="-5"/>
          <w:sz w:val="20"/>
        </w:rPr>
        <w:t xml:space="preserve"> </w:t>
      </w:r>
      <w:r>
        <w:rPr>
          <w:rFonts w:ascii="Times New Roman"/>
          <w:spacing w:val="-1"/>
          <w:sz w:val="20"/>
        </w:rPr>
        <w:t>Have</w:t>
      </w:r>
      <w:r>
        <w:rPr>
          <w:rFonts w:ascii="Times New Roman"/>
          <w:spacing w:val="-2"/>
          <w:sz w:val="20"/>
        </w:rPr>
        <w:t xml:space="preserve"> you,</w:t>
      </w:r>
      <w:r>
        <w:rPr>
          <w:rFonts w:ascii="Times New Roman"/>
          <w:spacing w:val="-4"/>
          <w:sz w:val="20"/>
        </w:rPr>
        <w:t xml:space="preserve"> </w:t>
      </w:r>
      <w:r>
        <w:rPr>
          <w:rFonts w:ascii="Times New Roman"/>
          <w:sz w:val="20"/>
        </w:rPr>
        <w:t>to</w:t>
      </w:r>
      <w:r>
        <w:rPr>
          <w:rFonts w:ascii="Times New Roman"/>
          <w:spacing w:val="-2"/>
          <w:sz w:val="20"/>
        </w:rPr>
        <w:t xml:space="preserve"> your </w:t>
      </w:r>
      <w:r>
        <w:rPr>
          <w:rFonts w:ascii="Times New Roman"/>
          <w:spacing w:val="-1"/>
          <w:sz w:val="20"/>
        </w:rPr>
        <w:t>knowledge,</w:t>
      </w:r>
      <w:r>
        <w:rPr>
          <w:rFonts w:ascii="Times New Roman"/>
          <w:spacing w:val="-3"/>
          <w:sz w:val="20"/>
        </w:rPr>
        <w:t xml:space="preserve"> </w:t>
      </w:r>
      <w:r>
        <w:rPr>
          <w:rFonts w:ascii="Times New Roman"/>
          <w:spacing w:val="-1"/>
          <w:sz w:val="20"/>
        </w:rPr>
        <w:t>ever</w:t>
      </w:r>
      <w:r>
        <w:rPr>
          <w:rFonts w:ascii="Times New Roman"/>
          <w:spacing w:val="-4"/>
          <w:sz w:val="20"/>
        </w:rPr>
        <w:t xml:space="preserve"> </w:t>
      </w:r>
      <w:r>
        <w:rPr>
          <w:rFonts w:ascii="Times New Roman"/>
          <w:sz w:val="20"/>
        </w:rPr>
        <w:t>been</w:t>
      </w:r>
      <w:r>
        <w:rPr>
          <w:rFonts w:ascii="Times New Roman"/>
          <w:spacing w:val="-5"/>
          <w:sz w:val="20"/>
        </w:rPr>
        <w:t xml:space="preserve"> </w:t>
      </w:r>
      <w:r>
        <w:rPr>
          <w:rFonts w:ascii="Times New Roman"/>
          <w:sz w:val="20"/>
        </w:rPr>
        <w:t>under</w:t>
      </w:r>
      <w:r>
        <w:rPr>
          <w:rFonts w:ascii="Times New Roman"/>
          <w:spacing w:val="-4"/>
          <w:sz w:val="20"/>
        </w:rPr>
        <w:t xml:space="preserve"> </w:t>
      </w:r>
      <w:r>
        <w:rPr>
          <w:rFonts w:ascii="Times New Roman"/>
          <w:sz w:val="20"/>
        </w:rPr>
        <w:t>federal,</w:t>
      </w:r>
      <w:r>
        <w:rPr>
          <w:rFonts w:ascii="Times New Roman"/>
          <w:spacing w:val="-4"/>
          <w:sz w:val="20"/>
        </w:rPr>
        <w:t xml:space="preserve"> </w:t>
      </w:r>
      <w:r>
        <w:rPr>
          <w:rFonts w:ascii="Times New Roman"/>
          <w:sz w:val="20"/>
        </w:rPr>
        <w:t>state</w:t>
      </w:r>
      <w:r>
        <w:rPr>
          <w:rFonts w:ascii="Times New Roman"/>
          <w:spacing w:val="-5"/>
          <w:sz w:val="20"/>
        </w:rPr>
        <w:t xml:space="preserve"> </w:t>
      </w:r>
      <w:r>
        <w:rPr>
          <w:rFonts w:ascii="Times New Roman"/>
          <w:sz w:val="20"/>
        </w:rPr>
        <w:t>or</w:t>
      </w:r>
      <w:r>
        <w:rPr>
          <w:rFonts w:ascii="Times New Roman"/>
          <w:spacing w:val="-4"/>
          <w:sz w:val="20"/>
        </w:rPr>
        <w:t xml:space="preserve"> </w:t>
      </w:r>
      <w:r>
        <w:rPr>
          <w:rFonts w:ascii="Times New Roman"/>
          <w:sz w:val="20"/>
        </w:rPr>
        <w:t>local</w:t>
      </w:r>
      <w:r>
        <w:rPr>
          <w:rFonts w:ascii="Times New Roman"/>
          <w:spacing w:val="-6"/>
          <w:sz w:val="20"/>
        </w:rPr>
        <w:t xml:space="preserve"> </w:t>
      </w:r>
      <w:r>
        <w:rPr>
          <w:rFonts w:ascii="Times New Roman"/>
          <w:spacing w:val="-1"/>
          <w:sz w:val="20"/>
        </w:rPr>
        <w:t>investigation</w:t>
      </w:r>
      <w:r>
        <w:rPr>
          <w:rFonts w:ascii="Times New Roman"/>
          <w:spacing w:val="3"/>
          <w:sz w:val="20"/>
        </w:rPr>
        <w:t xml:space="preserve"> </w:t>
      </w:r>
      <w:r>
        <w:rPr>
          <w:rFonts w:ascii="Times New Roman"/>
          <w:spacing w:val="-1"/>
          <w:sz w:val="20"/>
        </w:rPr>
        <w:t>for</w:t>
      </w:r>
      <w:r>
        <w:rPr>
          <w:rFonts w:ascii="Times New Roman"/>
          <w:spacing w:val="-4"/>
          <w:sz w:val="20"/>
        </w:rPr>
        <w:t xml:space="preserve"> </w:t>
      </w:r>
      <w:r>
        <w:rPr>
          <w:rFonts w:ascii="Times New Roman"/>
          <w:sz w:val="20"/>
        </w:rPr>
        <w:t>possible</w:t>
      </w:r>
      <w:r>
        <w:rPr>
          <w:rFonts w:ascii="Times New Roman"/>
          <w:spacing w:val="-5"/>
          <w:sz w:val="20"/>
        </w:rPr>
        <w:t xml:space="preserve"> </w:t>
      </w:r>
      <w:r>
        <w:rPr>
          <w:rFonts w:ascii="Times New Roman"/>
          <w:sz w:val="20"/>
        </w:rPr>
        <w:t>violation</w:t>
      </w:r>
      <w:r>
        <w:rPr>
          <w:rFonts w:ascii="Times New Roman"/>
          <w:spacing w:val="-5"/>
          <w:sz w:val="20"/>
        </w:rPr>
        <w:t xml:space="preserve"> </w:t>
      </w:r>
      <w:r>
        <w:rPr>
          <w:rFonts w:ascii="Times New Roman"/>
          <w:sz w:val="20"/>
        </w:rPr>
        <w:t>of</w:t>
      </w:r>
      <w:r>
        <w:rPr>
          <w:rFonts w:ascii="Times New Roman"/>
          <w:spacing w:val="-6"/>
          <w:sz w:val="20"/>
        </w:rPr>
        <w:t xml:space="preserve"> </w:t>
      </w:r>
      <w:r>
        <w:rPr>
          <w:rFonts w:ascii="Times New Roman"/>
          <w:sz w:val="20"/>
        </w:rPr>
        <w:t>a</w:t>
      </w:r>
      <w:r>
        <w:rPr>
          <w:rFonts w:ascii="Times New Roman"/>
          <w:spacing w:val="-5"/>
          <w:sz w:val="20"/>
        </w:rPr>
        <w:t xml:space="preserve"> </w:t>
      </w:r>
      <w:r>
        <w:rPr>
          <w:rFonts w:ascii="Times New Roman"/>
          <w:spacing w:val="-1"/>
          <w:sz w:val="20"/>
        </w:rPr>
        <w:t>criminal</w:t>
      </w:r>
      <w:r w:rsidR="00F21C31">
        <w:rPr>
          <w:rFonts w:ascii="Times New Roman"/>
          <w:spacing w:val="-1"/>
          <w:sz w:val="20"/>
        </w:rPr>
        <w:t xml:space="preserve"> </w:t>
      </w:r>
      <w:r w:rsidR="00F21C31">
        <w:rPr>
          <w:rFonts w:ascii="Times New Roman"/>
          <w:spacing w:val="-1"/>
          <w:sz w:val="20"/>
        </w:rPr>
        <w:tab/>
      </w:r>
      <w:r>
        <w:rPr>
          <w:rFonts w:ascii="Times New Roman"/>
          <w:sz w:val="20"/>
        </w:rPr>
        <w:t>statute?</w:t>
      </w:r>
    </w:p>
    <w:p w14:paraId="2AE7A720" w14:textId="5FDD8323" w:rsidR="00F77E6F" w:rsidRDefault="00650A2B" w:rsidP="004B3F89">
      <w:pPr>
        <w:spacing w:before="120" w:after="60" w:line="184" w:lineRule="exact"/>
        <w:ind w:left="907" w:right="821"/>
        <w:rPr>
          <w:rFonts w:ascii="Times New Roman" w:eastAsia="Times New Roman" w:hAnsi="Times New Roman" w:cs="Times New Roman"/>
          <w:sz w:val="20"/>
          <w:szCs w:val="20"/>
        </w:rPr>
      </w:pPr>
      <w:sdt>
        <w:sdtPr>
          <w:rPr>
            <w:rFonts w:ascii="Times New Roman" w:eastAsia="Times New Roman" w:hAnsi="Times New Roman" w:cs="Times New Roman"/>
            <w:sz w:val="20"/>
            <w:szCs w:val="20"/>
          </w:rPr>
          <w:id w:val="34398239"/>
          <w:lock w:val="contentLocked"/>
          <w:placeholder>
            <w:docPart w:val="34BD8EDD48A94BDE93E85786176B4872"/>
          </w:placeholder>
          <w:group/>
        </w:sdtPr>
        <w:sdtEndPr/>
        <w:sdtContent>
          <w:sdt>
            <w:sdtPr>
              <w:rPr>
                <w:rFonts w:ascii="MS Gothic" w:eastAsia="MS Gothic" w:hAnsi="MS Gothic" w:cs="Times New Roman"/>
                <w:sz w:val="20"/>
                <w:szCs w:val="20"/>
              </w:rPr>
              <w:id w:val="2030675093"/>
              <w14:checkbox>
                <w14:checked w14:val="0"/>
                <w14:checkedState w14:val="2612" w14:font="MS Gothic"/>
                <w14:uncheckedState w14:val="2610" w14:font="MS Gothic"/>
              </w14:checkbox>
            </w:sdtPr>
            <w:sdtEndPr/>
            <w:sdtContent>
              <w:r w:rsidR="008E1F91">
                <w:rPr>
                  <w:rFonts w:ascii="MS Gothic" w:eastAsia="MS Gothic" w:hAnsi="MS Gothic" w:cs="Times New Roman" w:hint="eastAsia"/>
                  <w:sz w:val="20"/>
                  <w:szCs w:val="20"/>
                </w:rPr>
                <w:t>☐</w:t>
              </w:r>
            </w:sdtContent>
          </w:sdt>
        </w:sdtContent>
      </w:sdt>
      <w:r w:rsidR="00F21C31" w:rsidRPr="00A723DC">
        <w:rPr>
          <w:rFonts w:ascii="WP IconicSymbolsA" w:eastAsia="WP IconicSymbolsA" w:hAnsi="WP IconicSymbolsA" w:cs="WP IconicSymbolsA"/>
          <w:spacing w:val="12"/>
          <w:sz w:val="20"/>
          <w:szCs w:val="20"/>
        </w:rPr>
        <w:t></w:t>
      </w:r>
      <w:r w:rsidR="00F21C31" w:rsidRPr="00A723DC">
        <w:rPr>
          <w:rFonts w:ascii="Times New Roman" w:eastAsia="Times New Roman" w:hAnsi="Times New Roman" w:cs="Times New Roman"/>
          <w:sz w:val="20"/>
          <w:szCs w:val="20"/>
        </w:rPr>
        <w:t>Yes</w:t>
      </w:r>
      <w:r w:rsidR="00F21C31">
        <w:rPr>
          <w:rFonts w:ascii="Times New Roman" w:eastAsia="Times New Roman" w:hAnsi="Times New Roman" w:cs="Times New Roman"/>
          <w:sz w:val="20"/>
          <w:szCs w:val="20"/>
        </w:rPr>
        <w:t xml:space="preserve">  </w:t>
      </w:r>
      <w:sdt>
        <w:sdtPr>
          <w:rPr>
            <w:rFonts w:ascii="MS Gothic" w:eastAsia="MS Gothic" w:hAnsi="MS Gothic" w:cs="Times New Roman"/>
            <w:sz w:val="20"/>
            <w:szCs w:val="20"/>
          </w:rPr>
          <w:id w:val="1216778277"/>
          <w14:checkbox>
            <w14:checked w14:val="0"/>
            <w14:checkedState w14:val="2612" w14:font="MS Gothic"/>
            <w14:uncheckedState w14:val="2610" w14:font="MS Gothic"/>
          </w14:checkbox>
        </w:sdtPr>
        <w:sdtEndPr/>
        <w:sdtContent>
          <w:r w:rsidR="006D1521">
            <w:rPr>
              <w:rFonts w:ascii="MS Gothic" w:eastAsia="MS Gothic" w:hAnsi="MS Gothic" w:cs="Times New Roman" w:hint="eastAsia"/>
              <w:sz w:val="20"/>
              <w:szCs w:val="20"/>
            </w:rPr>
            <w:t>☐</w:t>
          </w:r>
        </w:sdtContent>
      </w:sdt>
      <w:r w:rsidR="00F21C31" w:rsidRPr="00A723DC">
        <w:rPr>
          <w:rFonts w:ascii="WP IconicSymbolsA" w:eastAsia="WP IconicSymbolsA" w:hAnsi="WP IconicSymbolsA" w:cs="WP IconicSymbolsA"/>
          <w:spacing w:val="2"/>
          <w:sz w:val="20"/>
          <w:szCs w:val="20"/>
        </w:rPr>
        <w:t></w:t>
      </w:r>
      <w:r w:rsidR="00F21C31" w:rsidRPr="00A723DC">
        <w:rPr>
          <w:rFonts w:ascii="Times New Roman" w:eastAsia="Times New Roman" w:hAnsi="Times New Roman" w:cs="Times New Roman"/>
          <w:sz w:val="20"/>
          <w:szCs w:val="20"/>
        </w:rPr>
        <w:t>No</w:t>
      </w:r>
      <w:r w:rsidR="00F21C31">
        <w:rPr>
          <w:rFonts w:ascii="Times New Roman" w:eastAsia="Times New Roman" w:hAnsi="Times New Roman" w:cs="Times New Roman"/>
          <w:sz w:val="20"/>
          <w:szCs w:val="20"/>
        </w:rPr>
        <w:tab/>
      </w:r>
      <w:r w:rsidR="00F77E6F">
        <w:rPr>
          <w:rFonts w:ascii="Times New Roman" w:eastAsia="Times New Roman" w:hAnsi="Times New Roman" w:cs="Times New Roman"/>
          <w:sz w:val="20"/>
          <w:szCs w:val="20"/>
        </w:rPr>
        <w:t>If</w:t>
      </w:r>
      <w:r w:rsidR="00F77E6F">
        <w:rPr>
          <w:rFonts w:ascii="Times New Roman" w:eastAsia="Times New Roman" w:hAnsi="Times New Roman" w:cs="Times New Roman"/>
          <w:spacing w:val="-8"/>
          <w:sz w:val="20"/>
          <w:szCs w:val="20"/>
        </w:rPr>
        <w:t xml:space="preserve"> </w:t>
      </w:r>
      <w:r w:rsidR="00F77E6F">
        <w:rPr>
          <w:rFonts w:ascii="Times New Roman" w:eastAsia="Times New Roman" w:hAnsi="Times New Roman" w:cs="Times New Roman"/>
          <w:spacing w:val="-5"/>
          <w:sz w:val="20"/>
          <w:szCs w:val="20"/>
        </w:rPr>
        <w:t>y</w:t>
      </w:r>
      <w:r w:rsidR="00F77E6F">
        <w:rPr>
          <w:rFonts w:ascii="Times New Roman" w:eastAsia="Times New Roman" w:hAnsi="Times New Roman" w:cs="Times New Roman"/>
          <w:sz w:val="20"/>
          <w:szCs w:val="20"/>
        </w:rPr>
        <w:t>es,</w:t>
      </w:r>
      <w:r w:rsidR="00F77E6F">
        <w:rPr>
          <w:rFonts w:ascii="Times New Roman" w:eastAsia="Times New Roman" w:hAnsi="Times New Roman" w:cs="Times New Roman"/>
          <w:spacing w:val="-4"/>
          <w:sz w:val="20"/>
          <w:szCs w:val="20"/>
        </w:rPr>
        <w:t xml:space="preserve"> </w:t>
      </w:r>
      <w:r w:rsidR="00F77E6F">
        <w:rPr>
          <w:rFonts w:ascii="Times New Roman" w:eastAsia="Times New Roman" w:hAnsi="Times New Roman" w:cs="Times New Roman"/>
          <w:spacing w:val="-2"/>
          <w:sz w:val="20"/>
          <w:szCs w:val="20"/>
        </w:rPr>
        <w:t>g</w:t>
      </w:r>
      <w:r w:rsidR="00F77E6F">
        <w:rPr>
          <w:rFonts w:ascii="Times New Roman" w:eastAsia="Times New Roman" w:hAnsi="Times New Roman" w:cs="Times New Roman"/>
          <w:sz w:val="20"/>
          <w:szCs w:val="20"/>
        </w:rPr>
        <w:t>i</w:t>
      </w:r>
      <w:r w:rsidR="00F77E6F">
        <w:rPr>
          <w:rFonts w:ascii="Times New Roman" w:eastAsia="Times New Roman" w:hAnsi="Times New Roman" w:cs="Times New Roman"/>
          <w:spacing w:val="-2"/>
          <w:sz w:val="20"/>
          <w:szCs w:val="20"/>
        </w:rPr>
        <w:t>v</w:t>
      </w:r>
      <w:r w:rsidR="00F77E6F">
        <w:rPr>
          <w:rFonts w:ascii="Times New Roman" w:eastAsia="Times New Roman" w:hAnsi="Times New Roman" w:cs="Times New Roman"/>
          <w:sz w:val="20"/>
          <w:szCs w:val="20"/>
        </w:rPr>
        <w:t>e</w:t>
      </w:r>
      <w:r w:rsidR="00F77E6F">
        <w:rPr>
          <w:rFonts w:ascii="Times New Roman" w:eastAsia="Times New Roman" w:hAnsi="Times New Roman" w:cs="Times New Roman"/>
          <w:spacing w:val="-6"/>
          <w:sz w:val="20"/>
          <w:szCs w:val="20"/>
        </w:rPr>
        <w:t xml:space="preserve"> </w:t>
      </w:r>
      <w:r w:rsidR="00F77E6F">
        <w:rPr>
          <w:rFonts w:ascii="Times New Roman" w:eastAsia="Times New Roman" w:hAnsi="Times New Roman" w:cs="Times New Roman"/>
          <w:spacing w:val="1"/>
          <w:sz w:val="20"/>
          <w:szCs w:val="20"/>
        </w:rPr>
        <w:t>p</w:t>
      </w:r>
      <w:r w:rsidR="00F77E6F">
        <w:rPr>
          <w:rFonts w:ascii="Times New Roman" w:eastAsia="Times New Roman" w:hAnsi="Times New Roman" w:cs="Times New Roman"/>
          <w:sz w:val="20"/>
          <w:szCs w:val="20"/>
        </w:rPr>
        <w:t>a</w:t>
      </w:r>
      <w:r w:rsidR="00F77E6F">
        <w:rPr>
          <w:rFonts w:ascii="Times New Roman" w:eastAsia="Times New Roman" w:hAnsi="Times New Roman" w:cs="Times New Roman"/>
          <w:spacing w:val="1"/>
          <w:sz w:val="20"/>
          <w:szCs w:val="20"/>
        </w:rPr>
        <w:t>r</w:t>
      </w:r>
      <w:r w:rsidR="00F77E6F">
        <w:rPr>
          <w:rFonts w:ascii="Times New Roman" w:eastAsia="Times New Roman" w:hAnsi="Times New Roman" w:cs="Times New Roman"/>
          <w:sz w:val="20"/>
          <w:szCs w:val="20"/>
        </w:rPr>
        <w:t>ti</w:t>
      </w:r>
      <w:r w:rsidR="00F77E6F">
        <w:rPr>
          <w:rFonts w:ascii="Times New Roman" w:eastAsia="Times New Roman" w:hAnsi="Times New Roman" w:cs="Times New Roman"/>
          <w:spacing w:val="2"/>
          <w:sz w:val="20"/>
          <w:szCs w:val="20"/>
        </w:rPr>
        <w:t>c</w:t>
      </w:r>
      <w:r w:rsidR="00F77E6F">
        <w:rPr>
          <w:rFonts w:ascii="Times New Roman" w:eastAsia="Times New Roman" w:hAnsi="Times New Roman" w:cs="Times New Roman"/>
          <w:spacing w:val="-2"/>
          <w:sz w:val="20"/>
          <w:szCs w:val="20"/>
        </w:rPr>
        <w:t>u</w:t>
      </w:r>
      <w:r w:rsidR="00F77E6F">
        <w:rPr>
          <w:rFonts w:ascii="Times New Roman" w:eastAsia="Times New Roman" w:hAnsi="Times New Roman" w:cs="Times New Roman"/>
          <w:sz w:val="20"/>
          <w:szCs w:val="20"/>
        </w:rPr>
        <w:t>lar</w:t>
      </w:r>
      <w:r w:rsidR="00F77E6F">
        <w:rPr>
          <w:rFonts w:ascii="Times New Roman" w:eastAsia="Times New Roman" w:hAnsi="Times New Roman" w:cs="Times New Roman"/>
          <w:spacing w:val="-1"/>
          <w:sz w:val="20"/>
          <w:szCs w:val="20"/>
        </w:rPr>
        <w:t>s</w:t>
      </w:r>
      <w:r w:rsidR="00F77E6F">
        <w:rPr>
          <w:rFonts w:ascii="Times New Roman" w:eastAsia="Times New Roman" w:hAnsi="Times New Roman" w:cs="Times New Roman"/>
          <w:sz w:val="20"/>
          <w:szCs w:val="20"/>
        </w:rPr>
        <w:t>.</w:t>
      </w:r>
    </w:p>
    <w:tbl>
      <w:tblPr>
        <w:tblStyle w:val="TableGrid"/>
        <w:tblW w:w="0" w:type="auto"/>
        <w:tblInd w:w="900" w:type="dxa"/>
        <w:tblLook w:val="04A0" w:firstRow="1" w:lastRow="0" w:firstColumn="1" w:lastColumn="0" w:noHBand="0" w:noVBand="1"/>
      </w:tblPr>
      <w:tblGrid>
        <w:gridCol w:w="9445"/>
      </w:tblGrid>
      <w:tr w:rsidR="00F21C31" w14:paraId="339100C4" w14:textId="77777777" w:rsidTr="00F21C31">
        <w:trPr>
          <w:trHeight w:val="576"/>
        </w:trPr>
        <w:tc>
          <w:tcPr>
            <w:tcW w:w="9445" w:type="dxa"/>
          </w:tcPr>
          <w:p w14:paraId="5A60184C" w14:textId="040AF765" w:rsidR="00F21C31" w:rsidRDefault="00F21C31" w:rsidP="00F21C31">
            <w:pPr>
              <w:spacing w:before="120" w:after="120" w:line="184" w:lineRule="exact"/>
              <w:ind w:right="70"/>
              <w:rPr>
                <w:rFonts w:ascii="Times New Roman" w:eastAsia="Times New Roman" w:hAnsi="Times New Roman" w:cs="Times New Roman"/>
                <w:sz w:val="20"/>
                <w:szCs w:val="20"/>
              </w:rPr>
            </w:pPr>
          </w:p>
        </w:tc>
      </w:tr>
    </w:tbl>
    <w:p w14:paraId="3D9BC3EC" w14:textId="440B5D5B" w:rsidR="00F77E6F" w:rsidRDefault="00F77E6F" w:rsidP="00F77E6F">
      <w:pPr>
        <w:rPr>
          <w:rFonts w:ascii="Times New Roman" w:eastAsia="Times New Roman" w:hAnsi="Times New Roman" w:cs="Times New Roman"/>
          <w:sz w:val="20"/>
          <w:szCs w:val="20"/>
        </w:rPr>
      </w:pPr>
    </w:p>
    <w:p w14:paraId="03095603" w14:textId="18355E6D" w:rsidR="004A43C4" w:rsidRDefault="004A43C4" w:rsidP="00F77E6F">
      <w:pPr>
        <w:rPr>
          <w:rFonts w:ascii="Times New Roman" w:eastAsia="Times New Roman" w:hAnsi="Times New Roman" w:cs="Times New Roman"/>
          <w:sz w:val="20"/>
          <w:szCs w:val="20"/>
        </w:rPr>
      </w:pPr>
    </w:p>
    <w:p w14:paraId="52742AF4" w14:textId="4DA0BBB1" w:rsidR="004A43C4" w:rsidRDefault="004A43C4" w:rsidP="00F77E6F">
      <w:pPr>
        <w:rPr>
          <w:rFonts w:ascii="Times New Roman" w:eastAsia="Times New Roman" w:hAnsi="Times New Roman" w:cs="Times New Roman"/>
          <w:sz w:val="20"/>
          <w:szCs w:val="20"/>
        </w:rPr>
      </w:pPr>
    </w:p>
    <w:p w14:paraId="2A4D421B" w14:textId="70EDC040" w:rsidR="004A43C4" w:rsidRDefault="004A43C4" w:rsidP="00F77E6F">
      <w:pPr>
        <w:rPr>
          <w:rFonts w:ascii="Times New Roman" w:eastAsia="Times New Roman" w:hAnsi="Times New Roman" w:cs="Times New Roman"/>
          <w:sz w:val="20"/>
          <w:szCs w:val="20"/>
        </w:rPr>
      </w:pPr>
    </w:p>
    <w:p w14:paraId="6BF54B29" w14:textId="3C516419" w:rsidR="004A43C4" w:rsidRDefault="004A43C4" w:rsidP="00F77E6F">
      <w:pPr>
        <w:rPr>
          <w:rFonts w:ascii="Times New Roman" w:eastAsia="Times New Roman" w:hAnsi="Times New Roman" w:cs="Times New Roman"/>
          <w:sz w:val="20"/>
          <w:szCs w:val="20"/>
        </w:rPr>
      </w:pPr>
    </w:p>
    <w:p w14:paraId="1979E4D5" w14:textId="77777777" w:rsidR="004A43C4" w:rsidRDefault="004A43C4" w:rsidP="00F77E6F">
      <w:pPr>
        <w:rPr>
          <w:rFonts w:ascii="Times New Roman" w:eastAsia="Times New Roman" w:hAnsi="Times New Roman" w:cs="Times New Roman"/>
          <w:sz w:val="20"/>
          <w:szCs w:val="20"/>
        </w:rPr>
      </w:pPr>
    </w:p>
    <w:p w14:paraId="1BB80D27" w14:textId="77777777" w:rsidR="007B5A99" w:rsidRPr="007B5A99" w:rsidRDefault="00F77E6F" w:rsidP="004A43C4">
      <w:pPr>
        <w:numPr>
          <w:ilvl w:val="0"/>
          <w:numId w:val="23"/>
        </w:numPr>
        <w:tabs>
          <w:tab w:val="left" w:pos="680"/>
          <w:tab w:val="left" w:pos="4644"/>
          <w:tab w:val="left" w:pos="5556"/>
        </w:tabs>
        <w:spacing w:line="360" w:lineRule="auto"/>
        <w:ind w:left="691" w:hanging="547"/>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a)</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Have you</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ever</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been</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sued</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by</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client?</w:t>
      </w:r>
    </w:p>
    <w:p w14:paraId="7EDD5187" w14:textId="6F344635" w:rsidR="00F77E6F" w:rsidRDefault="00650A2B" w:rsidP="004B3F89">
      <w:pPr>
        <w:tabs>
          <w:tab w:val="left" w:pos="1800"/>
          <w:tab w:val="left" w:pos="2880"/>
          <w:tab w:val="left" w:pos="5556"/>
        </w:tabs>
        <w:spacing w:after="60"/>
        <w:ind w:left="907"/>
        <w:rPr>
          <w:rFonts w:ascii="Times New Roman" w:eastAsia="Times New Roman" w:hAnsi="Times New Roman" w:cs="Times New Roman"/>
          <w:sz w:val="20"/>
          <w:szCs w:val="20"/>
        </w:rPr>
      </w:pPr>
      <w:sdt>
        <w:sdtPr>
          <w:rPr>
            <w:rFonts w:ascii="Times New Roman" w:eastAsia="Times New Roman" w:hAnsi="Times New Roman" w:cs="Times New Roman"/>
            <w:sz w:val="20"/>
            <w:szCs w:val="20"/>
          </w:rPr>
          <w:id w:val="1076092558"/>
          <w:lock w:val="contentLocked"/>
          <w:placeholder>
            <w:docPart w:val="1A91074F9B3C43BF8F2DA17CA759E088"/>
          </w:placeholder>
          <w:group/>
        </w:sdtPr>
        <w:sdtEndPr/>
        <w:sdtContent>
          <w:sdt>
            <w:sdtPr>
              <w:rPr>
                <w:rFonts w:ascii="MS Gothic" w:eastAsia="MS Gothic" w:hAnsi="MS Gothic" w:cs="Times New Roman"/>
                <w:sz w:val="20"/>
                <w:szCs w:val="20"/>
              </w:rPr>
              <w:id w:val="1461997349"/>
              <w14:checkbox>
                <w14:checked w14:val="0"/>
                <w14:checkedState w14:val="2612" w14:font="MS Gothic"/>
                <w14:uncheckedState w14:val="2610" w14:font="MS Gothic"/>
              </w14:checkbox>
            </w:sdtPr>
            <w:sdtEndPr/>
            <w:sdtContent>
              <w:r w:rsidR="004A43C4">
                <w:rPr>
                  <w:rFonts w:ascii="MS Gothic" w:eastAsia="MS Gothic" w:hAnsi="MS Gothic" w:cs="Times New Roman" w:hint="eastAsia"/>
                  <w:sz w:val="20"/>
                  <w:szCs w:val="20"/>
                </w:rPr>
                <w:t>☐</w:t>
              </w:r>
            </w:sdtContent>
          </w:sdt>
        </w:sdtContent>
      </w:sdt>
      <w:r w:rsidR="00F21C31" w:rsidRPr="00A723DC">
        <w:rPr>
          <w:rFonts w:ascii="WP IconicSymbolsA" w:eastAsia="WP IconicSymbolsA" w:hAnsi="WP IconicSymbolsA" w:cs="WP IconicSymbolsA"/>
          <w:spacing w:val="12"/>
          <w:sz w:val="20"/>
          <w:szCs w:val="20"/>
        </w:rPr>
        <w:t></w:t>
      </w:r>
      <w:r w:rsidR="00F21C31" w:rsidRPr="00A723DC">
        <w:rPr>
          <w:rFonts w:ascii="Times New Roman" w:eastAsia="Times New Roman" w:hAnsi="Times New Roman" w:cs="Times New Roman"/>
          <w:sz w:val="20"/>
          <w:szCs w:val="20"/>
        </w:rPr>
        <w:t>Yes</w:t>
      </w:r>
      <w:r w:rsidR="00F21C31">
        <w:rPr>
          <w:rFonts w:ascii="Times New Roman" w:eastAsia="Times New Roman" w:hAnsi="Times New Roman" w:cs="Times New Roman"/>
          <w:sz w:val="20"/>
          <w:szCs w:val="20"/>
        </w:rPr>
        <w:t xml:space="preserve">  </w:t>
      </w:r>
      <w:sdt>
        <w:sdtPr>
          <w:rPr>
            <w:rFonts w:ascii="MS Gothic" w:eastAsia="MS Gothic" w:hAnsi="MS Gothic" w:cs="Times New Roman"/>
            <w:sz w:val="20"/>
            <w:szCs w:val="20"/>
          </w:rPr>
          <w:id w:val="-1990008219"/>
          <w14:checkbox>
            <w14:checked w14:val="0"/>
            <w14:checkedState w14:val="2612" w14:font="MS Gothic"/>
            <w14:uncheckedState w14:val="2610" w14:font="MS Gothic"/>
          </w14:checkbox>
        </w:sdtPr>
        <w:sdtEndPr/>
        <w:sdtContent>
          <w:r w:rsidR="00F21C31">
            <w:rPr>
              <w:rFonts w:ascii="MS Gothic" w:eastAsia="MS Gothic" w:hAnsi="MS Gothic" w:cs="Times New Roman" w:hint="eastAsia"/>
              <w:sz w:val="20"/>
              <w:szCs w:val="20"/>
            </w:rPr>
            <w:t>☐</w:t>
          </w:r>
        </w:sdtContent>
      </w:sdt>
      <w:r w:rsidR="00F21C31" w:rsidRPr="00A723DC">
        <w:rPr>
          <w:rFonts w:ascii="WP IconicSymbolsA" w:eastAsia="WP IconicSymbolsA" w:hAnsi="WP IconicSymbolsA" w:cs="WP IconicSymbolsA"/>
          <w:spacing w:val="2"/>
          <w:sz w:val="20"/>
          <w:szCs w:val="20"/>
        </w:rPr>
        <w:t></w:t>
      </w:r>
      <w:r w:rsidR="00F21C31" w:rsidRPr="00A723DC">
        <w:rPr>
          <w:rFonts w:ascii="Times New Roman" w:eastAsia="Times New Roman" w:hAnsi="Times New Roman" w:cs="Times New Roman"/>
          <w:sz w:val="20"/>
          <w:szCs w:val="20"/>
        </w:rPr>
        <w:t>No</w:t>
      </w:r>
      <w:r w:rsidR="00F21C31">
        <w:rPr>
          <w:rFonts w:ascii="Times New Roman" w:eastAsia="Times New Roman" w:hAnsi="Times New Roman" w:cs="Times New Roman"/>
          <w:sz w:val="20"/>
          <w:szCs w:val="20"/>
        </w:rPr>
        <w:tab/>
      </w:r>
      <w:r w:rsidR="00F77E6F">
        <w:rPr>
          <w:rFonts w:ascii="Times New Roman" w:eastAsia="Times New Roman" w:hAnsi="Times New Roman" w:cs="Times New Roman"/>
          <w:sz w:val="20"/>
          <w:szCs w:val="20"/>
        </w:rPr>
        <w:t>If</w:t>
      </w:r>
      <w:r w:rsidR="00F77E6F">
        <w:rPr>
          <w:rFonts w:ascii="Times New Roman" w:eastAsia="Times New Roman" w:hAnsi="Times New Roman" w:cs="Times New Roman"/>
          <w:spacing w:val="-6"/>
          <w:sz w:val="20"/>
          <w:szCs w:val="20"/>
        </w:rPr>
        <w:t xml:space="preserve"> </w:t>
      </w:r>
      <w:r w:rsidR="00F77E6F">
        <w:rPr>
          <w:rFonts w:ascii="Times New Roman" w:eastAsia="Times New Roman" w:hAnsi="Times New Roman" w:cs="Times New Roman"/>
          <w:spacing w:val="-1"/>
          <w:sz w:val="20"/>
          <w:szCs w:val="20"/>
        </w:rPr>
        <w:t>yes,</w:t>
      </w:r>
      <w:r w:rsidR="00F77E6F">
        <w:rPr>
          <w:rFonts w:ascii="Times New Roman" w:eastAsia="Times New Roman" w:hAnsi="Times New Roman" w:cs="Times New Roman"/>
          <w:spacing w:val="-8"/>
          <w:sz w:val="20"/>
          <w:szCs w:val="20"/>
        </w:rPr>
        <w:t xml:space="preserve"> </w:t>
      </w:r>
      <w:r w:rsidR="00F77E6F">
        <w:rPr>
          <w:rFonts w:ascii="Times New Roman" w:eastAsia="Times New Roman" w:hAnsi="Times New Roman" w:cs="Times New Roman"/>
          <w:spacing w:val="-1"/>
          <w:sz w:val="20"/>
          <w:szCs w:val="20"/>
        </w:rPr>
        <w:t>give</w:t>
      </w:r>
      <w:r w:rsidR="00F77E6F">
        <w:rPr>
          <w:rFonts w:ascii="Times New Roman" w:eastAsia="Times New Roman" w:hAnsi="Times New Roman" w:cs="Times New Roman"/>
          <w:spacing w:val="-7"/>
          <w:sz w:val="20"/>
          <w:szCs w:val="20"/>
        </w:rPr>
        <w:t xml:space="preserve"> </w:t>
      </w:r>
      <w:r w:rsidR="00F77E6F">
        <w:rPr>
          <w:rFonts w:ascii="Times New Roman" w:eastAsia="Times New Roman" w:hAnsi="Times New Roman" w:cs="Times New Roman"/>
          <w:sz w:val="20"/>
          <w:szCs w:val="20"/>
        </w:rPr>
        <w:t>particulars.</w:t>
      </w:r>
    </w:p>
    <w:tbl>
      <w:tblPr>
        <w:tblStyle w:val="TableGrid"/>
        <w:tblW w:w="0" w:type="auto"/>
        <w:tblInd w:w="900" w:type="dxa"/>
        <w:tblLook w:val="04A0" w:firstRow="1" w:lastRow="0" w:firstColumn="1" w:lastColumn="0" w:noHBand="0" w:noVBand="1"/>
      </w:tblPr>
      <w:tblGrid>
        <w:gridCol w:w="9445"/>
      </w:tblGrid>
      <w:tr w:rsidR="00F21C31" w14:paraId="3FF55E0A" w14:textId="77777777" w:rsidTr="00F21C31">
        <w:trPr>
          <w:trHeight w:val="576"/>
        </w:trPr>
        <w:tc>
          <w:tcPr>
            <w:tcW w:w="9445" w:type="dxa"/>
          </w:tcPr>
          <w:p w14:paraId="16A7D725" w14:textId="77777777" w:rsidR="00F21C31" w:rsidRDefault="00F21C31" w:rsidP="008E1F91">
            <w:pPr>
              <w:ind w:right="70"/>
              <w:rPr>
                <w:rFonts w:ascii="Times New Roman" w:eastAsia="Times New Roman" w:hAnsi="Times New Roman" w:cs="Times New Roman"/>
                <w:sz w:val="20"/>
                <w:szCs w:val="20"/>
              </w:rPr>
            </w:pPr>
          </w:p>
        </w:tc>
      </w:tr>
    </w:tbl>
    <w:p w14:paraId="695543A7" w14:textId="77777777" w:rsidR="00F77E6F" w:rsidRDefault="00F77E6F" w:rsidP="008E1F91">
      <w:pPr>
        <w:spacing w:before="120" w:after="120"/>
        <w:ind w:left="677"/>
        <w:rPr>
          <w:rFonts w:ascii="Times New Roman" w:eastAsia="Times New Roman" w:hAnsi="Times New Roman" w:cs="Times New Roman"/>
          <w:sz w:val="20"/>
          <w:szCs w:val="20"/>
        </w:rPr>
      </w:pPr>
      <w:r>
        <w:rPr>
          <w:rFonts w:ascii="Times New Roman"/>
          <w:sz w:val="20"/>
        </w:rPr>
        <w:t>b)</w:t>
      </w:r>
      <w:r>
        <w:rPr>
          <w:rFonts w:ascii="Times New Roman"/>
          <w:spacing w:val="-6"/>
          <w:sz w:val="20"/>
        </w:rPr>
        <w:t xml:space="preserve"> </w:t>
      </w:r>
      <w:r>
        <w:rPr>
          <w:rFonts w:ascii="Times New Roman"/>
          <w:spacing w:val="-1"/>
          <w:sz w:val="20"/>
        </w:rPr>
        <w:t>Have</w:t>
      </w:r>
      <w:r>
        <w:rPr>
          <w:rFonts w:ascii="Times New Roman"/>
          <w:spacing w:val="-2"/>
          <w:sz w:val="20"/>
        </w:rPr>
        <w:t xml:space="preserve"> </w:t>
      </w:r>
      <w:r>
        <w:rPr>
          <w:rFonts w:ascii="Times New Roman"/>
          <w:spacing w:val="-1"/>
          <w:sz w:val="20"/>
        </w:rPr>
        <w:t>you</w:t>
      </w:r>
      <w:r>
        <w:rPr>
          <w:rFonts w:ascii="Times New Roman"/>
          <w:spacing w:val="-6"/>
          <w:sz w:val="20"/>
        </w:rPr>
        <w:t xml:space="preserve"> </w:t>
      </w:r>
      <w:r>
        <w:rPr>
          <w:rFonts w:ascii="Times New Roman"/>
          <w:sz w:val="20"/>
        </w:rPr>
        <w:t>or</w:t>
      </w:r>
      <w:r>
        <w:rPr>
          <w:rFonts w:ascii="Times New Roman"/>
          <w:spacing w:val="-2"/>
          <w:sz w:val="20"/>
        </w:rPr>
        <w:t xml:space="preserve"> your</w:t>
      </w:r>
      <w:r>
        <w:rPr>
          <w:rFonts w:ascii="Times New Roman"/>
          <w:spacing w:val="-5"/>
          <w:sz w:val="20"/>
        </w:rPr>
        <w:t xml:space="preserve"> </w:t>
      </w:r>
      <w:r>
        <w:rPr>
          <w:rFonts w:ascii="Times New Roman"/>
          <w:sz w:val="20"/>
        </w:rPr>
        <w:t>professional</w:t>
      </w:r>
      <w:r>
        <w:rPr>
          <w:rFonts w:ascii="Times New Roman"/>
          <w:spacing w:val="-5"/>
          <w:sz w:val="20"/>
        </w:rPr>
        <w:t xml:space="preserve"> </w:t>
      </w:r>
      <w:r>
        <w:rPr>
          <w:rFonts w:ascii="Times New Roman"/>
          <w:sz w:val="20"/>
        </w:rPr>
        <w:t>liability</w:t>
      </w:r>
      <w:r>
        <w:rPr>
          <w:rFonts w:ascii="Times New Roman"/>
          <w:spacing w:val="-6"/>
          <w:sz w:val="20"/>
        </w:rPr>
        <w:t xml:space="preserve"> </w:t>
      </w:r>
      <w:r>
        <w:rPr>
          <w:rFonts w:ascii="Times New Roman"/>
          <w:spacing w:val="-1"/>
          <w:sz w:val="20"/>
        </w:rPr>
        <w:t>insurance</w:t>
      </w:r>
      <w:r>
        <w:rPr>
          <w:rFonts w:ascii="Times New Roman"/>
          <w:spacing w:val="-5"/>
          <w:sz w:val="20"/>
        </w:rPr>
        <w:t xml:space="preserve"> </w:t>
      </w:r>
      <w:r>
        <w:rPr>
          <w:rFonts w:ascii="Times New Roman"/>
          <w:sz w:val="20"/>
        </w:rPr>
        <w:t>carrier</w:t>
      </w:r>
      <w:r>
        <w:rPr>
          <w:rFonts w:ascii="Times New Roman"/>
          <w:spacing w:val="-4"/>
          <w:sz w:val="20"/>
        </w:rPr>
        <w:t xml:space="preserve"> </w:t>
      </w:r>
      <w:r>
        <w:rPr>
          <w:rFonts w:ascii="Times New Roman"/>
          <w:spacing w:val="-1"/>
          <w:sz w:val="20"/>
        </w:rPr>
        <w:t>ever</w:t>
      </w:r>
      <w:r>
        <w:rPr>
          <w:rFonts w:ascii="Times New Roman"/>
          <w:spacing w:val="-5"/>
          <w:sz w:val="20"/>
        </w:rPr>
        <w:t xml:space="preserve"> </w:t>
      </w:r>
      <w:r>
        <w:rPr>
          <w:rFonts w:ascii="Times New Roman"/>
          <w:spacing w:val="-1"/>
          <w:sz w:val="20"/>
        </w:rPr>
        <w:t>settled</w:t>
      </w:r>
      <w:r>
        <w:rPr>
          <w:rFonts w:ascii="Times New Roman"/>
          <w:spacing w:val="-4"/>
          <w:sz w:val="20"/>
        </w:rPr>
        <w:t xml:space="preserve"> </w:t>
      </w:r>
      <w:r>
        <w:rPr>
          <w:rFonts w:ascii="Times New Roman"/>
          <w:sz w:val="20"/>
        </w:rPr>
        <w:t>a</w:t>
      </w:r>
      <w:r>
        <w:rPr>
          <w:rFonts w:ascii="Times New Roman"/>
          <w:spacing w:val="-5"/>
          <w:sz w:val="20"/>
        </w:rPr>
        <w:t xml:space="preserve"> </w:t>
      </w:r>
      <w:r>
        <w:rPr>
          <w:rFonts w:ascii="Times New Roman"/>
          <w:sz w:val="20"/>
        </w:rPr>
        <w:t>claim</w:t>
      </w:r>
      <w:r>
        <w:rPr>
          <w:rFonts w:ascii="Times New Roman"/>
          <w:spacing w:val="-9"/>
          <w:sz w:val="20"/>
        </w:rPr>
        <w:t xml:space="preserve"> </w:t>
      </w:r>
      <w:r>
        <w:rPr>
          <w:rFonts w:ascii="Times New Roman"/>
          <w:spacing w:val="-1"/>
          <w:sz w:val="20"/>
        </w:rPr>
        <w:t>against</w:t>
      </w:r>
      <w:r>
        <w:rPr>
          <w:rFonts w:ascii="Times New Roman"/>
          <w:spacing w:val="-3"/>
          <w:sz w:val="20"/>
        </w:rPr>
        <w:t xml:space="preserve"> </w:t>
      </w:r>
      <w:r>
        <w:rPr>
          <w:rFonts w:ascii="Times New Roman"/>
          <w:spacing w:val="-1"/>
          <w:sz w:val="20"/>
        </w:rPr>
        <w:t>you</w:t>
      </w:r>
      <w:r>
        <w:rPr>
          <w:rFonts w:ascii="Times New Roman"/>
          <w:spacing w:val="-4"/>
          <w:sz w:val="20"/>
        </w:rPr>
        <w:t xml:space="preserve"> </w:t>
      </w:r>
      <w:r>
        <w:rPr>
          <w:rFonts w:ascii="Times New Roman"/>
          <w:spacing w:val="-1"/>
          <w:sz w:val="20"/>
        </w:rPr>
        <w:t>for</w:t>
      </w:r>
      <w:r>
        <w:rPr>
          <w:rFonts w:ascii="Times New Roman"/>
          <w:spacing w:val="-5"/>
          <w:sz w:val="20"/>
        </w:rPr>
        <w:t xml:space="preserve"> </w:t>
      </w:r>
      <w:r>
        <w:rPr>
          <w:rFonts w:ascii="Times New Roman"/>
          <w:spacing w:val="-1"/>
          <w:sz w:val="20"/>
        </w:rPr>
        <w:t>professional</w:t>
      </w:r>
      <w:r>
        <w:rPr>
          <w:rFonts w:ascii="Times New Roman"/>
          <w:spacing w:val="8"/>
          <w:sz w:val="20"/>
        </w:rPr>
        <w:t xml:space="preserve"> </w:t>
      </w:r>
      <w:r>
        <w:rPr>
          <w:rFonts w:ascii="Times New Roman"/>
          <w:spacing w:val="-1"/>
          <w:sz w:val="20"/>
        </w:rPr>
        <w:t>malpractice?</w:t>
      </w:r>
    </w:p>
    <w:p w14:paraId="07114213" w14:textId="53F7CBD7" w:rsidR="00F77E6F" w:rsidRDefault="00650A2B" w:rsidP="004B3F89">
      <w:pPr>
        <w:tabs>
          <w:tab w:val="left" w:pos="2880"/>
        </w:tabs>
        <w:spacing w:before="120" w:after="60"/>
        <w:ind w:left="907"/>
        <w:rPr>
          <w:rFonts w:ascii="Times New Roman" w:eastAsia="Times New Roman" w:hAnsi="Times New Roman" w:cs="Times New Roman"/>
          <w:sz w:val="20"/>
          <w:szCs w:val="20"/>
        </w:rPr>
      </w:pPr>
      <w:sdt>
        <w:sdtPr>
          <w:rPr>
            <w:rFonts w:ascii="Times New Roman" w:eastAsia="Times New Roman" w:hAnsi="Times New Roman" w:cs="Times New Roman"/>
            <w:sz w:val="20"/>
            <w:szCs w:val="20"/>
          </w:rPr>
          <w:id w:val="926153714"/>
          <w:lock w:val="contentLocked"/>
          <w:placeholder>
            <w:docPart w:val="A93D2DDFB54B45D5A29C0B165ABF14A7"/>
          </w:placeholder>
          <w:group/>
        </w:sdtPr>
        <w:sdtEndPr/>
        <w:sdtContent>
          <w:sdt>
            <w:sdtPr>
              <w:rPr>
                <w:rFonts w:ascii="MS Gothic" w:eastAsia="MS Gothic" w:hAnsi="MS Gothic" w:cs="Times New Roman"/>
                <w:sz w:val="20"/>
                <w:szCs w:val="20"/>
              </w:rPr>
              <w:id w:val="-219753076"/>
              <w14:checkbox>
                <w14:checked w14:val="0"/>
                <w14:checkedState w14:val="2612" w14:font="MS Gothic"/>
                <w14:uncheckedState w14:val="2610" w14:font="MS Gothic"/>
              </w14:checkbox>
            </w:sdtPr>
            <w:sdtEndPr/>
            <w:sdtContent>
              <w:r w:rsidR="008E1F91">
                <w:rPr>
                  <w:rFonts w:ascii="MS Gothic" w:eastAsia="MS Gothic" w:hAnsi="MS Gothic" w:cs="Times New Roman" w:hint="eastAsia"/>
                  <w:sz w:val="20"/>
                  <w:szCs w:val="20"/>
                </w:rPr>
                <w:t>☐</w:t>
              </w:r>
            </w:sdtContent>
          </w:sdt>
        </w:sdtContent>
      </w:sdt>
      <w:r w:rsidR="008E1F91" w:rsidRPr="00A723DC">
        <w:rPr>
          <w:rFonts w:ascii="WP IconicSymbolsA" w:eastAsia="WP IconicSymbolsA" w:hAnsi="WP IconicSymbolsA" w:cs="WP IconicSymbolsA"/>
          <w:spacing w:val="12"/>
          <w:sz w:val="20"/>
          <w:szCs w:val="20"/>
        </w:rPr>
        <w:t></w:t>
      </w:r>
      <w:r w:rsidR="008E1F91" w:rsidRPr="00A723DC">
        <w:rPr>
          <w:rFonts w:ascii="Times New Roman" w:eastAsia="Times New Roman" w:hAnsi="Times New Roman" w:cs="Times New Roman"/>
          <w:sz w:val="20"/>
          <w:szCs w:val="20"/>
        </w:rPr>
        <w:t>Yes</w:t>
      </w:r>
      <w:r w:rsidR="008E1F91">
        <w:rPr>
          <w:rFonts w:ascii="Times New Roman" w:eastAsia="Times New Roman" w:hAnsi="Times New Roman" w:cs="Times New Roman"/>
          <w:sz w:val="20"/>
          <w:szCs w:val="20"/>
        </w:rPr>
        <w:t xml:space="preserve">  </w:t>
      </w:r>
      <w:sdt>
        <w:sdtPr>
          <w:rPr>
            <w:rFonts w:ascii="MS Gothic" w:eastAsia="MS Gothic" w:hAnsi="MS Gothic" w:cs="Times New Roman"/>
            <w:sz w:val="20"/>
            <w:szCs w:val="20"/>
          </w:rPr>
          <w:id w:val="-1063019729"/>
          <w14:checkbox>
            <w14:checked w14:val="0"/>
            <w14:checkedState w14:val="2612" w14:font="MS Gothic"/>
            <w14:uncheckedState w14:val="2610" w14:font="MS Gothic"/>
          </w14:checkbox>
        </w:sdtPr>
        <w:sdtEndPr/>
        <w:sdtContent>
          <w:r w:rsidR="008E1F91">
            <w:rPr>
              <w:rFonts w:ascii="MS Gothic" w:eastAsia="MS Gothic" w:hAnsi="MS Gothic" w:cs="Times New Roman" w:hint="eastAsia"/>
              <w:sz w:val="20"/>
              <w:szCs w:val="20"/>
            </w:rPr>
            <w:t>☐</w:t>
          </w:r>
        </w:sdtContent>
      </w:sdt>
      <w:r w:rsidR="008E1F91" w:rsidRPr="00A723DC">
        <w:rPr>
          <w:rFonts w:ascii="WP IconicSymbolsA" w:eastAsia="WP IconicSymbolsA" w:hAnsi="WP IconicSymbolsA" w:cs="WP IconicSymbolsA"/>
          <w:spacing w:val="2"/>
          <w:sz w:val="20"/>
          <w:szCs w:val="20"/>
        </w:rPr>
        <w:t></w:t>
      </w:r>
      <w:r w:rsidR="008E1F91" w:rsidRPr="00A723DC">
        <w:rPr>
          <w:rFonts w:ascii="Times New Roman" w:eastAsia="Times New Roman" w:hAnsi="Times New Roman" w:cs="Times New Roman"/>
          <w:sz w:val="20"/>
          <w:szCs w:val="20"/>
        </w:rPr>
        <w:t>No</w:t>
      </w:r>
      <w:r w:rsidR="008E1F91">
        <w:rPr>
          <w:rFonts w:ascii="Times New Roman" w:eastAsia="Times New Roman" w:hAnsi="Times New Roman" w:cs="Times New Roman"/>
          <w:sz w:val="20"/>
          <w:szCs w:val="20"/>
        </w:rPr>
        <w:tab/>
      </w:r>
      <w:r w:rsidR="00F77E6F">
        <w:rPr>
          <w:rFonts w:ascii="Times New Roman" w:eastAsia="Times New Roman" w:hAnsi="Times New Roman" w:cs="Times New Roman"/>
          <w:sz w:val="20"/>
          <w:szCs w:val="20"/>
        </w:rPr>
        <w:t>If</w:t>
      </w:r>
      <w:r w:rsidR="00F77E6F">
        <w:rPr>
          <w:rFonts w:ascii="Times New Roman" w:eastAsia="Times New Roman" w:hAnsi="Times New Roman" w:cs="Times New Roman"/>
          <w:spacing w:val="-7"/>
          <w:sz w:val="20"/>
          <w:szCs w:val="20"/>
        </w:rPr>
        <w:t xml:space="preserve"> </w:t>
      </w:r>
      <w:r w:rsidR="00F77E6F">
        <w:rPr>
          <w:rFonts w:ascii="Times New Roman" w:eastAsia="Times New Roman" w:hAnsi="Times New Roman" w:cs="Times New Roman"/>
          <w:spacing w:val="-1"/>
          <w:sz w:val="20"/>
          <w:szCs w:val="20"/>
        </w:rPr>
        <w:t>yes,</w:t>
      </w:r>
      <w:r w:rsidR="00F77E6F">
        <w:rPr>
          <w:rFonts w:ascii="Times New Roman" w:eastAsia="Times New Roman" w:hAnsi="Times New Roman" w:cs="Times New Roman"/>
          <w:spacing w:val="-4"/>
          <w:sz w:val="20"/>
          <w:szCs w:val="20"/>
        </w:rPr>
        <w:t xml:space="preserve"> </w:t>
      </w:r>
      <w:r w:rsidR="00F77E6F">
        <w:rPr>
          <w:rFonts w:ascii="Times New Roman" w:eastAsia="Times New Roman" w:hAnsi="Times New Roman" w:cs="Times New Roman"/>
          <w:spacing w:val="-1"/>
          <w:sz w:val="20"/>
          <w:szCs w:val="20"/>
        </w:rPr>
        <w:t>give</w:t>
      </w:r>
      <w:r w:rsidR="00F77E6F">
        <w:rPr>
          <w:rFonts w:ascii="Times New Roman" w:eastAsia="Times New Roman" w:hAnsi="Times New Roman" w:cs="Times New Roman"/>
          <w:spacing w:val="-6"/>
          <w:sz w:val="20"/>
          <w:szCs w:val="20"/>
        </w:rPr>
        <w:t xml:space="preserve"> </w:t>
      </w:r>
      <w:r w:rsidR="00F77E6F">
        <w:rPr>
          <w:rFonts w:ascii="Times New Roman" w:eastAsia="Times New Roman" w:hAnsi="Times New Roman" w:cs="Times New Roman"/>
          <w:spacing w:val="-1"/>
          <w:sz w:val="20"/>
          <w:szCs w:val="20"/>
        </w:rPr>
        <w:t>particulars,</w:t>
      </w:r>
      <w:r w:rsidR="00F77E6F">
        <w:rPr>
          <w:rFonts w:ascii="Times New Roman" w:eastAsia="Times New Roman" w:hAnsi="Times New Roman" w:cs="Times New Roman"/>
          <w:spacing w:val="-6"/>
          <w:sz w:val="20"/>
          <w:szCs w:val="20"/>
        </w:rPr>
        <w:t xml:space="preserve"> </w:t>
      </w:r>
      <w:r w:rsidR="00F77E6F">
        <w:rPr>
          <w:rFonts w:ascii="Times New Roman" w:eastAsia="Times New Roman" w:hAnsi="Times New Roman" w:cs="Times New Roman"/>
          <w:sz w:val="20"/>
          <w:szCs w:val="20"/>
        </w:rPr>
        <w:t>including</w:t>
      </w:r>
      <w:r w:rsidR="00F77E6F">
        <w:rPr>
          <w:rFonts w:ascii="Times New Roman" w:eastAsia="Times New Roman" w:hAnsi="Times New Roman" w:cs="Times New Roman"/>
          <w:spacing w:val="-7"/>
          <w:sz w:val="20"/>
          <w:szCs w:val="20"/>
        </w:rPr>
        <w:t xml:space="preserve"> </w:t>
      </w:r>
      <w:r w:rsidR="00F77E6F">
        <w:rPr>
          <w:rFonts w:ascii="Times New Roman" w:eastAsia="Times New Roman" w:hAnsi="Times New Roman" w:cs="Times New Roman"/>
          <w:spacing w:val="-1"/>
          <w:sz w:val="20"/>
          <w:szCs w:val="20"/>
        </w:rPr>
        <w:t>the</w:t>
      </w:r>
      <w:r w:rsidR="00F77E6F">
        <w:rPr>
          <w:rFonts w:ascii="Times New Roman" w:eastAsia="Times New Roman" w:hAnsi="Times New Roman" w:cs="Times New Roman"/>
          <w:spacing w:val="-6"/>
          <w:sz w:val="20"/>
          <w:szCs w:val="20"/>
        </w:rPr>
        <w:t xml:space="preserve"> </w:t>
      </w:r>
      <w:r w:rsidR="00F77E6F">
        <w:rPr>
          <w:rFonts w:ascii="Times New Roman" w:eastAsia="Times New Roman" w:hAnsi="Times New Roman" w:cs="Times New Roman"/>
          <w:sz w:val="20"/>
          <w:szCs w:val="20"/>
        </w:rPr>
        <w:t>amounts</w:t>
      </w:r>
      <w:r w:rsidR="00F77E6F">
        <w:rPr>
          <w:rFonts w:ascii="Times New Roman" w:eastAsia="Times New Roman" w:hAnsi="Times New Roman" w:cs="Times New Roman"/>
          <w:spacing w:val="-7"/>
          <w:sz w:val="20"/>
          <w:szCs w:val="20"/>
        </w:rPr>
        <w:t xml:space="preserve"> </w:t>
      </w:r>
      <w:r w:rsidR="00F77E6F">
        <w:rPr>
          <w:rFonts w:ascii="Times New Roman" w:eastAsia="Times New Roman" w:hAnsi="Times New Roman" w:cs="Times New Roman"/>
          <w:sz w:val="20"/>
          <w:szCs w:val="20"/>
        </w:rPr>
        <w:t>involved.</w:t>
      </w:r>
    </w:p>
    <w:tbl>
      <w:tblPr>
        <w:tblStyle w:val="TableGrid"/>
        <w:tblW w:w="9450" w:type="dxa"/>
        <w:tblInd w:w="895" w:type="dxa"/>
        <w:tblLook w:val="04A0" w:firstRow="1" w:lastRow="0" w:firstColumn="1" w:lastColumn="0" w:noHBand="0" w:noVBand="1"/>
      </w:tblPr>
      <w:tblGrid>
        <w:gridCol w:w="9450"/>
      </w:tblGrid>
      <w:tr w:rsidR="0015456E" w14:paraId="0F238833" w14:textId="77777777" w:rsidTr="0015456E">
        <w:trPr>
          <w:trHeight w:val="576"/>
        </w:trPr>
        <w:tc>
          <w:tcPr>
            <w:tcW w:w="9450" w:type="dxa"/>
          </w:tcPr>
          <w:p w14:paraId="57C72D59" w14:textId="77777777" w:rsidR="0015456E" w:rsidRDefault="0015456E" w:rsidP="0015456E">
            <w:pPr>
              <w:tabs>
                <w:tab w:val="left" w:pos="1800"/>
                <w:tab w:val="left" w:pos="2524"/>
                <w:tab w:val="left" w:pos="3600"/>
              </w:tabs>
              <w:ind w:right="78"/>
              <w:rPr>
                <w:rFonts w:ascii="Times New Roman" w:eastAsia="Times New Roman" w:hAnsi="Times New Roman" w:cs="Times New Roman"/>
                <w:sz w:val="20"/>
                <w:szCs w:val="20"/>
              </w:rPr>
            </w:pPr>
          </w:p>
        </w:tc>
      </w:tr>
    </w:tbl>
    <w:p w14:paraId="160F0DBB" w14:textId="77777777" w:rsidR="003C02EE" w:rsidRDefault="003C02EE" w:rsidP="008E1F91">
      <w:pPr>
        <w:tabs>
          <w:tab w:val="left" w:pos="1800"/>
          <w:tab w:val="left" w:pos="2524"/>
          <w:tab w:val="left" w:pos="3600"/>
        </w:tabs>
        <w:ind w:left="720"/>
        <w:rPr>
          <w:rFonts w:ascii="Times New Roman" w:eastAsia="Times New Roman" w:hAnsi="Times New Roman" w:cs="Times New Roman"/>
          <w:sz w:val="20"/>
          <w:szCs w:val="20"/>
        </w:rPr>
      </w:pPr>
    </w:p>
    <w:p w14:paraId="5A8E8CDC" w14:textId="11226BC6" w:rsidR="00F77E6F" w:rsidRDefault="00F77E6F" w:rsidP="005E52DC">
      <w:pPr>
        <w:numPr>
          <w:ilvl w:val="0"/>
          <w:numId w:val="23"/>
        </w:numPr>
        <w:spacing w:before="64" w:line="197" w:lineRule="auto"/>
        <w:ind w:right="176"/>
        <w:rPr>
          <w:rFonts w:ascii="Times New Roman" w:eastAsia="Times New Roman" w:hAnsi="Times New Roman" w:cs="Times New Roman"/>
          <w:sz w:val="20"/>
          <w:szCs w:val="20"/>
        </w:rPr>
      </w:pPr>
      <w:r>
        <w:rPr>
          <w:rFonts w:ascii="Times New Roman"/>
          <w:spacing w:val="-1"/>
          <w:sz w:val="20"/>
        </w:rPr>
        <w:t>Have</w:t>
      </w:r>
      <w:r>
        <w:rPr>
          <w:rFonts w:ascii="Times New Roman"/>
          <w:spacing w:val="6"/>
          <w:sz w:val="20"/>
        </w:rPr>
        <w:t xml:space="preserve"> </w:t>
      </w:r>
      <w:r>
        <w:rPr>
          <w:rFonts w:ascii="Times New Roman"/>
          <w:spacing w:val="-1"/>
          <w:sz w:val="20"/>
        </w:rPr>
        <w:t>you</w:t>
      </w:r>
      <w:r>
        <w:rPr>
          <w:rFonts w:ascii="Times New Roman"/>
          <w:spacing w:val="3"/>
          <w:sz w:val="20"/>
        </w:rPr>
        <w:t xml:space="preserve"> </w:t>
      </w:r>
      <w:r>
        <w:rPr>
          <w:rFonts w:ascii="Times New Roman"/>
          <w:spacing w:val="-1"/>
          <w:sz w:val="20"/>
        </w:rPr>
        <w:t>ever</w:t>
      </w:r>
      <w:r>
        <w:rPr>
          <w:rFonts w:ascii="Times New Roman"/>
          <w:spacing w:val="5"/>
          <w:sz w:val="20"/>
        </w:rPr>
        <w:t xml:space="preserve"> </w:t>
      </w:r>
      <w:r>
        <w:rPr>
          <w:rFonts w:ascii="Times New Roman"/>
          <w:sz w:val="20"/>
        </w:rPr>
        <w:t>been</w:t>
      </w:r>
      <w:r>
        <w:rPr>
          <w:rFonts w:ascii="Times New Roman"/>
          <w:spacing w:val="3"/>
          <w:sz w:val="20"/>
        </w:rPr>
        <w:t xml:space="preserve"> </w:t>
      </w:r>
      <w:r>
        <w:rPr>
          <w:rFonts w:ascii="Times New Roman"/>
          <w:sz w:val="20"/>
        </w:rPr>
        <w:t>charged</w:t>
      </w:r>
      <w:r>
        <w:rPr>
          <w:rFonts w:ascii="Times New Roman"/>
          <w:spacing w:val="6"/>
          <w:sz w:val="20"/>
        </w:rPr>
        <w:t xml:space="preserve"> </w:t>
      </w:r>
      <w:r>
        <w:rPr>
          <w:rFonts w:ascii="Times New Roman"/>
          <w:sz w:val="20"/>
        </w:rPr>
        <w:t>in</w:t>
      </w:r>
      <w:r>
        <w:rPr>
          <w:rFonts w:ascii="Times New Roman"/>
          <w:spacing w:val="3"/>
          <w:sz w:val="20"/>
        </w:rPr>
        <w:t xml:space="preserve"> </w:t>
      </w:r>
      <w:r>
        <w:rPr>
          <w:rFonts w:ascii="Times New Roman"/>
          <w:sz w:val="20"/>
        </w:rPr>
        <w:t>any</w:t>
      </w:r>
      <w:r>
        <w:rPr>
          <w:rFonts w:ascii="Times New Roman"/>
          <w:spacing w:val="3"/>
          <w:sz w:val="20"/>
        </w:rPr>
        <w:t xml:space="preserve"> </w:t>
      </w:r>
      <w:r>
        <w:rPr>
          <w:rFonts w:ascii="Times New Roman"/>
          <w:sz w:val="20"/>
        </w:rPr>
        <w:t>civil</w:t>
      </w:r>
      <w:r>
        <w:rPr>
          <w:rFonts w:ascii="Times New Roman"/>
          <w:spacing w:val="4"/>
          <w:sz w:val="20"/>
        </w:rPr>
        <w:t xml:space="preserve"> </w:t>
      </w:r>
      <w:r>
        <w:rPr>
          <w:rFonts w:ascii="Times New Roman"/>
          <w:sz w:val="20"/>
        </w:rPr>
        <w:t>or</w:t>
      </w:r>
      <w:r>
        <w:rPr>
          <w:rFonts w:ascii="Times New Roman"/>
          <w:spacing w:val="10"/>
          <w:sz w:val="20"/>
        </w:rPr>
        <w:t xml:space="preserve"> </w:t>
      </w:r>
      <w:r>
        <w:rPr>
          <w:rFonts w:ascii="Times New Roman"/>
          <w:spacing w:val="-1"/>
          <w:sz w:val="20"/>
        </w:rPr>
        <w:t>criminal</w:t>
      </w:r>
      <w:r>
        <w:rPr>
          <w:rFonts w:ascii="Times New Roman"/>
          <w:spacing w:val="4"/>
          <w:sz w:val="20"/>
        </w:rPr>
        <w:t xml:space="preserve"> </w:t>
      </w:r>
      <w:r>
        <w:rPr>
          <w:rFonts w:ascii="Times New Roman"/>
          <w:sz w:val="20"/>
        </w:rPr>
        <w:t>proceedings</w:t>
      </w:r>
      <w:r>
        <w:rPr>
          <w:rFonts w:ascii="Times New Roman"/>
          <w:spacing w:val="6"/>
          <w:sz w:val="20"/>
        </w:rPr>
        <w:t xml:space="preserve"> </w:t>
      </w:r>
      <w:r>
        <w:rPr>
          <w:rFonts w:ascii="Times New Roman"/>
          <w:spacing w:val="-1"/>
          <w:sz w:val="20"/>
        </w:rPr>
        <w:t>with</w:t>
      </w:r>
      <w:r>
        <w:rPr>
          <w:rFonts w:ascii="Times New Roman"/>
          <w:spacing w:val="3"/>
          <w:sz w:val="20"/>
        </w:rPr>
        <w:t xml:space="preserve"> </w:t>
      </w:r>
      <w:r>
        <w:rPr>
          <w:rFonts w:ascii="Times New Roman"/>
          <w:spacing w:val="-1"/>
          <w:sz w:val="20"/>
        </w:rPr>
        <w:t>conduct</w:t>
      </w:r>
      <w:r>
        <w:rPr>
          <w:rFonts w:ascii="Times New Roman"/>
          <w:spacing w:val="4"/>
          <w:sz w:val="20"/>
        </w:rPr>
        <w:t xml:space="preserve"> </w:t>
      </w:r>
      <w:r>
        <w:rPr>
          <w:rFonts w:ascii="Times New Roman"/>
          <w:sz w:val="20"/>
        </w:rPr>
        <w:t>alleged</w:t>
      </w:r>
      <w:r>
        <w:rPr>
          <w:rFonts w:ascii="Times New Roman"/>
          <w:spacing w:val="6"/>
          <w:sz w:val="20"/>
        </w:rPr>
        <w:t xml:space="preserve"> </w:t>
      </w:r>
      <w:r>
        <w:rPr>
          <w:rFonts w:ascii="Times New Roman"/>
          <w:sz w:val="20"/>
        </w:rPr>
        <w:t>to</w:t>
      </w:r>
      <w:r>
        <w:rPr>
          <w:rFonts w:ascii="Times New Roman"/>
          <w:spacing w:val="4"/>
          <w:sz w:val="20"/>
        </w:rPr>
        <w:t xml:space="preserve"> </w:t>
      </w:r>
      <w:r>
        <w:rPr>
          <w:rFonts w:ascii="Times New Roman"/>
          <w:spacing w:val="-1"/>
          <w:sz w:val="20"/>
        </w:rPr>
        <w:t>involve</w:t>
      </w:r>
      <w:r>
        <w:rPr>
          <w:rFonts w:ascii="Times New Roman"/>
          <w:spacing w:val="7"/>
          <w:sz w:val="20"/>
        </w:rPr>
        <w:t xml:space="preserve"> </w:t>
      </w:r>
      <w:r>
        <w:rPr>
          <w:rFonts w:ascii="Times New Roman"/>
          <w:spacing w:val="-1"/>
          <w:sz w:val="20"/>
        </w:rPr>
        <w:t>moral</w:t>
      </w:r>
      <w:r>
        <w:rPr>
          <w:rFonts w:ascii="Times New Roman"/>
          <w:spacing w:val="4"/>
          <w:sz w:val="20"/>
        </w:rPr>
        <w:t xml:space="preserve"> </w:t>
      </w:r>
      <w:r>
        <w:rPr>
          <w:rFonts w:ascii="Times New Roman"/>
          <w:sz w:val="20"/>
        </w:rPr>
        <w:t>turpitude,</w:t>
      </w:r>
      <w:r>
        <w:rPr>
          <w:rFonts w:ascii="Times New Roman"/>
          <w:spacing w:val="5"/>
          <w:sz w:val="20"/>
        </w:rPr>
        <w:t xml:space="preserve"> </w:t>
      </w:r>
      <w:r>
        <w:rPr>
          <w:rFonts w:ascii="Times New Roman"/>
          <w:spacing w:val="-1"/>
          <w:sz w:val="20"/>
        </w:rPr>
        <w:t>dishonesty,</w:t>
      </w:r>
      <w:r w:rsidR="008E1F91">
        <w:rPr>
          <w:rFonts w:ascii="Times New Roman"/>
          <w:spacing w:val="-1"/>
          <w:sz w:val="20"/>
        </w:rPr>
        <w:t xml:space="preserve"> </w:t>
      </w:r>
      <w:r>
        <w:rPr>
          <w:rFonts w:ascii="Times New Roman"/>
          <w:sz w:val="20"/>
        </w:rPr>
        <w:t>or</w:t>
      </w:r>
      <w:r>
        <w:rPr>
          <w:rFonts w:ascii="Times New Roman"/>
          <w:spacing w:val="-9"/>
          <w:sz w:val="20"/>
        </w:rPr>
        <w:t xml:space="preserve"> </w:t>
      </w:r>
      <w:r>
        <w:rPr>
          <w:rFonts w:ascii="Times New Roman"/>
          <w:spacing w:val="-1"/>
          <w:sz w:val="20"/>
        </w:rPr>
        <w:t>unethical</w:t>
      </w:r>
      <w:r>
        <w:rPr>
          <w:rFonts w:ascii="Times New Roman"/>
          <w:spacing w:val="-8"/>
          <w:sz w:val="20"/>
        </w:rPr>
        <w:t xml:space="preserve"> </w:t>
      </w:r>
      <w:r>
        <w:rPr>
          <w:rFonts w:ascii="Times New Roman"/>
          <w:spacing w:val="-1"/>
          <w:sz w:val="20"/>
        </w:rPr>
        <w:t>conduct?</w:t>
      </w:r>
    </w:p>
    <w:p w14:paraId="29BEAA2B" w14:textId="63E44818" w:rsidR="00F77E6F" w:rsidRDefault="00650A2B" w:rsidP="004B3F89">
      <w:pPr>
        <w:tabs>
          <w:tab w:val="left" w:pos="2880"/>
        </w:tabs>
        <w:spacing w:before="120" w:after="60"/>
        <w:ind w:left="907"/>
        <w:rPr>
          <w:rFonts w:ascii="Times New Roman" w:eastAsia="Times New Roman" w:hAnsi="Times New Roman" w:cs="Times New Roman"/>
          <w:sz w:val="20"/>
          <w:szCs w:val="20"/>
        </w:rPr>
      </w:pPr>
      <w:sdt>
        <w:sdtPr>
          <w:rPr>
            <w:rFonts w:ascii="Times New Roman" w:eastAsia="Times New Roman" w:hAnsi="Times New Roman" w:cs="Times New Roman"/>
            <w:sz w:val="20"/>
            <w:szCs w:val="20"/>
          </w:rPr>
          <w:id w:val="-339478672"/>
          <w:lock w:val="contentLocked"/>
          <w:placeholder>
            <w:docPart w:val="ED21CF616FEB4DB19E3B7089A2362C01"/>
          </w:placeholder>
          <w:group/>
        </w:sdtPr>
        <w:sdtEndPr/>
        <w:sdtContent>
          <w:sdt>
            <w:sdtPr>
              <w:rPr>
                <w:rFonts w:ascii="MS Gothic" w:eastAsia="MS Gothic" w:hAnsi="MS Gothic" w:cs="Times New Roman"/>
                <w:sz w:val="20"/>
                <w:szCs w:val="20"/>
              </w:rPr>
              <w:id w:val="-91472135"/>
              <w14:checkbox>
                <w14:checked w14:val="0"/>
                <w14:checkedState w14:val="2612" w14:font="MS Gothic"/>
                <w14:uncheckedState w14:val="2610" w14:font="MS Gothic"/>
              </w14:checkbox>
            </w:sdtPr>
            <w:sdtEndPr/>
            <w:sdtContent>
              <w:r w:rsidR="008E1F91">
                <w:rPr>
                  <w:rFonts w:ascii="MS Gothic" w:eastAsia="MS Gothic" w:hAnsi="MS Gothic" w:cs="Times New Roman" w:hint="eastAsia"/>
                  <w:sz w:val="20"/>
                  <w:szCs w:val="20"/>
                </w:rPr>
                <w:t>☐</w:t>
              </w:r>
            </w:sdtContent>
          </w:sdt>
        </w:sdtContent>
      </w:sdt>
      <w:r w:rsidR="008E1F91" w:rsidRPr="00A723DC">
        <w:rPr>
          <w:rFonts w:ascii="WP IconicSymbolsA" w:eastAsia="WP IconicSymbolsA" w:hAnsi="WP IconicSymbolsA" w:cs="WP IconicSymbolsA"/>
          <w:spacing w:val="12"/>
          <w:sz w:val="20"/>
          <w:szCs w:val="20"/>
        </w:rPr>
        <w:t></w:t>
      </w:r>
      <w:r w:rsidR="008E1F91" w:rsidRPr="00A723DC">
        <w:rPr>
          <w:rFonts w:ascii="Times New Roman" w:eastAsia="Times New Roman" w:hAnsi="Times New Roman" w:cs="Times New Roman"/>
          <w:sz w:val="20"/>
          <w:szCs w:val="20"/>
        </w:rPr>
        <w:t>Yes</w:t>
      </w:r>
      <w:r w:rsidR="008E1F91">
        <w:rPr>
          <w:rFonts w:ascii="Times New Roman" w:eastAsia="Times New Roman" w:hAnsi="Times New Roman" w:cs="Times New Roman"/>
          <w:sz w:val="20"/>
          <w:szCs w:val="20"/>
        </w:rPr>
        <w:t xml:space="preserve">  </w:t>
      </w:r>
      <w:sdt>
        <w:sdtPr>
          <w:rPr>
            <w:rFonts w:ascii="MS Gothic" w:eastAsia="MS Gothic" w:hAnsi="MS Gothic" w:cs="Times New Roman"/>
            <w:sz w:val="20"/>
            <w:szCs w:val="20"/>
          </w:rPr>
          <w:id w:val="517045980"/>
          <w14:checkbox>
            <w14:checked w14:val="0"/>
            <w14:checkedState w14:val="2612" w14:font="MS Gothic"/>
            <w14:uncheckedState w14:val="2610" w14:font="MS Gothic"/>
          </w14:checkbox>
        </w:sdtPr>
        <w:sdtEndPr/>
        <w:sdtContent>
          <w:r w:rsidR="008E1F91">
            <w:rPr>
              <w:rFonts w:ascii="MS Gothic" w:eastAsia="MS Gothic" w:hAnsi="MS Gothic" w:cs="Times New Roman" w:hint="eastAsia"/>
              <w:sz w:val="20"/>
              <w:szCs w:val="20"/>
            </w:rPr>
            <w:t>☐</w:t>
          </w:r>
        </w:sdtContent>
      </w:sdt>
      <w:r w:rsidR="008E1F91" w:rsidRPr="00A723DC">
        <w:rPr>
          <w:rFonts w:ascii="WP IconicSymbolsA" w:eastAsia="WP IconicSymbolsA" w:hAnsi="WP IconicSymbolsA" w:cs="WP IconicSymbolsA"/>
          <w:spacing w:val="2"/>
          <w:sz w:val="20"/>
          <w:szCs w:val="20"/>
        </w:rPr>
        <w:t></w:t>
      </w:r>
      <w:r w:rsidR="008E1F91" w:rsidRPr="00A723DC">
        <w:rPr>
          <w:rFonts w:ascii="Times New Roman" w:eastAsia="Times New Roman" w:hAnsi="Times New Roman" w:cs="Times New Roman"/>
          <w:sz w:val="20"/>
          <w:szCs w:val="20"/>
        </w:rPr>
        <w:t>No</w:t>
      </w:r>
      <w:r w:rsidR="00F77E6F">
        <w:rPr>
          <w:rFonts w:ascii="Times New Roman" w:eastAsia="Times New Roman" w:hAnsi="Times New Roman" w:cs="Times New Roman"/>
          <w:sz w:val="20"/>
          <w:szCs w:val="20"/>
        </w:rPr>
        <w:tab/>
        <w:t>If</w:t>
      </w:r>
      <w:r w:rsidR="00F77E6F">
        <w:rPr>
          <w:rFonts w:ascii="Times New Roman" w:eastAsia="Times New Roman" w:hAnsi="Times New Roman" w:cs="Times New Roman"/>
          <w:spacing w:val="-7"/>
          <w:sz w:val="20"/>
          <w:szCs w:val="20"/>
        </w:rPr>
        <w:t xml:space="preserve"> </w:t>
      </w:r>
      <w:r w:rsidR="00F77E6F">
        <w:rPr>
          <w:rFonts w:ascii="Times New Roman" w:eastAsia="Times New Roman" w:hAnsi="Times New Roman" w:cs="Times New Roman"/>
          <w:spacing w:val="-1"/>
          <w:sz w:val="20"/>
          <w:szCs w:val="20"/>
        </w:rPr>
        <w:t>yes,</w:t>
      </w:r>
      <w:r w:rsidR="00F77E6F">
        <w:rPr>
          <w:rFonts w:ascii="Times New Roman" w:eastAsia="Times New Roman" w:hAnsi="Times New Roman" w:cs="Times New Roman"/>
          <w:spacing w:val="-4"/>
          <w:sz w:val="20"/>
          <w:szCs w:val="20"/>
        </w:rPr>
        <w:t xml:space="preserve"> </w:t>
      </w:r>
      <w:r w:rsidR="00F77E6F">
        <w:rPr>
          <w:rFonts w:ascii="Times New Roman" w:eastAsia="Times New Roman" w:hAnsi="Times New Roman" w:cs="Times New Roman"/>
          <w:spacing w:val="-1"/>
          <w:sz w:val="20"/>
          <w:szCs w:val="20"/>
        </w:rPr>
        <w:t>give</w:t>
      </w:r>
      <w:r w:rsidR="00F77E6F">
        <w:rPr>
          <w:rFonts w:ascii="Times New Roman" w:eastAsia="Times New Roman" w:hAnsi="Times New Roman" w:cs="Times New Roman"/>
          <w:spacing w:val="-5"/>
          <w:sz w:val="20"/>
          <w:szCs w:val="20"/>
        </w:rPr>
        <w:t xml:space="preserve"> </w:t>
      </w:r>
      <w:r w:rsidR="00F77E6F">
        <w:rPr>
          <w:rFonts w:ascii="Times New Roman" w:eastAsia="Times New Roman" w:hAnsi="Times New Roman" w:cs="Times New Roman"/>
          <w:spacing w:val="-1"/>
          <w:sz w:val="20"/>
          <w:szCs w:val="20"/>
        </w:rPr>
        <w:t>particulars.</w:t>
      </w:r>
    </w:p>
    <w:tbl>
      <w:tblPr>
        <w:tblStyle w:val="TableGrid"/>
        <w:tblW w:w="0" w:type="auto"/>
        <w:tblInd w:w="900" w:type="dxa"/>
        <w:tblLook w:val="04A0" w:firstRow="1" w:lastRow="0" w:firstColumn="1" w:lastColumn="0" w:noHBand="0" w:noVBand="1"/>
      </w:tblPr>
      <w:tblGrid>
        <w:gridCol w:w="9445"/>
      </w:tblGrid>
      <w:tr w:rsidR="0015456E" w14:paraId="65487B1C" w14:textId="77777777" w:rsidTr="00EC7EA9">
        <w:trPr>
          <w:trHeight w:val="576"/>
        </w:trPr>
        <w:tc>
          <w:tcPr>
            <w:tcW w:w="9445" w:type="dxa"/>
          </w:tcPr>
          <w:p w14:paraId="36D0047A" w14:textId="77777777" w:rsidR="0015456E" w:rsidRDefault="0015456E" w:rsidP="00EC7EA9">
            <w:pPr>
              <w:spacing w:line="20" w:lineRule="atLeast"/>
              <w:ind w:right="78"/>
              <w:rPr>
                <w:rFonts w:ascii="Times New Roman" w:eastAsia="Times New Roman" w:hAnsi="Times New Roman" w:cs="Times New Roman"/>
                <w:sz w:val="20"/>
                <w:szCs w:val="20"/>
              </w:rPr>
            </w:pPr>
          </w:p>
        </w:tc>
      </w:tr>
    </w:tbl>
    <w:p w14:paraId="1292E9B9" w14:textId="77777777" w:rsidR="00F77E6F" w:rsidRPr="003C02EE" w:rsidRDefault="00F77E6F" w:rsidP="008E1F91">
      <w:pPr>
        <w:spacing w:line="20" w:lineRule="atLeast"/>
        <w:ind w:left="900"/>
        <w:rPr>
          <w:rFonts w:ascii="Times New Roman" w:eastAsia="Times New Roman" w:hAnsi="Times New Roman" w:cs="Times New Roman"/>
          <w:sz w:val="20"/>
          <w:szCs w:val="20"/>
        </w:rPr>
      </w:pPr>
    </w:p>
    <w:p w14:paraId="10A13E30" w14:textId="34291385" w:rsidR="00F77E6F" w:rsidRDefault="00F77E6F" w:rsidP="008E1F91">
      <w:pPr>
        <w:numPr>
          <w:ilvl w:val="0"/>
          <w:numId w:val="23"/>
        </w:numPr>
        <w:tabs>
          <w:tab w:val="left" w:pos="680"/>
        </w:tabs>
        <w:spacing w:line="199" w:lineRule="auto"/>
        <w:ind w:left="691" w:right="173" w:hanging="547"/>
        <w:rPr>
          <w:rFonts w:ascii="Times New Roman" w:eastAsia="Times New Roman" w:hAnsi="Times New Roman" w:cs="Times New Roman"/>
          <w:sz w:val="20"/>
          <w:szCs w:val="20"/>
        </w:rPr>
      </w:pPr>
      <w:r>
        <w:rPr>
          <w:rFonts w:ascii="Times New Roman"/>
          <w:spacing w:val="-1"/>
          <w:sz w:val="20"/>
        </w:rPr>
        <w:t>Have</w:t>
      </w:r>
      <w:r>
        <w:rPr>
          <w:rFonts w:ascii="Times New Roman"/>
          <w:spacing w:val="9"/>
          <w:sz w:val="20"/>
        </w:rPr>
        <w:t xml:space="preserve"> </w:t>
      </w:r>
      <w:r>
        <w:rPr>
          <w:rFonts w:ascii="Times New Roman"/>
          <w:spacing w:val="-1"/>
          <w:sz w:val="20"/>
        </w:rPr>
        <w:t>you</w:t>
      </w:r>
      <w:r>
        <w:rPr>
          <w:rFonts w:ascii="Times New Roman"/>
          <w:spacing w:val="5"/>
          <w:sz w:val="20"/>
        </w:rPr>
        <w:t xml:space="preserve"> </w:t>
      </w:r>
      <w:r>
        <w:rPr>
          <w:rFonts w:ascii="Times New Roman"/>
          <w:spacing w:val="-1"/>
          <w:sz w:val="20"/>
        </w:rPr>
        <w:t>ever</w:t>
      </w:r>
      <w:r>
        <w:rPr>
          <w:rFonts w:ascii="Times New Roman"/>
          <w:spacing w:val="8"/>
          <w:sz w:val="20"/>
        </w:rPr>
        <w:t xml:space="preserve"> </w:t>
      </w:r>
      <w:r>
        <w:rPr>
          <w:rFonts w:ascii="Times New Roman"/>
          <w:sz w:val="20"/>
        </w:rPr>
        <w:t>been</w:t>
      </w:r>
      <w:r>
        <w:rPr>
          <w:rFonts w:ascii="Times New Roman"/>
          <w:spacing w:val="5"/>
          <w:sz w:val="20"/>
        </w:rPr>
        <w:t xml:space="preserve"> </w:t>
      </w:r>
      <w:r>
        <w:rPr>
          <w:rFonts w:ascii="Times New Roman"/>
          <w:sz w:val="20"/>
        </w:rPr>
        <w:t>disciplined</w:t>
      </w:r>
      <w:r>
        <w:rPr>
          <w:rFonts w:ascii="Times New Roman"/>
          <w:spacing w:val="9"/>
          <w:sz w:val="20"/>
        </w:rPr>
        <w:t xml:space="preserve"> </w:t>
      </w:r>
      <w:r>
        <w:rPr>
          <w:rFonts w:ascii="Times New Roman"/>
          <w:sz w:val="20"/>
        </w:rPr>
        <w:t>or</w:t>
      </w:r>
      <w:r>
        <w:rPr>
          <w:rFonts w:ascii="Times New Roman"/>
          <w:spacing w:val="5"/>
          <w:sz w:val="20"/>
        </w:rPr>
        <w:t xml:space="preserve"> </w:t>
      </w:r>
      <w:r>
        <w:rPr>
          <w:rFonts w:ascii="Times New Roman"/>
          <w:sz w:val="20"/>
        </w:rPr>
        <w:t>cited</w:t>
      </w:r>
      <w:r>
        <w:rPr>
          <w:rFonts w:ascii="Times New Roman"/>
          <w:spacing w:val="6"/>
          <w:sz w:val="20"/>
        </w:rPr>
        <w:t xml:space="preserve"> </w:t>
      </w:r>
      <w:r>
        <w:rPr>
          <w:rFonts w:ascii="Times New Roman"/>
          <w:spacing w:val="-1"/>
          <w:sz w:val="20"/>
        </w:rPr>
        <w:t>for</w:t>
      </w:r>
      <w:r>
        <w:rPr>
          <w:rFonts w:ascii="Times New Roman"/>
          <w:spacing w:val="7"/>
          <w:sz w:val="20"/>
        </w:rPr>
        <w:t xml:space="preserve"> </w:t>
      </w:r>
      <w:r>
        <w:rPr>
          <w:rFonts w:ascii="Times New Roman"/>
          <w:sz w:val="20"/>
        </w:rPr>
        <w:t>a</w:t>
      </w:r>
      <w:r>
        <w:rPr>
          <w:rFonts w:ascii="Times New Roman"/>
          <w:spacing w:val="6"/>
          <w:sz w:val="20"/>
        </w:rPr>
        <w:t xml:space="preserve"> </w:t>
      </w:r>
      <w:r>
        <w:rPr>
          <w:rFonts w:ascii="Times New Roman"/>
          <w:sz w:val="20"/>
        </w:rPr>
        <w:t>breach</w:t>
      </w:r>
      <w:r>
        <w:rPr>
          <w:rFonts w:ascii="Times New Roman"/>
          <w:spacing w:val="3"/>
          <w:sz w:val="20"/>
        </w:rPr>
        <w:t xml:space="preserve"> </w:t>
      </w:r>
      <w:r>
        <w:rPr>
          <w:rFonts w:ascii="Times New Roman"/>
          <w:sz w:val="20"/>
        </w:rPr>
        <w:t>of</w:t>
      </w:r>
      <w:r>
        <w:rPr>
          <w:rFonts w:ascii="Times New Roman"/>
          <w:spacing w:val="6"/>
          <w:sz w:val="20"/>
        </w:rPr>
        <w:t xml:space="preserve"> </w:t>
      </w:r>
      <w:r>
        <w:rPr>
          <w:rFonts w:ascii="Times New Roman"/>
          <w:spacing w:val="-1"/>
          <w:sz w:val="20"/>
        </w:rPr>
        <w:t>ethics</w:t>
      </w:r>
      <w:r>
        <w:rPr>
          <w:rFonts w:ascii="Times New Roman"/>
          <w:spacing w:val="6"/>
          <w:sz w:val="20"/>
        </w:rPr>
        <w:t xml:space="preserve"> </w:t>
      </w:r>
      <w:r>
        <w:rPr>
          <w:rFonts w:ascii="Times New Roman"/>
          <w:sz w:val="20"/>
        </w:rPr>
        <w:t>or</w:t>
      </w:r>
      <w:r>
        <w:rPr>
          <w:rFonts w:ascii="Times New Roman"/>
          <w:spacing w:val="7"/>
          <w:sz w:val="20"/>
        </w:rPr>
        <w:t xml:space="preserve"> </w:t>
      </w:r>
      <w:r>
        <w:rPr>
          <w:rFonts w:ascii="Times New Roman"/>
          <w:spacing w:val="-1"/>
          <w:sz w:val="20"/>
        </w:rPr>
        <w:t>unprofessional</w:t>
      </w:r>
      <w:r>
        <w:rPr>
          <w:rFonts w:ascii="Times New Roman"/>
          <w:spacing w:val="6"/>
          <w:sz w:val="20"/>
        </w:rPr>
        <w:t xml:space="preserve"> </w:t>
      </w:r>
      <w:r>
        <w:rPr>
          <w:rFonts w:ascii="Times New Roman"/>
          <w:spacing w:val="-1"/>
          <w:sz w:val="20"/>
        </w:rPr>
        <w:t>conduct</w:t>
      </w:r>
      <w:r>
        <w:rPr>
          <w:rFonts w:ascii="Times New Roman"/>
          <w:spacing w:val="8"/>
          <w:sz w:val="20"/>
        </w:rPr>
        <w:t xml:space="preserve"> </w:t>
      </w:r>
      <w:r>
        <w:rPr>
          <w:rFonts w:ascii="Times New Roman"/>
          <w:sz w:val="20"/>
        </w:rPr>
        <w:t>by</w:t>
      </w:r>
      <w:r>
        <w:rPr>
          <w:rFonts w:ascii="Times New Roman"/>
          <w:spacing w:val="12"/>
          <w:sz w:val="20"/>
        </w:rPr>
        <w:t xml:space="preserve"> </w:t>
      </w:r>
      <w:r>
        <w:rPr>
          <w:rFonts w:ascii="Times New Roman"/>
          <w:sz w:val="20"/>
        </w:rPr>
        <w:t>any</w:t>
      </w:r>
      <w:r>
        <w:rPr>
          <w:rFonts w:ascii="Times New Roman"/>
          <w:spacing w:val="6"/>
          <w:sz w:val="20"/>
        </w:rPr>
        <w:t xml:space="preserve"> </w:t>
      </w:r>
      <w:r>
        <w:rPr>
          <w:rFonts w:ascii="Times New Roman"/>
          <w:spacing w:val="-1"/>
          <w:sz w:val="20"/>
        </w:rPr>
        <w:t>court,</w:t>
      </w:r>
      <w:r w:rsidR="005E52DC">
        <w:rPr>
          <w:rFonts w:ascii="Times New Roman"/>
          <w:spacing w:val="-1"/>
          <w:sz w:val="20"/>
        </w:rPr>
        <w:t xml:space="preserve"> </w:t>
      </w:r>
      <w:r>
        <w:rPr>
          <w:rFonts w:ascii="Times New Roman"/>
          <w:spacing w:val="-1"/>
          <w:sz w:val="20"/>
        </w:rPr>
        <w:t>administrative</w:t>
      </w:r>
      <w:r>
        <w:rPr>
          <w:rFonts w:ascii="Times New Roman"/>
          <w:spacing w:val="7"/>
          <w:sz w:val="20"/>
        </w:rPr>
        <w:t xml:space="preserve"> </w:t>
      </w:r>
      <w:r>
        <w:rPr>
          <w:rFonts w:ascii="Times New Roman"/>
          <w:sz w:val="20"/>
        </w:rPr>
        <w:t>agency,</w:t>
      </w:r>
      <w:r w:rsidR="005E52DC">
        <w:rPr>
          <w:rFonts w:ascii="Times New Roman"/>
          <w:sz w:val="20"/>
        </w:rPr>
        <w:t xml:space="preserve"> </w:t>
      </w:r>
      <w:r>
        <w:rPr>
          <w:rFonts w:ascii="Times New Roman"/>
          <w:sz w:val="20"/>
        </w:rPr>
        <w:t>bar</w:t>
      </w:r>
      <w:r>
        <w:rPr>
          <w:rFonts w:ascii="Times New Roman"/>
          <w:spacing w:val="-6"/>
          <w:sz w:val="20"/>
        </w:rPr>
        <w:t xml:space="preserve"> </w:t>
      </w:r>
      <w:r>
        <w:rPr>
          <w:rFonts w:ascii="Times New Roman"/>
          <w:spacing w:val="-1"/>
          <w:sz w:val="20"/>
        </w:rPr>
        <w:t>association,</w:t>
      </w:r>
      <w:r>
        <w:rPr>
          <w:rFonts w:ascii="Times New Roman"/>
          <w:spacing w:val="-7"/>
          <w:sz w:val="20"/>
        </w:rPr>
        <w:t xml:space="preserve"> </w:t>
      </w:r>
      <w:r>
        <w:rPr>
          <w:rFonts w:ascii="Times New Roman"/>
          <w:sz w:val="20"/>
        </w:rPr>
        <w:t>or</w:t>
      </w:r>
      <w:r>
        <w:rPr>
          <w:rFonts w:ascii="Times New Roman"/>
          <w:spacing w:val="-6"/>
          <w:sz w:val="20"/>
        </w:rPr>
        <w:t xml:space="preserve"> </w:t>
      </w:r>
      <w:r>
        <w:rPr>
          <w:rFonts w:ascii="Times New Roman"/>
          <w:spacing w:val="-1"/>
          <w:sz w:val="20"/>
        </w:rPr>
        <w:t>other</w:t>
      </w:r>
      <w:r>
        <w:rPr>
          <w:rFonts w:ascii="Times New Roman"/>
          <w:spacing w:val="-6"/>
          <w:sz w:val="20"/>
        </w:rPr>
        <w:t xml:space="preserve"> </w:t>
      </w:r>
      <w:r>
        <w:rPr>
          <w:rFonts w:ascii="Times New Roman"/>
          <w:spacing w:val="-1"/>
          <w:sz w:val="20"/>
        </w:rPr>
        <w:t>professional</w:t>
      </w:r>
      <w:r>
        <w:rPr>
          <w:rFonts w:ascii="Times New Roman"/>
          <w:spacing w:val="-8"/>
          <w:sz w:val="20"/>
        </w:rPr>
        <w:t xml:space="preserve"> </w:t>
      </w:r>
      <w:r>
        <w:rPr>
          <w:rFonts w:ascii="Times New Roman"/>
          <w:spacing w:val="-1"/>
          <w:sz w:val="20"/>
        </w:rPr>
        <w:t>group?</w:t>
      </w:r>
    </w:p>
    <w:p w14:paraId="14DB7B07" w14:textId="444D1709" w:rsidR="003C02EE" w:rsidRPr="003C02EE" w:rsidRDefault="00650A2B" w:rsidP="004B3F89">
      <w:pPr>
        <w:pStyle w:val="ListParagraph"/>
        <w:tabs>
          <w:tab w:val="left" w:pos="2880"/>
        </w:tabs>
        <w:spacing w:before="120" w:after="60"/>
        <w:ind w:left="907"/>
        <w:rPr>
          <w:rFonts w:ascii="Times New Roman" w:eastAsia="Times New Roman" w:hAnsi="Times New Roman" w:cs="Times New Roman"/>
          <w:sz w:val="20"/>
          <w:szCs w:val="20"/>
        </w:rPr>
      </w:pPr>
      <w:sdt>
        <w:sdtPr>
          <w:rPr>
            <w:rFonts w:ascii="Times New Roman" w:eastAsia="Times New Roman" w:hAnsi="Times New Roman" w:cs="Times New Roman"/>
            <w:sz w:val="20"/>
            <w:szCs w:val="20"/>
          </w:rPr>
          <w:id w:val="-1883543089"/>
          <w:lock w:val="contentLocked"/>
          <w:placeholder>
            <w:docPart w:val="BFAEA3EEAF8441E980D8BF68A1F385EB"/>
          </w:placeholder>
          <w:group/>
        </w:sdtPr>
        <w:sdtEndPr/>
        <w:sdtContent>
          <w:sdt>
            <w:sdtPr>
              <w:rPr>
                <w:rFonts w:ascii="MS Gothic" w:eastAsia="MS Gothic" w:hAnsi="MS Gothic" w:cs="Times New Roman"/>
                <w:sz w:val="20"/>
                <w:szCs w:val="20"/>
              </w:rPr>
              <w:id w:val="1887370856"/>
              <w14:checkbox>
                <w14:checked w14:val="0"/>
                <w14:checkedState w14:val="2612" w14:font="MS Gothic"/>
                <w14:uncheckedState w14:val="2610" w14:font="MS Gothic"/>
              </w14:checkbox>
            </w:sdtPr>
            <w:sdtEndPr/>
            <w:sdtContent>
              <w:r w:rsidR="005E52DC">
                <w:rPr>
                  <w:rFonts w:ascii="MS Gothic" w:eastAsia="MS Gothic" w:hAnsi="MS Gothic" w:cs="Times New Roman" w:hint="eastAsia"/>
                  <w:sz w:val="20"/>
                  <w:szCs w:val="20"/>
                </w:rPr>
                <w:t>☐</w:t>
              </w:r>
            </w:sdtContent>
          </w:sdt>
        </w:sdtContent>
      </w:sdt>
      <w:r w:rsidR="005E52DC" w:rsidRPr="00A723DC">
        <w:rPr>
          <w:rFonts w:ascii="WP IconicSymbolsA" w:eastAsia="WP IconicSymbolsA" w:hAnsi="WP IconicSymbolsA" w:cs="WP IconicSymbolsA"/>
          <w:spacing w:val="12"/>
          <w:sz w:val="20"/>
          <w:szCs w:val="20"/>
        </w:rPr>
        <w:t></w:t>
      </w:r>
      <w:r w:rsidR="005E52DC" w:rsidRPr="00A723DC">
        <w:rPr>
          <w:rFonts w:ascii="Times New Roman" w:eastAsia="Times New Roman" w:hAnsi="Times New Roman" w:cs="Times New Roman"/>
          <w:sz w:val="20"/>
          <w:szCs w:val="20"/>
        </w:rPr>
        <w:t>Yes</w:t>
      </w:r>
      <w:r w:rsidR="005E52DC">
        <w:rPr>
          <w:rFonts w:ascii="Times New Roman" w:eastAsia="Times New Roman" w:hAnsi="Times New Roman" w:cs="Times New Roman"/>
          <w:sz w:val="20"/>
          <w:szCs w:val="20"/>
        </w:rPr>
        <w:t xml:space="preserve">  </w:t>
      </w:r>
      <w:sdt>
        <w:sdtPr>
          <w:rPr>
            <w:rFonts w:ascii="MS Gothic" w:eastAsia="MS Gothic" w:hAnsi="MS Gothic" w:cs="Times New Roman"/>
            <w:sz w:val="20"/>
            <w:szCs w:val="20"/>
          </w:rPr>
          <w:id w:val="957599793"/>
          <w14:checkbox>
            <w14:checked w14:val="0"/>
            <w14:checkedState w14:val="2612" w14:font="MS Gothic"/>
            <w14:uncheckedState w14:val="2610" w14:font="MS Gothic"/>
          </w14:checkbox>
        </w:sdtPr>
        <w:sdtEndPr/>
        <w:sdtContent>
          <w:r w:rsidR="005E52DC">
            <w:rPr>
              <w:rFonts w:ascii="MS Gothic" w:eastAsia="MS Gothic" w:hAnsi="MS Gothic" w:cs="Times New Roman" w:hint="eastAsia"/>
              <w:sz w:val="20"/>
              <w:szCs w:val="20"/>
            </w:rPr>
            <w:t>☐</w:t>
          </w:r>
        </w:sdtContent>
      </w:sdt>
      <w:r w:rsidR="005E52DC" w:rsidRPr="00A723DC">
        <w:rPr>
          <w:rFonts w:ascii="WP IconicSymbolsA" w:eastAsia="WP IconicSymbolsA" w:hAnsi="WP IconicSymbolsA" w:cs="WP IconicSymbolsA"/>
          <w:spacing w:val="2"/>
          <w:sz w:val="20"/>
          <w:szCs w:val="20"/>
        </w:rPr>
        <w:t></w:t>
      </w:r>
      <w:r w:rsidR="005E52DC" w:rsidRPr="00A723DC">
        <w:rPr>
          <w:rFonts w:ascii="Times New Roman" w:eastAsia="Times New Roman" w:hAnsi="Times New Roman" w:cs="Times New Roman"/>
          <w:sz w:val="20"/>
          <w:szCs w:val="20"/>
        </w:rPr>
        <w:t>No</w:t>
      </w:r>
      <w:r w:rsidR="003C02EE" w:rsidRPr="003C02EE">
        <w:rPr>
          <w:rFonts w:ascii="Times New Roman" w:eastAsia="Times New Roman" w:hAnsi="Times New Roman" w:cs="Times New Roman"/>
          <w:sz w:val="20"/>
          <w:szCs w:val="20"/>
        </w:rPr>
        <w:tab/>
        <w:t>If</w:t>
      </w:r>
      <w:r w:rsidR="003C02EE" w:rsidRPr="003C02EE">
        <w:rPr>
          <w:rFonts w:ascii="Times New Roman" w:eastAsia="Times New Roman" w:hAnsi="Times New Roman" w:cs="Times New Roman"/>
          <w:spacing w:val="-7"/>
          <w:sz w:val="20"/>
          <w:szCs w:val="20"/>
        </w:rPr>
        <w:t xml:space="preserve"> </w:t>
      </w:r>
      <w:r w:rsidR="003C02EE" w:rsidRPr="003C02EE">
        <w:rPr>
          <w:rFonts w:ascii="Times New Roman" w:eastAsia="Times New Roman" w:hAnsi="Times New Roman" w:cs="Times New Roman"/>
          <w:spacing w:val="-1"/>
          <w:sz w:val="20"/>
          <w:szCs w:val="20"/>
        </w:rPr>
        <w:t>yes,</w:t>
      </w:r>
      <w:r w:rsidR="003C02EE" w:rsidRPr="003C02EE">
        <w:rPr>
          <w:rFonts w:ascii="Times New Roman" w:eastAsia="Times New Roman" w:hAnsi="Times New Roman" w:cs="Times New Roman"/>
          <w:spacing w:val="-4"/>
          <w:sz w:val="20"/>
          <w:szCs w:val="20"/>
        </w:rPr>
        <w:t xml:space="preserve"> </w:t>
      </w:r>
      <w:r w:rsidR="003C02EE" w:rsidRPr="003C02EE">
        <w:rPr>
          <w:rFonts w:ascii="Times New Roman" w:eastAsia="Times New Roman" w:hAnsi="Times New Roman" w:cs="Times New Roman"/>
          <w:spacing w:val="-1"/>
          <w:sz w:val="20"/>
          <w:szCs w:val="20"/>
        </w:rPr>
        <w:t>give</w:t>
      </w:r>
      <w:r w:rsidR="003C02EE" w:rsidRPr="003C02EE">
        <w:rPr>
          <w:rFonts w:ascii="Times New Roman" w:eastAsia="Times New Roman" w:hAnsi="Times New Roman" w:cs="Times New Roman"/>
          <w:spacing w:val="-5"/>
          <w:sz w:val="20"/>
          <w:szCs w:val="20"/>
        </w:rPr>
        <w:t xml:space="preserve"> </w:t>
      </w:r>
      <w:r w:rsidR="003C02EE" w:rsidRPr="003C02EE">
        <w:rPr>
          <w:rFonts w:ascii="Times New Roman" w:eastAsia="Times New Roman" w:hAnsi="Times New Roman" w:cs="Times New Roman"/>
          <w:spacing w:val="-1"/>
          <w:sz w:val="20"/>
          <w:szCs w:val="20"/>
        </w:rPr>
        <w:t>particulars.</w:t>
      </w:r>
    </w:p>
    <w:tbl>
      <w:tblPr>
        <w:tblStyle w:val="TableGrid"/>
        <w:tblW w:w="0" w:type="auto"/>
        <w:tblInd w:w="900" w:type="dxa"/>
        <w:tblLook w:val="04A0" w:firstRow="1" w:lastRow="0" w:firstColumn="1" w:lastColumn="0" w:noHBand="0" w:noVBand="1"/>
      </w:tblPr>
      <w:tblGrid>
        <w:gridCol w:w="9445"/>
      </w:tblGrid>
      <w:tr w:rsidR="005E52DC" w14:paraId="1ACE93E1" w14:textId="77777777" w:rsidTr="005E52DC">
        <w:trPr>
          <w:trHeight w:val="576"/>
        </w:trPr>
        <w:tc>
          <w:tcPr>
            <w:tcW w:w="9445" w:type="dxa"/>
          </w:tcPr>
          <w:p w14:paraId="1FD072BE" w14:textId="77777777" w:rsidR="005E52DC" w:rsidRDefault="005E52DC" w:rsidP="005E52DC">
            <w:pPr>
              <w:ind w:right="70"/>
              <w:rPr>
                <w:rFonts w:ascii="Times New Roman" w:eastAsia="Times New Roman" w:hAnsi="Times New Roman" w:cs="Times New Roman"/>
                <w:sz w:val="20"/>
                <w:szCs w:val="20"/>
              </w:rPr>
            </w:pPr>
          </w:p>
        </w:tc>
      </w:tr>
    </w:tbl>
    <w:p w14:paraId="430B68E0" w14:textId="77777777" w:rsidR="00622563" w:rsidRDefault="00622563" w:rsidP="005E52DC">
      <w:pPr>
        <w:ind w:left="900"/>
        <w:rPr>
          <w:rFonts w:ascii="Times New Roman" w:eastAsia="Times New Roman" w:hAnsi="Times New Roman" w:cs="Times New Roman"/>
          <w:sz w:val="20"/>
          <w:szCs w:val="20"/>
        </w:rPr>
      </w:pPr>
    </w:p>
    <w:p w14:paraId="42CF9E12" w14:textId="77777777" w:rsidR="00F77E6F" w:rsidRDefault="00F77E6F" w:rsidP="00F77E6F">
      <w:pPr>
        <w:numPr>
          <w:ilvl w:val="0"/>
          <w:numId w:val="23"/>
        </w:numPr>
        <w:tabs>
          <w:tab w:val="left" w:pos="680"/>
        </w:tabs>
        <w:rPr>
          <w:rFonts w:ascii="Times New Roman" w:eastAsia="Times New Roman" w:hAnsi="Times New Roman" w:cs="Times New Roman"/>
          <w:sz w:val="20"/>
          <w:szCs w:val="20"/>
        </w:rPr>
      </w:pPr>
      <w:r>
        <w:rPr>
          <w:rFonts w:ascii="Times New Roman"/>
          <w:spacing w:val="-1"/>
          <w:sz w:val="20"/>
        </w:rPr>
        <w:t>Have</w:t>
      </w:r>
      <w:r>
        <w:rPr>
          <w:rFonts w:ascii="Times New Roman"/>
          <w:spacing w:val="-3"/>
          <w:sz w:val="20"/>
        </w:rPr>
        <w:t xml:space="preserve"> </w:t>
      </w:r>
      <w:r>
        <w:rPr>
          <w:rFonts w:ascii="Times New Roman"/>
          <w:spacing w:val="-1"/>
          <w:sz w:val="20"/>
        </w:rPr>
        <w:t>you</w:t>
      </w:r>
      <w:r>
        <w:rPr>
          <w:rFonts w:ascii="Times New Roman"/>
          <w:spacing w:val="-6"/>
          <w:sz w:val="20"/>
        </w:rPr>
        <w:t xml:space="preserve"> </w:t>
      </w:r>
      <w:r>
        <w:rPr>
          <w:rFonts w:ascii="Times New Roman"/>
          <w:sz w:val="20"/>
        </w:rPr>
        <w:t>filed</w:t>
      </w:r>
      <w:r>
        <w:rPr>
          <w:rFonts w:ascii="Times New Roman"/>
          <w:spacing w:val="-5"/>
          <w:sz w:val="20"/>
        </w:rPr>
        <w:t xml:space="preserve"> </w:t>
      </w:r>
      <w:r>
        <w:rPr>
          <w:rFonts w:ascii="Times New Roman"/>
          <w:sz w:val="20"/>
        </w:rPr>
        <w:t>appropriate</w:t>
      </w:r>
      <w:r>
        <w:rPr>
          <w:rFonts w:ascii="Times New Roman"/>
          <w:spacing w:val="-5"/>
          <w:sz w:val="20"/>
        </w:rPr>
        <w:t xml:space="preserve"> </w:t>
      </w:r>
      <w:r>
        <w:rPr>
          <w:rFonts w:ascii="Times New Roman"/>
          <w:sz w:val="20"/>
        </w:rPr>
        <w:t>tax</w:t>
      </w:r>
      <w:r>
        <w:rPr>
          <w:rFonts w:ascii="Times New Roman"/>
          <w:spacing w:val="-6"/>
          <w:sz w:val="20"/>
        </w:rPr>
        <w:t xml:space="preserve"> </w:t>
      </w:r>
      <w:r>
        <w:rPr>
          <w:rFonts w:ascii="Times New Roman"/>
          <w:spacing w:val="-1"/>
          <w:sz w:val="20"/>
        </w:rPr>
        <w:t>returns</w:t>
      </w:r>
      <w:r>
        <w:rPr>
          <w:rFonts w:ascii="Times New Roman"/>
          <w:spacing w:val="-6"/>
          <w:sz w:val="20"/>
        </w:rPr>
        <w:t xml:space="preserve"> </w:t>
      </w:r>
      <w:r>
        <w:rPr>
          <w:rFonts w:ascii="Times New Roman"/>
          <w:spacing w:val="1"/>
          <w:sz w:val="20"/>
        </w:rPr>
        <w:t>as</w:t>
      </w:r>
      <w:r>
        <w:rPr>
          <w:rFonts w:ascii="Times New Roman"/>
          <w:spacing w:val="-6"/>
          <w:sz w:val="20"/>
        </w:rPr>
        <w:t xml:space="preserve"> </w:t>
      </w:r>
      <w:r>
        <w:rPr>
          <w:rFonts w:ascii="Times New Roman"/>
          <w:spacing w:val="-1"/>
          <w:sz w:val="20"/>
        </w:rPr>
        <w:t>required</w:t>
      </w:r>
      <w:r>
        <w:rPr>
          <w:rFonts w:ascii="Times New Roman"/>
          <w:spacing w:val="-5"/>
          <w:sz w:val="20"/>
        </w:rPr>
        <w:t xml:space="preserve"> </w:t>
      </w:r>
      <w:r>
        <w:rPr>
          <w:rFonts w:ascii="Times New Roman"/>
          <w:sz w:val="20"/>
        </w:rPr>
        <w:t>by</w:t>
      </w:r>
      <w:r>
        <w:rPr>
          <w:rFonts w:ascii="Times New Roman"/>
          <w:spacing w:val="-6"/>
          <w:sz w:val="20"/>
        </w:rPr>
        <w:t xml:space="preserve"> </w:t>
      </w:r>
      <w:r>
        <w:rPr>
          <w:rFonts w:ascii="Times New Roman"/>
          <w:sz w:val="20"/>
        </w:rPr>
        <w:t>federal,</w:t>
      </w:r>
      <w:r>
        <w:rPr>
          <w:rFonts w:ascii="Times New Roman"/>
          <w:spacing w:val="-5"/>
          <w:sz w:val="20"/>
        </w:rPr>
        <w:t xml:space="preserve"> </w:t>
      </w:r>
      <w:r>
        <w:rPr>
          <w:rFonts w:ascii="Times New Roman"/>
          <w:spacing w:val="-1"/>
          <w:sz w:val="20"/>
        </w:rPr>
        <w:t>state,</w:t>
      </w:r>
      <w:r>
        <w:rPr>
          <w:rFonts w:ascii="Times New Roman"/>
          <w:spacing w:val="-4"/>
          <w:sz w:val="20"/>
        </w:rPr>
        <w:t xml:space="preserve"> </w:t>
      </w:r>
      <w:r>
        <w:rPr>
          <w:rFonts w:ascii="Times New Roman"/>
          <w:sz w:val="20"/>
        </w:rPr>
        <w:t>local,</w:t>
      </w:r>
      <w:r>
        <w:rPr>
          <w:rFonts w:ascii="Times New Roman"/>
          <w:spacing w:val="-5"/>
          <w:sz w:val="20"/>
        </w:rPr>
        <w:t xml:space="preserve"> </w:t>
      </w:r>
      <w:r>
        <w:rPr>
          <w:rFonts w:ascii="Times New Roman"/>
          <w:spacing w:val="-1"/>
          <w:sz w:val="20"/>
        </w:rPr>
        <w:t>and</w:t>
      </w:r>
      <w:r>
        <w:rPr>
          <w:rFonts w:ascii="Times New Roman"/>
          <w:spacing w:val="-5"/>
          <w:sz w:val="20"/>
        </w:rPr>
        <w:t xml:space="preserve"> </w:t>
      </w:r>
      <w:r>
        <w:rPr>
          <w:rFonts w:ascii="Times New Roman"/>
          <w:spacing w:val="-1"/>
          <w:sz w:val="20"/>
        </w:rPr>
        <w:t>other</w:t>
      </w:r>
      <w:r>
        <w:rPr>
          <w:rFonts w:ascii="Times New Roman"/>
          <w:spacing w:val="-4"/>
          <w:sz w:val="20"/>
        </w:rPr>
        <w:t xml:space="preserve"> </w:t>
      </w:r>
      <w:r>
        <w:rPr>
          <w:rFonts w:ascii="Times New Roman"/>
          <w:sz w:val="20"/>
        </w:rPr>
        <w:t>government</w:t>
      </w:r>
      <w:r>
        <w:rPr>
          <w:rFonts w:ascii="Times New Roman"/>
          <w:spacing w:val="-6"/>
          <w:sz w:val="20"/>
        </w:rPr>
        <w:t xml:space="preserve"> </w:t>
      </w:r>
      <w:r>
        <w:rPr>
          <w:rFonts w:ascii="Times New Roman"/>
          <w:spacing w:val="-1"/>
          <w:sz w:val="20"/>
        </w:rPr>
        <w:t>authorities?</w:t>
      </w:r>
    </w:p>
    <w:p w14:paraId="31EFF886" w14:textId="3E5ED911" w:rsidR="003C02EE" w:rsidRPr="003C02EE" w:rsidRDefault="00650A2B" w:rsidP="004B3F89">
      <w:pPr>
        <w:pStyle w:val="ListParagraph"/>
        <w:tabs>
          <w:tab w:val="left" w:pos="2880"/>
          <w:tab w:val="left" w:pos="3600"/>
        </w:tabs>
        <w:spacing w:before="120" w:after="60"/>
        <w:ind w:left="907"/>
        <w:rPr>
          <w:rFonts w:ascii="Times New Roman" w:eastAsia="Times New Roman" w:hAnsi="Times New Roman" w:cs="Times New Roman"/>
          <w:sz w:val="20"/>
          <w:szCs w:val="20"/>
        </w:rPr>
      </w:pPr>
      <w:sdt>
        <w:sdtPr>
          <w:rPr>
            <w:rFonts w:ascii="Times New Roman" w:eastAsia="Times New Roman" w:hAnsi="Times New Roman" w:cs="Times New Roman"/>
            <w:sz w:val="20"/>
            <w:szCs w:val="20"/>
          </w:rPr>
          <w:id w:val="731042414"/>
          <w:lock w:val="contentLocked"/>
          <w:placeholder>
            <w:docPart w:val="66AEB7E67C97434A905A06C4904E3F2F"/>
          </w:placeholder>
          <w:group/>
        </w:sdtPr>
        <w:sdtEndPr/>
        <w:sdtContent>
          <w:sdt>
            <w:sdtPr>
              <w:rPr>
                <w:rFonts w:ascii="MS Gothic" w:eastAsia="MS Gothic" w:hAnsi="MS Gothic" w:cs="Times New Roman"/>
                <w:sz w:val="20"/>
                <w:szCs w:val="20"/>
              </w:rPr>
              <w:id w:val="670066040"/>
              <w14:checkbox>
                <w14:checked w14:val="0"/>
                <w14:checkedState w14:val="2612" w14:font="MS Gothic"/>
                <w14:uncheckedState w14:val="2610" w14:font="MS Gothic"/>
              </w14:checkbox>
            </w:sdtPr>
            <w:sdtEndPr/>
            <w:sdtContent>
              <w:r w:rsidR="005E52DC">
                <w:rPr>
                  <w:rFonts w:ascii="MS Gothic" w:eastAsia="MS Gothic" w:hAnsi="MS Gothic" w:cs="Times New Roman" w:hint="eastAsia"/>
                  <w:sz w:val="20"/>
                  <w:szCs w:val="20"/>
                </w:rPr>
                <w:t>☐</w:t>
              </w:r>
            </w:sdtContent>
          </w:sdt>
        </w:sdtContent>
      </w:sdt>
      <w:r w:rsidR="005E52DC" w:rsidRPr="00A723DC">
        <w:rPr>
          <w:rFonts w:ascii="WP IconicSymbolsA" w:eastAsia="WP IconicSymbolsA" w:hAnsi="WP IconicSymbolsA" w:cs="WP IconicSymbolsA"/>
          <w:spacing w:val="12"/>
          <w:sz w:val="20"/>
          <w:szCs w:val="20"/>
        </w:rPr>
        <w:t></w:t>
      </w:r>
      <w:r w:rsidR="005E52DC" w:rsidRPr="00A723DC">
        <w:rPr>
          <w:rFonts w:ascii="Times New Roman" w:eastAsia="Times New Roman" w:hAnsi="Times New Roman" w:cs="Times New Roman"/>
          <w:sz w:val="20"/>
          <w:szCs w:val="20"/>
        </w:rPr>
        <w:t>Yes</w:t>
      </w:r>
      <w:r w:rsidR="005E52DC">
        <w:rPr>
          <w:rFonts w:ascii="Times New Roman" w:eastAsia="Times New Roman" w:hAnsi="Times New Roman" w:cs="Times New Roman"/>
          <w:sz w:val="20"/>
          <w:szCs w:val="20"/>
        </w:rPr>
        <w:t xml:space="preserve">  </w:t>
      </w:r>
      <w:sdt>
        <w:sdtPr>
          <w:rPr>
            <w:rFonts w:ascii="MS Gothic" w:eastAsia="MS Gothic" w:hAnsi="MS Gothic" w:cs="Times New Roman"/>
            <w:sz w:val="20"/>
            <w:szCs w:val="20"/>
          </w:rPr>
          <w:id w:val="314926216"/>
          <w14:checkbox>
            <w14:checked w14:val="0"/>
            <w14:checkedState w14:val="2612" w14:font="MS Gothic"/>
            <w14:uncheckedState w14:val="2610" w14:font="MS Gothic"/>
          </w14:checkbox>
        </w:sdtPr>
        <w:sdtEndPr/>
        <w:sdtContent>
          <w:r w:rsidR="005E52DC">
            <w:rPr>
              <w:rFonts w:ascii="MS Gothic" w:eastAsia="MS Gothic" w:hAnsi="MS Gothic" w:cs="Times New Roman" w:hint="eastAsia"/>
              <w:sz w:val="20"/>
              <w:szCs w:val="20"/>
            </w:rPr>
            <w:t>☐</w:t>
          </w:r>
        </w:sdtContent>
      </w:sdt>
      <w:r w:rsidR="005E52DC" w:rsidRPr="00A723DC">
        <w:rPr>
          <w:rFonts w:ascii="WP IconicSymbolsA" w:eastAsia="WP IconicSymbolsA" w:hAnsi="WP IconicSymbolsA" w:cs="WP IconicSymbolsA"/>
          <w:spacing w:val="2"/>
          <w:sz w:val="20"/>
          <w:szCs w:val="20"/>
        </w:rPr>
        <w:t></w:t>
      </w:r>
      <w:r w:rsidR="005E52DC" w:rsidRPr="00A723DC">
        <w:rPr>
          <w:rFonts w:ascii="Times New Roman" w:eastAsia="Times New Roman" w:hAnsi="Times New Roman" w:cs="Times New Roman"/>
          <w:sz w:val="20"/>
          <w:szCs w:val="20"/>
        </w:rPr>
        <w:t>No</w:t>
      </w:r>
      <w:r w:rsidR="003C02EE" w:rsidRPr="003C02EE">
        <w:rPr>
          <w:rFonts w:ascii="Times New Roman" w:eastAsia="Times New Roman" w:hAnsi="Times New Roman" w:cs="Times New Roman"/>
          <w:sz w:val="20"/>
          <w:szCs w:val="20"/>
        </w:rPr>
        <w:tab/>
        <w:t>If</w:t>
      </w:r>
      <w:r w:rsidR="003C02EE" w:rsidRPr="003C02EE">
        <w:rPr>
          <w:rFonts w:ascii="Times New Roman" w:eastAsia="Times New Roman" w:hAnsi="Times New Roman" w:cs="Times New Roman"/>
          <w:spacing w:val="-7"/>
          <w:sz w:val="20"/>
          <w:szCs w:val="20"/>
        </w:rPr>
        <w:t xml:space="preserve"> </w:t>
      </w:r>
      <w:r w:rsidR="003C02EE">
        <w:rPr>
          <w:rFonts w:ascii="Times New Roman" w:eastAsia="Times New Roman" w:hAnsi="Times New Roman" w:cs="Times New Roman"/>
          <w:spacing w:val="-7"/>
          <w:sz w:val="20"/>
          <w:szCs w:val="20"/>
        </w:rPr>
        <w:t>no</w:t>
      </w:r>
      <w:r w:rsidR="003C02EE" w:rsidRPr="003C02EE">
        <w:rPr>
          <w:rFonts w:ascii="Times New Roman" w:eastAsia="Times New Roman" w:hAnsi="Times New Roman" w:cs="Times New Roman"/>
          <w:spacing w:val="-1"/>
          <w:sz w:val="20"/>
          <w:szCs w:val="20"/>
        </w:rPr>
        <w:t>,</w:t>
      </w:r>
      <w:r w:rsidR="003C02EE" w:rsidRPr="003C02EE">
        <w:rPr>
          <w:rFonts w:ascii="Times New Roman" w:eastAsia="Times New Roman" w:hAnsi="Times New Roman" w:cs="Times New Roman"/>
          <w:spacing w:val="-4"/>
          <w:sz w:val="20"/>
          <w:szCs w:val="20"/>
        </w:rPr>
        <w:t xml:space="preserve"> </w:t>
      </w:r>
      <w:r w:rsidR="003C02EE">
        <w:rPr>
          <w:rFonts w:ascii="Times New Roman" w:eastAsia="Times New Roman" w:hAnsi="Times New Roman" w:cs="Times New Roman"/>
          <w:spacing w:val="-1"/>
          <w:sz w:val="20"/>
          <w:szCs w:val="20"/>
        </w:rPr>
        <w:t>explain</w:t>
      </w:r>
      <w:r w:rsidR="003C02EE" w:rsidRPr="003C02EE">
        <w:rPr>
          <w:rFonts w:ascii="Times New Roman" w:eastAsia="Times New Roman" w:hAnsi="Times New Roman" w:cs="Times New Roman"/>
          <w:spacing w:val="-1"/>
          <w:sz w:val="20"/>
          <w:szCs w:val="20"/>
        </w:rPr>
        <w:t>.</w:t>
      </w:r>
    </w:p>
    <w:tbl>
      <w:tblPr>
        <w:tblStyle w:val="TableGrid"/>
        <w:tblW w:w="0" w:type="auto"/>
        <w:tblInd w:w="900" w:type="dxa"/>
        <w:tblLook w:val="04A0" w:firstRow="1" w:lastRow="0" w:firstColumn="1" w:lastColumn="0" w:noHBand="0" w:noVBand="1"/>
      </w:tblPr>
      <w:tblGrid>
        <w:gridCol w:w="9445"/>
      </w:tblGrid>
      <w:tr w:rsidR="005E52DC" w14:paraId="48D3D98F" w14:textId="77777777" w:rsidTr="005E52DC">
        <w:trPr>
          <w:trHeight w:val="576"/>
        </w:trPr>
        <w:tc>
          <w:tcPr>
            <w:tcW w:w="9445" w:type="dxa"/>
          </w:tcPr>
          <w:p w14:paraId="47CE1A4D" w14:textId="77777777" w:rsidR="005E52DC" w:rsidRDefault="005E52DC" w:rsidP="005E52DC">
            <w:pPr>
              <w:spacing w:line="20" w:lineRule="atLeast"/>
              <w:ind w:right="70"/>
              <w:rPr>
                <w:rFonts w:ascii="Times New Roman" w:eastAsia="Times New Roman" w:hAnsi="Times New Roman" w:cs="Times New Roman"/>
                <w:sz w:val="20"/>
                <w:szCs w:val="20"/>
              </w:rPr>
            </w:pPr>
          </w:p>
        </w:tc>
      </w:tr>
    </w:tbl>
    <w:p w14:paraId="5E1DFA4E" w14:textId="77777777" w:rsidR="00622563" w:rsidRPr="003C02EE" w:rsidRDefault="00622563" w:rsidP="005E52DC">
      <w:pPr>
        <w:spacing w:line="20" w:lineRule="atLeast"/>
        <w:ind w:left="900" w:right="630"/>
        <w:rPr>
          <w:rFonts w:ascii="Times New Roman" w:eastAsia="Times New Roman" w:hAnsi="Times New Roman" w:cs="Times New Roman"/>
          <w:sz w:val="20"/>
          <w:szCs w:val="20"/>
        </w:rPr>
      </w:pPr>
    </w:p>
    <w:p w14:paraId="23E33326" w14:textId="77777777" w:rsidR="003C02EE" w:rsidRPr="003C02EE" w:rsidRDefault="00F77E6F" w:rsidP="00F77E6F">
      <w:pPr>
        <w:numPr>
          <w:ilvl w:val="0"/>
          <w:numId w:val="23"/>
        </w:numPr>
        <w:tabs>
          <w:tab w:val="left" w:pos="680"/>
          <w:tab w:val="left" w:pos="8787"/>
          <w:tab w:val="left" w:pos="9678"/>
        </w:tabs>
        <w:spacing w:before="38"/>
        <w:rPr>
          <w:rFonts w:ascii="PMingLiU" w:eastAsia="PMingLiU" w:hAnsi="PMingLiU" w:cs="PMingLiU"/>
          <w:sz w:val="20"/>
          <w:szCs w:val="20"/>
        </w:rPr>
      </w:pPr>
      <w:r>
        <w:rPr>
          <w:rFonts w:ascii="Times New Roman" w:eastAsia="Times New Roman" w:hAnsi="Times New Roman" w:cs="Times New Roman"/>
          <w:spacing w:val="-1"/>
          <w:sz w:val="20"/>
          <w:szCs w:val="20"/>
        </w:rPr>
        <w:t>Have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any</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liens</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or</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claims</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ever</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been</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instituted</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against</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you</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by</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the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federal,</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state</w:t>
      </w:r>
      <w:r w:rsidR="003C02EE">
        <w:rPr>
          <w:rFonts w:ascii="Times New Roman" w:eastAsia="Times New Roman" w:hAnsi="Times New Roman" w:cs="Times New Roman"/>
          <w:spacing w:val="-1"/>
          <w:sz w:val="20"/>
          <w:szCs w:val="20"/>
        </w:rPr>
        <w: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or</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local</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authorities?</w:t>
      </w:r>
    </w:p>
    <w:p w14:paraId="5E2E0322" w14:textId="2AE3231C" w:rsidR="003C02EE" w:rsidRDefault="00650A2B" w:rsidP="004B3F89">
      <w:pPr>
        <w:pStyle w:val="ListParagraph"/>
        <w:tabs>
          <w:tab w:val="left" w:pos="2880"/>
        </w:tabs>
        <w:spacing w:after="60"/>
        <w:ind w:left="907"/>
        <w:rPr>
          <w:rFonts w:ascii="Times New Roman" w:eastAsia="Times New Roman" w:hAnsi="Times New Roman" w:cs="Times New Roman"/>
          <w:spacing w:val="-1"/>
          <w:sz w:val="20"/>
          <w:szCs w:val="20"/>
        </w:rPr>
      </w:pPr>
      <w:sdt>
        <w:sdtPr>
          <w:rPr>
            <w:rFonts w:ascii="Times New Roman" w:eastAsia="Times New Roman" w:hAnsi="Times New Roman" w:cs="Times New Roman"/>
            <w:sz w:val="20"/>
            <w:szCs w:val="20"/>
          </w:rPr>
          <w:id w:val="-883712452"/>
          <w:lock w:val="contentLocked"/>
          <w:placeholder>
            <w:docPart w:val="6E191D25E6584C3B8D89BB7EA616A84A"/>
          </w:placeholder>
          <w:group/>
        </w:sdtPr>
        <w:sdtEndPr/>
        <w:sdtContent>
          <w:sdt>
            <w:sdtPr>
              <w:rPr>
                <w:rFonts w:ascii="MS Gothic" w:eastAsia="MS Gothic" w:hAnsi="MS Gothic" w:cs="Times New Roman"/>
                <w:sz w:val="20"/>
                <w:szCs w:val="20"/>
              </w:rPr>
              <w:id w:val="293258945"/>
              <w14:checkbox>
                <w14:checked w14:val="0"/>
                <w14:checkedState w14:val="2612" w14:font="MS Gothic"/>
                <w14:uncheckedState w14:val="2610" w14:font="MS Gothic"/>
              </w14:checkbox>
            </w:sdtPr>
            <w:sdtEndPr/>
            <w:sdtContent>
              <w:r w:rsidR="00E14D1B">
                <w:rPr>
                  <w:rFonts w:ascii="MS Gothic" w:eastAsia="MS Gothic" w:hAnsi="MS Gothic" w:cs="Times New Roman" w:hint="eastAsia"/>
                  <w:sz w:val="20"/>
                  <w:szCs w:val="20"/>
                </w:rPr>
                <w:t>☐</w:t>
              </w:r>
            </w:sdtContent>
          </w:sdt>
        </w:sdtContent>
      </w:sdt>
      <w:r w:rsidR="00E14D1B" w:rsidRPr="00A723DC">
        <w:rPr>
          <w:rFonts w:ascii="WP IconicSymbolsA" w:eastAsia="WP IconicSymbolsA" w:hAnsi="WP IconicSymbolsA" w:cs="WP IconicSymbolsA"/>
          <w:spacing w:val="12"/>
          <w:sz w:val="20"/>
          <w:szCs w:val="20"/>
        </w:rPr>
        <w:t></w:t>
      </w:r>
      <w:r w:rsidR="00E14D1B" w:rsidRPr="00A723DC">
        <w:rPr>
          <w:rFonts w:ascii="Times New Roman" w:eastAsia="Times New Roman" w:hAnsi="Times New Roman" w:cs="Times New Roman"/>
          <w:sz w:val="20"/>
          <w:szCs w:val="20"/>
        </w:rPr>
        <w:t>Yes</w:t>
      </w:r>
      <w:r w:rsidR="00E14D1B">
        <w:rPr>
          <w:rFonts w:ascii="Times New Roman" w:eastAsia="Times New Roman" w:hAnsi="Times New Roman" w:cs="Times New Roman"/>
          <w:sz w:val="20"/>
          <w:szCs w:val="20"/>
        </w:rPr>
        <w:t xml:space="preserve">  </w:t>
      </w:r>
      <w:sdt>
        <w:sdtPr>
          <w:rPr>
            <w:rFonts w:ascii="MS Gothic" w:eastAsia="MS Gothic" w:hAnsi="MS Gothic" w:cs="Times New Roman"/>
            <w:sz w:val="20"/>
            <w:szCs w:val="20"/>
          </w:rPr>
          <w:id w:val="974801999"/>
          <w14:checkbox>
            <w14:checked w14:val="0"/>
            <w14:checkedState w14:val="2612" w14:font="MS Gothic"/>
            <w14:uncheckedState w14:val="2610" w14:font="MS Gothic"/>
          </w14:checkbox>
        </w:sdtPr>
        <w:sdtEndPr/>
        <w:sdtContent>
          <w:r w:rsidR="00E14D1B">
            <w:rPr>
              <w:rFonts w:ascii="MS Gothic" w:eastAsia="MS Gothic" w:hAnsi="MS Gothic" w:cs="Times New Roman" w:hint="eastAsia"/>
              <w:sz w:val="20"/>
              <w:szCs w:val="20"/>
            </w:rPr>
            <w:t>☐</w:t>
          </w:r>
        </w:sdtContent>
      </w:sdt>
      <w:r w:rsidR="00E14D1B" w:rsidRPr="00A723DC">
        <w:rPr>
          <w:rFonts w:ascii="WP IconicSymbolsA" w:eastAsia="WP IconicSymbolsA" w:hAnsi="WP IconicSymbolsA" w:cs="WP IconicSymbolsA"/>
          <w:spacing w:val="2"/>
          <w:sz w:val="20"/>
          <w:szCs w:val="20"/>
        </w:rPr>
        <w:t></w:t>
      </w:r>
      <w:r w:rsidR="00E14D1B" w:rsidRPr="00A723DC">
        <w:rPr>
          <w:rFonts w:ascii="Times New Roman" w:eastAsia="Times New Roman" w:hAnsi="Times New Roman" w:cs="Times New Roman"/>
          <w:sz w:val="20"/>
          <w:szCs w:val="20"/>
        </w:rPr>
        <w:t>No</w:t>
      </w:r>
      <w:r w:rsidR="003C02EE" w:rsidRPr="003C02EE">
        <w:rPr>
          <w:rFonts w:ascii="Times New Roman" w:eastAsia="Times New Roman" w:hAnsi="Times New Roman" w:cs="Times New Roman"/>
          <w:sz w:val="20"/>
          <w:szCs w:val="20"/>
        </w:rPr>
        <w:tab/>
        <w:t>If</w:t>
      </w:r>
      <w:r w:rsidR="003C02EE" w:rsidRPr="003C02EE">
        <w:rPr>
          <w:rFonts w:ascii="Times New Roman" w:eastAsia="Times New Roman" w:hAnsi="Times New Roman" w:cs="Times New Roman"/>
          <w:spacing w:val="-7"/>
          <w:sz w:val="20"/>
          <w:szCs w:val="20"/>
        </w:rPr>
        <w:t xml:space="preserve"> </w:t>
      </w:r>
      <w:r w:rsidR="003C02EE" w:rsidRPr="003C02EE">
        <w:rPr>
          <w:rFonts w:ascii="Times New Roman" w:eastAsia="Times New Roman" w:hAnsi="Times New Roman" w:cs="Times New Roman"/>
          <w:spacing w:val="-1"/>
          <w:sz w:val="20"/>
          <w:szCs w:val="20"/>
        </w:rPr>
        <w:t>yes,</w:t>
      </w:r>
      <w:r w:rsidR="003C02EE" w:rsidRPr="003C02EE">
        <w:rPr>
          <w:rFonts w:ascii="Times New Roman" w:eastAsia="Times New Roman" w:hAnsi="Times New Roman" w:cs="Times New Roman"/>
          <w:spacing w:val="-4"/>
          <w:sz w:val="20"/>
          <w:szCs w:val="20"/>
        </w:rPr>
        <w:t xml:space="preserve"> </w:t>
      </w:r>
      <w:r w:rsidR="003C02EE">
        <w:rPr>
          <w:rFonts w:ascii="Times New Roman" w:eastAsia="Times New Roman" w:hAnsi="Times New Roman" w:cs="Times New Roman"/>
          <w:spacing w:val="-1"/>
          <w:sz w:val="20"/>
          <w:szCs w:val="20"/>
        </w:rPr>
        <w:t>explain</w:t>
      </w:r>
      <w:r w:rsidR="003C02EE" w:rsidRPr="003C02EE">
        <w:rPr>
          <w:rFonts w:ascii="Times New Roman" w:eastAsia="Times New Roman" w:hAnsi="Times New Roman" w:cs="Times New Roman"/>
          <w:spacing w:val="-1"/>
          <w:sz w:val="20"/>
          <w:szCs w:val="20"/>
        </w:rPr>
        <w:t>.</w:t>
      </w:r>
    </w:p>
    <w:tbl>
      <w:tblPr>
        <w:tblStyle w:val="TableGrid"/>
        <w:tblW w:w="9450" w:type="dxa"/>
        <w:tblInd w:w="895" w:type="dxa"/>
        <w:tblLook w:val="04A0" w:firstRow="1" w:lastRow="0" w:firstColumn="1" w:lastColumn="0" w:noHBand="0" w:noVBand="1"/>
      </w:tblPr>
      <w:tblGrid>
        <w:gridCol w:w="9450"/>
      </w:tblGrid>
      <w:tr w:rsidR="00EC7EA9" w14:paraId="5D927092" w14:textId="77777777" w:rsidTr="00EC7EA9">
        <w:trPr>
          <w:trHeight w:val="576"/>
        </w:trPr>
        <w:tc>
          <w:tcPr>
            <w:tcW w:w="9450" w:type="dxa"/>
          </w:tcPr>
          <w:p w14:paraId="0B65DB15" w14:textId="77777777" w:rsidR="00EC7EA9" w:rsidRDefault="00EC7EA9" w:rsidP="00EC7EA9">
            <w:pPr>
              <w:spacing w:before="8"/>
              <w:ind w:right="78"/>
              <w:rPr>
                <w:rFonts w:ascii="Times New Roman" w:eastAsia="Times New Roman" w:hAnsi="Times New Roman" w:cs="Times New Roman"/>
                <w:sz w:val="20"/>
                <w:szCs w:val="20"/>
              </w:rPr>
            </w:pPr>
          </w:p>
        </w:tc>
      </w:tr>
    </w:tbl>
    <w:p w14:paraId="42F0620F" w14:textId="746E1172" w:rsidR="00F77E6F" w:rsidRDefault="00F77E6F" w:rsidP="00F77E6F">
      <w:pPr>
        <w:spacing w:before="8"/>
        <w:rPr>
          <w:rFonts w:ascii="Times New Roman" w:eastAsia="Times New Roman" w:hAnsi="Times New Roman" w:cs="Times New Roman"/>
          <w:sz w:val="20"/>
          <w:szCs w:val="20"/>
        </w:rPr>
      </w:pPr>
    </w:p>
    <w:p w14:paraId="3DA0397A" w14:textId="77777777" w:rsidR="00E14D1B" w:rsidRDefault="00E14D1B" w:rsidP="00F77E6F">
      <w:pPr>
        <w:spacing w:before="8"/>
        <w:rPr>
          <w:rFonts w:ascii="Times New Roman" w:eastAsia="Times New Roman" w:hAnsi="Times New Roman" w:cs="Times New Roman"/>
          <w:sz w:val="20"/>
          <w:szCs w:val="20"/>
        </w:rPr>
      </w:pPr>
    </w:p>
    <w:tbl>
      <w:tblPr>
        <w:tblStyle w:val="TableGrid"/>
        <w:tblW w:w="0" w:type="auto"/>
        <w:tblInd w:w="109" w:type="dxa"/>
        <w:tblLook w:val="04A0" w:firstRow="1" w:lastRow="0" w:firstColumn="1" w:lastColumn="0" w:noHBand="0" w:noVBand="1"/>
      </w:tblPr>
      <w:tblGrid>
        <w:gridCol w:w="10236"/>
      </w:tblGrid>
      <w:tr w:rsidR="00E14D1B" w14:paraId="1C3C8CFF" w14:textId="77777777" w:rsidTr="00FC6B05">
        <w:tc>
          <w:tcPr>
            <w:tcW w:w="10236" w:type="dxa"/>
            <w:shd w:val="clear" w:color="auto" w:fill="D9D9D9" w:themeFill="background1" w:themeFillShade="D9"/>
          </w:tcPr>
          <w:p w14:paraId="73E4667C" w14:textId="3D3064A1" w:rsidR="00E14D1B" w:rsidRPr="00E14D1B" w:rsidRDefault="00E14D1B" w:rsidP="00F77E6F">
            <w:pPr>
              <w:spacing w:line="200" w:lineRule="atLeast"/>
              <w:rPr>
                <w:rFonts w:ascii="Times New Roman" w:eastAsia="Times New Roman" w:hAnsi="Times New Roman" w:cs="Times New Roman"/>
                <w:b/>
                <w:bCs/>
                <w:sz w:val="20"/>
                <w:szCs w:val="20"/>
              </w:rPr>
            </w:pPr>
            <w:r w:rsidRPr="00E14D1B">
              <w:rPr>
                <w:rFonts w:ascii="Times New Roman" w:eastAsia="Times New Roman" w:hAnsi="Times New Roman" w:cs="Times New Roman"/>
                <w:b/>
                <w:bCs/>
                <w:sz w:val="20"/>
                <w:szCs w:val="20"/>
              </w:rPr>
              <w:t>PROFESSIONAL AND OTHER ACTIVITIES</w:t>
            </w:r>
          </w:p>
        </w:tc>
      </w:tr>
    </w:tbl>
    <w:p w14:paraId="126D8FD3" w14:textId="77777777" w:rsidR="0068237B" w:rsidRPr="0068237B" w:rsidRDefault="0068237B" w:rsidP="0068237B">
      <w:pPr>
        <w:tabs>
          <w:tab w:val="left" w:pos="900"/>
        </w:tabs>
        <w:spacing w:after="60" w:line="197" w:lineRule="auto"/>
        <w:ind w:left="691" w:right="648"/>
        <w:rPr>
          <w:rFonts w:ascii="Times New Roman" w:eastAsia="Times New Roman" w:hAnsi="Times New Roman" w:cs="Times New Roman"/>
          <w:sz w:val="20"/>
          <w:szCs w:val="20"/>
        </w:rPr>
      </w:pPr>
    </w:p>
    <w:p w14:paraId="57DCD73B" w14:textId="59BF13F5" w:rsidR="00FC6B05" w:rsidRPr="006D1521" w:rsidRDefault="00F77E6F" w:rsidP="0068237B">
      <w:pPr>
        <w:numPr>
          <w:ilvl w:val="0"/>
          <w:numId w:val="23"/>
        </w:numPr>
        <w:tabs>
          <w:tab w:val="left" w:pos="900"/>
        </w:tabs>
        <w:spacing w:after="60" w:line="197" w:lineRule="auto"/>
        <w:ind w:left="691" w:right="648" w:hanging="547"/>
        <w:rPr>
          <w:rFonts w:ascii="Times New Roman" w:eastAsia="Times New Roman" w:hAnsi="Times New Roman" w:cs="Times New Roman"/>
          <w:sz w:val="20"/>
          <w:szCs w:val="20"/>
        </w:rPr>
      </w:pPr>
      <w:r w:rsidRPr="006D1521">
        <w:rPr>
          <w:rFonts w:ascii="Times New Roman"/>
          <w:sz w:val="20"/>
          <w:szCs w:val="20"/>
        </w:rPr>
        <w:t>a)</w:t>
      </w:r>
      <w:r w:rsidRPr="006D1521">
        <w:rPr>
          <w:rFonts w:ascii="Times New Roman"/>
          <w:spacing w:val="-3"/>
          <w:sz w:val="20"/>
          <w:szCs w:val="20"/>
        </w:rPr>
        <w:t xml:space="preserve"> </w:t>
      </w:r>
      <w:r w:rsidRPr="006D1521">
        <w:rPr>
          <w:rFonts w:ascii="Times New Roman"/>
          <w:spacing w:val="-1"/>
          <w:sz w:val="20"/>
          <w:szCs w:val="20"/>
        </w:rPr>
        <w:t>List</w:t>
      </w:r>
      <w:r w:rsidRPr="006D1521">
        <w:rPr>
          <w:rFonts w:ascii="Times New Roman"/>
          <w:spacing w:val="-5"/>
          <w:sz w:val="20"/>
          <w:szCs w:val="20"/>
        </w:rPr>
        <w:t xml:space="preserve"> </w:t>
      </w:r>
      <w:r w:rsidRPr="006D1521">
        <w:rPr>
          <w:rFonts w:ascii="Times New Roman"/>
          <w:sz w:val="20"/>
          <w:szCs w:val="20"/>
        </w:rPr>
        <w:t>all</w:t>
      </w:r>
      <w:r w:rsidRPr="006D1521">
        <w:rPr>
          <w:rFonts w:ascii="Times New Roman"/>
          <w:spacing w:val="-5"/>
          <w:sz w:val="20"/>
          <w:szCs w:val="20"/>
        </w:rPr>
        <w:t xml:space="preserve"> </w:t>
      </w:r>
      <w:r w:rsidRPr="006D1521">
        <w:rPr>
          <w:rFonts w:ascii="Times New Roman"/>
          <w:sz w:val="20"/>
          <w:szCs w:val="20"/>
        </w:rPr>
        <w:t>bar</w:t>
      </w:r>
      <w:r w:rsidRPr="006D1521">
        <w:rPr>
          <w:rFonts w:ascii="Times New Roman"/>
          <w:spacing w:val="-3"/>
          <w:sz w:val="20"/>
          <w:szCs w:val="20"/>
        </w:rPr>
        <w:t xml:space="preserve"> </w:t>
      </w:r>
      <w:r w:rsidRPr="006D1521">
        <w:rPr>
          <w:rFonts w:ascii="Times New Roman"/>
          <w:sz w:val="20"/>
          <w:szCs w:val="20"/>
        </w:rPr>
        <w:t>associations</w:t>
      </w:r>
      <w:r w:rsidRPr="006D1521">
        <w:rPr>
          <w:rFonts w:ascii="Times New Roman"/>
          <w:spacing w:val="-5"/>
          <w:sz w:val="20"/>
          <w:szCs w:val="20"/>
        </w:rPr>
        <w:t xml:space="preserve"> </w:t>
      </w:r>
      <w:r w:rsidRPr="006D1521">
        <w:rPr>
          <w:rFonts w:ascii="Times New Roman"/>
          <w:sz w:val="20"/>
          <w:szCs w:val="20"/>
        </w:rPr>
        <w:t>and</w:t>
      </w:r>
      <w:r w:rsidRPr="006D1521">
        <w:rPr>
          <w:rFonts w:ascii="Times New Roman"/>
          <w:spacing w:val="-3"/>
          <w:sz w:val="20"/>
          <w:szCs w:val="20"/>
        </w:rPr>
        <w:t xml:space="preserve"> </w:t>
      </w:r>
      <w:r w:rsidRPr="006D1521">
        <w:rPr>
          <w:rFonts w:ascii="Times New Roman"/>
          <w:spacing w:val="-1"/>
          <w:sz w:val="20"/>
          <w:szCs w:val="20"/>
        </w:rPr>
        <w:t>legal</w:t>
      </w:r>
      <w:r w:rsidRPr="006D1521">
        <w:rPr>
          <w:rFonts w:ascii="Times New Roman"/>
          <w:spacing w:val="-4"/>
          <w:sz w:val="20"/>
          <w:szCs w:val="20"/>
        </w:rPr>
        <w:t xml:space="preserve"> </w:t>
      </w:r>
      <w:r w:rsidRPr="006D1521">
        <w:rPr>
          <w:rFonts w:ascii="Times New Roman"/>
          <w:sz w:val="20"/>
          <w:szCs w:val="20"/>
        </w:rPr>
        <w:t>professional</w:t>
      </w:r>
      <w:r w:rsidRPr="006D1521">
        <w:rPr>
          <w:rFonts w:ascii="Times New Roman"/>
          <w:spacing w:val="-4"/>
          <w:sz w:val="20"/>
          <w:szCs w:val="20"/>
        </w:rPr>
        <w:t xml:space="preserve"> </w:t>
      </w:r>
      <w:r w:rsidRPr="006D1521">
        <w:rPr>
          <w:rFonts w:ascii="Times New Roman"/>
          <w:sz w:val="20"/>
          <w:szCs w:val="20"/>
        </w:rPr>
        <w:t>societies</w:t>
      </w:r>
      <w:r w:rsidRPr="006D1521">
        <w:rPr>
          <w:rFonts w:ascii="Times New Roman"/>
          <w:spacing w:val="-4"/>
          <w:sz w:val="20"/>
          <w:szCs w:val="20"/>
        </w:rPr>
        <w:t xml:space="preserve"> </w:t>
      </w:r>
      <w:r w:rsidRPr="006D1521">
        <w:rPr>
          <w:rFonts w:ascii="Times New Roman"/>
          <w:sz w:val="20"/>
          <w:szCs w:val="20"/>
        </w:rPr>
        <w:t>of</w:t>
      </w:r>
      <w:r w:rsidRPr="006D1521">
        <w:rPr>
          <w:rFonts w:ascii="Times New Roman"/>
          <w:spacing w:val="-2"/>
          <w:sz w:val="20"/>
          <w:szCs w:val="20"/>
        </w:rPr>
        <w:t xml:space="preserve"> </w:t>
      </w:r>
      <w:r w:rsidRPr="006D1521">
        <w:rPr>
          <w:rFonts w:ascii="Times New Roman"/>
          <w:spacing w:val="-1"/>
          <w:sz w:val="20"/>
          <w:szCs w:val="20"/>
        </w:rPr>
        <w:t>which</w:t>
      </w:r>
      <w:r w:rsidRPr="006D1521">
        <w:rPr>
          <w:rFonts w:ascii="Times New Roman"/>
          <w:spacing w:val="-2"/>
          <w:sz w:val="20"/>
          <w:szCs w:val="20"/>
        </w:rPr>
        <w:t xml:space="preserve"> </w:t>
      </w:r>
      <w:r w:rsidRPr="006D1521">
        <w:rPr>
          <w:rFonts w:ascii="Times New Roman"/>
          <w:spacing w:val="-1"/>
          <w:sz w:val="20"/>
          <w:szCs w:val="20"/>
        </w:rPr>
        <w:t>you</w:t>
      </w:r>
      <w:r w:rsidRPr="006D1521">
        <w:rPr>
          <w:rFonts w:ascii="Times New Roman"/>
          <w:spacing w:val="-5"/>
          <w:sz w:val="20"/>
          <w:szCs w:val="20"/>
        </w:rPr>
        <w:t xml:space="preserve"> </w:t>
      </w:r>
      <w:r w:rsidRPr="006D1521">
        <w:rPr>
          <w:rFonts w:ascii="Times New Roman"/>
          <w:sz w:val="20"/>
          <w:szCs w:val="20"/>
        </w:rPr>
        <w:t>are</w:t>
      </w:r>
      <w:r w:rsidRPr="006D1521">
        <w:rPr>
          <w:rFonts w:ascii="Times New Roman"/>
          <w:spacing w:val="-4"/>
          <w:sz w:val="20"/>
          <w:szCs w:val="20"/>
        </w:rPr>
        <w:t xml:space="preserve"> </w:t>
      </w:r>
      <w:r w:rsidRPr="006D1521">
        <w:rPr>
          <w:rFonts w:ascii="Times New Roman"/>
          <w:sz w:val="20"/>
          <w:szCs w:val="20"/>
        </w:rPr>
        <w:t>a</w:t>
      </w:r>
      <w:r w:rsidRPr="006D1521">
        <w:rPr>
          <w:rFonts w:ascii="Times New Roman"/>
          <w:spacing w:val="-1"/>
          <w:sz w:val="20"/>
          <w:szCs w:val="20"/>
        </w:rPr>
        <w:t xml:space="preserve"> member</w:t>
      </w:r>
      <w:r w:rsidRPr="006D1521">
        <w:rPr>
          <w:rFonts w:ascii="Times New Roman"/>
          <w:spacing w:val="-3"/>
          <w:sz w:val="20"/>
          <w:szCs w:val="20"/>
        </w:rPr>
        <w:t xml:space="preserve"> </w:t>
      </w:r>
      <w:r w:rsidRPr="006D1521">
        <w:rPr>
          <w:rFonts w:ascii="Times New Roman"/>
          <w:spacing w:val="-1"/>
          <w:sz w:val="20"/>
          <w:szCs w:val="20"/>
        </w:rPr>
        <w:t>and give</w:t>
      </w:r>
      <w:r w:rsidRPr="006D1521">
        <w:rPr>
          <w:rFonts w:ascii="Times New Roman"/>
          <w:spacing w:val="-4"/>
          <w:sz w:val="20"/>
          <w:szCs w:val="20"/>
        </w:rPr>
        <w:t xml:space="preserve"> </w:t>
      </w:r>
      <w:r w:rsidRPr="006D1521">
        <w:rPr>
          <w:rFonts w:ascii="Times New Roman"/>
          <w:sz w:val="20"/>
          <w:szCs w:val="20"/>
        </w:rPr>
        <w:t>the</w:t>
      </w:r>
      <w:r w:rsidRPr="006D1521">
        <w:rPr>
          <w:rFonts w:ascii="Times New Roman"/>
          <w:spacing w:val="-4"/>
          <w:sz w:val="20"/>
          <w:szCs w:val="20"/>
        </w:rPr>
        <w:t xml:space="preserve"> </w:t>
      </w:r>
      <w:r w:rsidRPr="006D1521">
        <w:rPr>
          <w:rFonts w:ascii="Times New Roman"/>
          <w:sz w:val="20"/>
          <w:szCs w:val="20"/>
        </w:rPr>
        <w:t>titles</w:t>
      </w:r>
      <w:r w:rsidRPr="006D1521">
        <w:rPr>
          <w:rFonts w:ascii="Times New Roman"/>
          <w:spacing w:val="-5"/>
          <w:sz w:val="20"/>
          <w:szCs w:val="20"/>
        </w:rPr>
        <w:t xml:space="preserve"> </w:t>
      </w:r>
      <w:r w:rsidRPr="006D1521">
        <w:rPr>
          <w:rFonts w:ascii="Times New Roman"/>
          <w:sz w:val="20"/>
          <w:szCs w:val="20"/>
        </w:rPr>
        <w:t>and</w:t>
      </w:r>
      <w:r w:rsidRPr="006D1521">
        <w:rPr>
          <w:rFonts w:ascii="Times New Roman"/>
          <w:spacing w:val="-3"/>
          <w:sz w:val="20"/>
          <w:szCs w:val="20"/>
        </w:rPr>
        <w:t xml:space="preserve"> </w:t>
      </w:r>
      <w:r w:rsidRPr="006D1521">
        <w:rPr>
          <w:rFonts w:ascii="Times New Roman"/>
          <w:sz w:val="20"/>
          <w:szCs w:val="20"/>
        </w:rPr>
        <w:t>dates</w:t>
      </w:r>
      <w:r w:rsidRPr="006D1521">
        <w:rPr>
          <w:rFonts w:ascii="Times New Roman"/>
          <w:spacing w:val="-5"/>
          <w:sz w:val="20"/>
          <w:szCs w:val="20"/>
        </w:rPr>
        <w:t xml:space="preserve"> </w:t>
      </w:r>
      <w:r w:rsidRPr="006D1521">
        <w:rPr>
          <w:rFonts w:ascii="Times New Roman"/>
          <w:sz w:val="20"/>
          <w:szCs w:val="20"/>
        </w:rPr>
        <w:t>of</w:t>
      </w:r>
      <w:r w:rsidR="00FC6B05" w:rsidRPr="006D1521">
        <w:rPr>
          <w:rFonts w:ascii="Times New Roman"/>
          <w:sz w:val="20"/>
          <w:szCs w:val="20"/>
        </w:rPr>
        <w:t xml:space="preserve"> </w:t>
      </w:r>
      <w:r w:rsidR="00FC6B05" w:rsidRPr="006D1521">
        <w:rPr>
          <w:rFonts w:ascii="Times New Roman"/>
          <w:sz w:val="20"/>
          <w:szCs w:val="20"/>
        </w:rPr>
        <w:tab/>
      </w:r>
      <w:r w:rsidRPr="006D1521">
        <w:rPr>
          <w:rFonts w:ascii="Times New Roman"/>
          <w:sz w:val="20"/>
          <w:szCs w:val="20"/>
        </w:rPr>
        <w:t>any</w:t>
      </w:r>
      <w:r w:rsidR="00FC6B05" w:rsidRPr="006D1521">
        <w:rPr>
          <w:rFonts w:ascii="Times New Roman"/>
          <w:sz w:val="20"/>
          <w:szCs w:val="20"/>
        </w:rPr>
        <w:t xml:space="preserve"> </w:t>
      </w:r>
      <w:r w:rsidRPr="006D1521">
        <w:rPr>
          <w:rFonts w:ascii="Times New Roman"/>
          <w:spacing w:val="-1"/>
          <w:sz w:val="20"/>
          <w:szCs w:val="20"/>
        </w:rPr>
        <w:t>office</w:t>
      </w:r>
      <w:r w:rsidRPr="006D1521">
        <w:rPr>
          <w:rFonts w:ascii="Times New Roman"/>
          <w:spacing w:val="-2"/>
          <w:sz w:val="20"/>
          <w:szCs w:val="20"/>
        </w:rPr>
        <w:t xml:space="preserve"> </w:t>
      </w:r>
      <w:r w:rsidRPr="006D1521">
        <w:rPr>
          <w:rFonts w:ascii="Times New Roman"/>
          <w:spacing w:val="-1"/>
          <w:sz w:val="20"/>
          <w:szCs w:val="20"/>
        </w:rPr>
        <w:t>you</w:t>
      </w:r>
      <w:r w:rsidRPr="006D1521">
        <w:rPr>
          <w:rFonts w:ascii="Times New Roman"/>
          <w:spacing w:val="-4"/>
          <w:sz w:val="20"/>
          <w:szCs w:val="20"/>
        </w:rPr>
        <w:t xml:space="preserve"> </w:t>
      </w:r>
      <w:r w:rsidRPr="006D1521">
        <w:rPr>
          <w:rFonts w:ascii="Times New Roman"/>
          <w:spacing w:val="-1"/>
          <w:sz w:val="20"/>
          <w:szCs w:val="20"/>
        </w:rPr>
        <w:t>have</w:t>
      </w:r>
      <w:r w:rsidRPr="006D1521">
        <w:rPr>
          <w:rFonts w:ascii="Times New Roman"/>
          <w:spacing w:val="-2"/>
          <w:sz w:val="20"/>
          <w:szCs w:val="20"/>
        </w:rPr>
        <w:t xml:space="preserve"> </w:t>
      </w:r>
      <w:r w:rsidRPr="006D1521">
        <w:rPr>
          <w:rFonts w:ascii="Times New Roman"/>
          <w:spacing w:val="-1"/>
          <w:sz w:val="20"/>
          <w:szCs w:val="20"/>
        </w:rPr>
        <w:t>held</w:t>
      </w:r>
      <w:r w:rsidRPr="006D1521">
        <w:rPr>
          <w:rFonts w:ascii="Times New Roman"/>
          <w:spacing w:val="-3"/>
          <w:sz w:val="20"/>
          <w:szCs w:val="20"/>
        </w:rPr>
        <w:t xml:space="preserve"> </w:t>
      </w:r>
      <w:r w:rsidRPr="006D1521">
        <w:rPr>
          <w:rFonts w:ascii="Times New Roman"/>
          <w:sz w:val="20"/>
          <w:szCs w:val="20"/>
        </w:rPr>
        <w:t>in</w:t>
      </w:r>
      <w:r w:rsidRPr="006D1521">
        <w:rPr>
          <w:rFonts w:ascii="Times New Roman"/>
          <w:spacing w:val="-4"/>
          <w:sz w:val="20"/>
          <w:szCs w:val="20"/>
        </w:rPr>
        <w:t xml:space="preserve"> </w:t>
      </w:r>
      <w:r w:rsidRPr="006D1521">
        <w:rPr>
          <w:rFonts w:ascii="Times New Roman"/>
          <w:spacing w:val="-1"/>
          <w:sz w:val="20"/>
          <w:szCs w:val="20"/>
        </w:rPr>
        <w:t>such</w:t>
      </w:r>
      <w:r w:rsidRPr="006D1521">
        <w:rPr>
          <w:rFonts w:ascii="Times New Roman"/>
          <w:spacing w:val="-5"/>
          <w:sz w:val="20"/>
          <w:szCs w:val="20"/>
        </w:rPr>
        <w:t xml:space="preserve"> </w:t>
      </w:r>
      <w:r w:rsidRPr="006D1521">
        <w:rPr>
          <w:rFonts w:ascii="Times New Roman"/>
          <w:sz w:val="20"/>
          <w:szCs w:val="20"/>
        </w:rPr>
        <w:t>groups,</w:t>
      </w:r>
      <w:r w:rsidRPr="006D1521">
        <w:rPr>
          <w:rFonts w:ascii="Times New Roman"/>
          <w:spacing w:val="-5"/>
          <w:sz w:val="20"/>
          <w:szCs w:val="20"/>
        </w:rPr>
        <w:t xml:space="preserve"> </w:t>
      </w:r>
      <w:r w:rsidRPr="006D1521">
        <w:rPr>
          <w:rFonts w:ascii="Times New Roman"/>
          <w:spacing w:val="-1"/>
          <w:sz w:val="20"/>
          <w:szCs w:val="20"/>
        </w:rPr>
        <w:t>and</w:t>
      </w:r>
      <w:r w:rsidRPr="006D1521">
        <w:rPr>
          <w:rFonts w:ascii="Times New Roman"/>
          <w:spacing w:val="-4"/>
          <w:sz w:val="20"/>
          <w:szCs w:val="20"/>
        </w:rPr>
        <w:t xml:space="preserve"> </w:t>
      </w:r>
      <w:r w:rsidRPr="006D1521">
        <w:rPr>
          <w:rFonts w:ascii="Times New Roman"/>
          <w:spacing w:val="-1"/>
          <w:sz w:val="20"/>
          <w:szCs w:val="20"/>
        </w:rPr>
        <w:t>committees</w:t>
      </w:r>
      <w:r w:rsidRPr="006D1521">
        <w:rPr>
          <w:rFonts w:ascii="Times New Roman"/>
          <w:spacing w:val="-5"/>
          <w:sz w:val="20"/>
          <w:szCs w:val="20"/>
        </w:rPr>
        <w:t xml:space="preserve"> </w:t>
      </w:r>
      <w:r w:rsidRPr="006D1521">
        <w:rPr>
          <w:rFonts w:ascii="Times New Roman"/>
          <w:sz w:val="20"/>
          <w:szCs w:val="20"/>
        </w:rPr>
        <w:t>to</w:t>
      </w:r>
      <w:r w:rsidRPr="006D1521">
        <w:rPr>
          <w:rFonts w:ascii="Times New Roman"/>
          <w:spacing w:val="-2"/>
          <w:sz w:val="20"/>
          <w:szCs w:val="20"/>
        </w:rPr>
        <w:t xml:space="preserve"> </w:t>
      </w:r>
      <w:r w:rsidRPr="006D1521">
        <w:rPr>
          <w:rFonts w:ascii="Times New Roman"/>
          <w:sz w:val="20"/>
          <w:szCs w:val="20"/>
        </w:rPr>
        <w:t>which</w:t>
      </w:r>
      <w:r w:rsidRPr="006D1521">
        <w:rPr>
          <w:rFonts w:ascii="Times New Roman"/>
          <w:spacing w:val="-3"/>
          <w:sz w:val="20"/>
          <w:szCs w:val="20"/>
        </w:rPr>
        <w:t xml:space="preserve"> </w:t>
      </w:r>
      <w:r w:rsidRPr="006D1521">
        <w:rPr>
          <w:rFonts w:ascii="Times New Roman"/>
          <w:spacing w:val="-1"/>
          <w:sz w:val="20"/>
          <w:szCs w:val="20"/>
        </w:rPr>
        <w:t>you</w:t>
      </w:r>
      <w:r w:rsidRPr="006D1521">
        <w:rPr>
          <w:rFonts w:ascii="Times New Roman"/>
          <w:spacing w:val="-6"/>
          <w:sz w:val="20"/>
          <w:szCs w:val="20"/>
        </w:rPr>
        <w:t xml:space="preserve"> </w:t>
      </w:r>
      <w:r w:rsidRPr="006D1521">
        <w:rPr>
          <w:rFonts w:ascii="Times New Roman"/>
          <w:spacing w:val="-1"/>
          <w:sz w:val="20"/>
          <w:szCs w:val="20"/>
        </w:rPr>
        <w:t>belonged.</w:t>
      </w:r>
      <w:r w:rsidR="00FC6B05" w:rsidRPr="006D1521">
        <w:rPr>
          <w:rFonts w:ascii="Times New Roman" w:eastAsia="Times New Roman" w:hAnsi="Times New Roman" w:cs="Times New Roman"/>
          <w:sz w:val="20"/>
          <w:szCs w:val="20"/>
        </w:rPr>
        <w:tab/>
      </w:r>
    </w:p>
    <w:tbl>
      <w:tblPr>
        <w:tblStyle w:val="TableGrid"/>
        <w:tblW w:w="9450" w:type="dxa"/>
        <w:tblInd w:w="895" w:type="dxa"/>
        <w:tblLook w:val="04A0" w:firstRow="1" w:lastRow="0" w:firstColumn="1" w:lastColumn="0" w:noHBand="0" w:noVBand="1"/>
      </w:tblPr>
      <w:tblGrid>
        <w:gridCol w:w="9450"/>
      </w:tblGrid>
      <w:tr w:rsidR="00FC6B05" w:rsidRPr="006D1521" w14:paraId="273AB3EB" w14:textId="77777777" w:rsidTr="004B3F89">
        <w:trPr>
          <w:trHeight w:val="576"/>
        </w:trPr>
        <w:tc>
          <w:tcPr>
            <w:tcW w:w="9450" w:type="dxa"/>
          </w:tcPr>
          <w:p w14:paraId="1B97BD02" w14:textId="77777777" w:rsidR="00FC6B05" w:rsidRPr="006D1521" w:rsidRDefault="00FC6B05" w:rsidP="00503CC4">
            <w:pPr>
              <w:rPr>
                <w:rFonts w:ascii="Times New Roman" w:eastAsia="Times New Roman" w:hAnsi="Times New Roman" w:cs="Times New Roman"/>
                <w:sz w:val="20"/>
                <w:szCs w:val="20"/>
              </w:rPr>
            </w:pPr>
          </w:p>
        </w:tc>
      </w:tr>
    </w:tbl>
    <w:p w14:paraId="4BFEE61E" w14:textId="77777777" w:rsidR="003C02EE" w:rsidRPr="006D1521" w:rsidRDefault="003C02EE" w:rsidP="005F08A3">
      <w:pPr>
        <w:rPr>
          <w:rFonts w:ascii="Times New Roman" w:eastAsia="Times New Roman" w:hAnsi="Times New Roman" w:cs="Times New Roman"/>
          <w:sz w:val="20"/>
          <w:szCs w:val="20"/>
        </w:rPr>
      </w:pPr>
    </w:p>
    <w:p w14:paraId="0CCEF0B5" w14:textId="317B8B98" w:rsidR="00F77E6F" w:rsidRPr="006D1521" w:rsidRDefault="00F77E6F" w:rsidP="006D1521">
      <w:pPr>
        <w:tabs>
          <w:tab w:val="left" w:pos="900"/>
        </w:tabs>
        <w:spacing w:after="60" w:line="190" w:lineRule="auto"/>
        <w:ind w:left="677" w:right="450"/>
        <w:jc w:val="both"/>
        <w:rPr>
          <w:rFonts w:ascii="Times New Roman"/>
          <w:sz w:val="20"/>
          <w:szCs w:val="20"/>
        </w:rPr>
      </w:pPr>
      <w:r w:rsidRPr="006D1521">
        <w:rPr>
          <w:rFonts w:ascii="Times New Roman"/>
          <w:sz w:val="20"/>
          <w:szCs w:val="20"/>
        </w:rPr>
        <w:t>b)</w:t>
      </w:r>
      <w:r w:rsidRPr="006D1521">
        <w:rPr>
          <w:rFonts w:ascii="Times New Roman"/>
          <w:spacing w:val="-5"/>
          <w:sz w:val="20"/>
          <w:szCs w:val="20"/>
        </w:rPr>
        <w:t xml:space="preserve"> </w:t>
      </w:r>
      <w:r w:rsidRPr="006D1521">
        <w:rPr>
          <w:rFonts w:ascii="Times New Roman"/>
          <w:spacing w:val="-1"/>
          <w:sz w:val="20"/>
          <w:szCs w:val="20"/>
        </w:rPr>
        <w:t>List</w:t>
      </w:r>
      <w:r w:rsidRPr="006D1521">
        <w:rPr>
          <w:rFonts w:ascii="Times New Roman"/>
          <w:spacing w:val="-5"/>
          <w:sz w:val="20"/>
          <w:szCs w:val="20"/>
        </w:rPr>
        <w:t xml:space="preserve"> </w:t>
      </w:r>
      <w:r w:rsidRPr="006D1521">
        <w:rPr>
          <w:rFonts w:ascii="Times New Roman"/>
          <w:sz w:val="20"/>
          <w:szCs w:val="20"/>
        </w:rPr>
        <w:t>all</w:t>
      </w:r>
      <w:r w:rsidRPr="006D1521">
        <w:rPr>
          <w:rFonts w:ascii="Times New Roman"/>
          <w:spacing w:val="-6"/>
          <w:sz w:val="20"/>
          <w:szCs w:val="20"/>
        </w:rPr>
        <w:t xml:space="preserve"> </w:t>
      </w:r>
      <w:r w:rsidRPr="006D1521">
        <w:rPr>
          <w:rFonts w:ascii="Times New Roman"/>
          <w:sz w:val="20"/>
          <w:szCs w:val="20"/>
        </w:rPr>
        <w:t>organizations</w:t>
      </w:r>
      <w:r w:rsidRPr="006D1521">
        <w:rPr>
          <w:rFonts w:ascii="Times New Roman"/>
          <w:spacing w:val="-5"/>
          <w:sz w:val="20"/>
          <w:szCs w:val="20"/>
        </w:rPr>
        <w:t xml:space="preserve"> </w:t>
      </w:r>
      <w:r w:rsidRPr="006D1521">
        <w:rPr>
          <w:rFonts w:ascii="Times New Roman"/>
          <w:spacing w:val="-1"/>
          <w:sz w:val="20"/>
          <w:szCs w:val="20"/>
        </w:rPr>
        <w:t>and</w:t>
      </w:r>
      <w:r w:rsidRPr="006D1521">
        <w:rPr>
          <w:rFonts w:ascii="Times New Roman"/>
          <w:spacing w:val="-3"/>
          <w:sz w:val="20"/>
          <w:szCs w:val="20"/>
        </w:rPr>
        <w:t xml:space="preserve"> </w:t>
      </w:r>
      <w:r w:rsidRPr="006D1521">
        <w:rPr>
          <w:rFonts w:ascii="Times New Roman"/>
          <w:sz w:val="20"/>
          <w:szCs w:val="20"/>
        </w:rPr>
        <w:t>clubs,</w:t>
      </w:r>
      <w:r w:rsidRPr="006D1521">
        <w:rPr>
          <w:rFonts w:ascii="Times New Roman"/>
          <w:spacing w:val="-5"/>
          <w:sz w:val="20"/>
          <w:szCs w:val="20"/>
        </w:rPr>
        <w:t xml:space="preserve"> </w:t>
      </w:r>
      <w:r w:rsidRPr="006D1521">
        <w:rPr>
          <w:rFonts w:ascii="Times New Roman"/>
          <w:spacing w:val="-1"/>
          <w:sz w:val="20"/>
          <w:szCs w:val="20"/>
        </w:rPr>
        <w:t>other</w:t>
      </w:r>
      <w:r w:rsidRPr="006D1521">
        <w:rPr>
          <w:rFonts w:ascii="Times New Roman"/>
          <w:spacing w:val="-3"/>
          <w:sz w:val="20"/>
          <w:szCs w:val="20"/>
        </w:rPr>
        <w:t xml:space="preserve"> </w:t>
      </w:r>
      <w:r w:rsidRPr="006D1521">
        <w:rPr>
          <w:rFonts w:ascii="Times New Roman"/>
          <w:sz w:val="20"/>
          <w:szCs w:val="20"/>
        </w:rPr>
        <w:t>than</w:t>
      </w:r>
      <w:r w:rsidRPr="006D1521">
        <w:rPr>
          <w:rFonts w:ascii="Times New Roman"/>
          <w:spacing w:val="-6"/>
          <w:sz w:val="20"/>
          <w:szCs w:val="20"/>
        </w:rPr>
        <w:t xml:space="preserve"> </w:t>
      </w:r>
      <w:r w:rsidRPr="006D1521">
        <w:rPr>
          <w:rFonts w:ascii="Times New Roman"/>
          <w:sz w:val="20"/>
          <w:szCs w:val="20"/>
        </w:rPr>
        <w:t>bar</w:t>
      </w:r>
      <w:r w:rsidRPr="006D1521">
        <w:rPr>
          <w:rFonts w:ascii="Times New Roman"/>
          <w:spacing w:val="-3"/>
          <w:sz w:val="20"/>
          <w:szCs w:val="20"/>
        </w:rPr>
        <w:t xml:space="preserve"> </w:t>
      </w:r>
      <w:r w:rsidRPr="006D1521">
        <w:rPr>
          <w:rFonts w:ascii="Times New Roman"/>
          <w:sz w:val="20"/>
          <w:szCs w:val="20"/>
        </w:rPr>
        <w:t>associations</w:t>
      </w:r>
      <w:r w:rsidRPr="006D1521">
        <w:rPr>
          <w:rFonts w:ascii="Times New Roman"/>
          <w:spacing w:val="-5"/>
          <w:sz w:val="20"/>
          <w:szCs w:val="20"/>
        </w:rPr>
        <w:t xml:space="preserve"> </w:t>
      </w:r>
      <w:r w:rsidRPr="006D1521">
        <w:rPr>
          <w:rFonts w:ascii="Times New Roman"/>
          <w:spacing w:val="-1"/>
          <w:sz w:val="20"/>
          <w:szCs w:val="20"/>
        </w:rPr>
        <w:t>and</w:t>
      </w:r>
      <w:r w:rsidRPr="006D1521">
        <w:rPr>
          <w:rFonts w:ascii="Times New Roman"/>
          <w:spacing w:val="-4"/>
          <w:sz w:val="20"/>
          <w:szCs w:val="20"/>
        </w:rPr>
        <w:t xml:space="preserve"> </w:t>
      </w:r>
      <w:r w:rsidRPr="006D1521">
        <w:rPr>
          <w:rFonts w:ascii="Times New Roman"/>
          <w:sz w:val="20"/>
          <w:szCs w:val="20"/>
        </w:rPr>
        <w:t>professional</w:t>
      </w:r>
      <w:r w:rsidRPr="006D1521">
        <w:rPr>
          <w:rFonts w:ascii="Times New Roman"/>
          <w:spacing w:val="-4"/>
          <w:sz w:val="20"/>
          <w:szCs w:val="20"/>
        </w:rPr>
        <w:t xml:space="preserve"> </w:t>
      </w:r>
      <w:r w:rsidRPr="006D1521">
        <w:rPr>
          <w:rFonts w:ascii="Times New Roman"/>
          <w:sz w:val="20"/>
          <w:szCs w:val="20"/>
        </w:rPr>
        <w:t>societies</w:t>
      </w:r>
      <w:r w:rsidRPr="006D1521">
        <w:rPr>
          <w:rFonts w:ascii="Times New Roman"/>
          <w:spacing w:val="-6"/>
          <w:sz w:val="20"/>
          <w:szCs w:val="20"/>
        </w:rPr>
        <w:t xml:space="preserve"> </w:t>
      </w:r>
      <w:r w:rsidRPr="006D1521">
        <w:rPr>
          <w:rFonts w:ascii="Times New Roman"/>
          <w:spacing w:val="-1"/>
          <w:sz w:val="20"/>
          <w:szCs w:val="20"/>
        </w:rPr>
        <w:t>identified</w:t>
      </w:r>
      <w:r w:rsidRPr="006D1521">
        <w:rPr>
          <w:rFonts w:ascii="Times New Roman"/>
          <w:spacing w:val="-3"/>
          <w:sz w:val="20"/>
          <w:szCs w:val="20"/>
        </w:rPr>
        <w:t xml:space="preserve"> </w:t>
      </w:r>
      <w:r w:rsidRPr="006D1521">
        <w:rPr>
          <w:rFonts w:ascii="Times New Roman"/>
          <w:sz w:val="20"/>
          <w:szCs w:val="20"/>
        </w:rPr>
        <w:t>in</w:t>
      </w:r>
      <w:r w:rsidRPr="006D1521">
        <w:rPr>
          <w:rFonts w:ascii="Times New Roman"/>
          <w:spacing w:val="-6"/>
          <w:sz w:val="20"/>
          <w:szCs w:val="20"/>
        </w:rPr>
        <w:t xml:space="preserve"> </w:t>
      </w:r>
      <w:r w:rsidRPr="006D1521">
        <w:rPr>
          <w:rFonts w:ascii="Times New Roman"/>
          <w:sz w:val="20"/>
          <w:szCs w:val="20"/>
        </w:rPr>
        <w:t>response</w:t>
      </w:r>
      <w:r w:rsidRPr="006D1521">
        <w:rPr>
          <w:rFonts w:ascii="Times New Roman"/>
          <w:spacing w:val="-5"/>
          <w:sz w:val="20"/>
          <w:szCs w:val="20"/>
        </w:rPr>
        <w:t xml:space="preserve"> </w:t>
      </w:r>
      <w:r w:rsidRPr="006D1521">
        <w:rPr>
          <w:rFonts w:ascii="Times New Roman"/>
          <w:sz w:val="20"/>
          <w:szCs w:val="20"/>
        </w:rPr>
        <w:t>to</w:t>
      </w:r>
      <w:r w:rsidRPr="006D1521">
        <w:rPr>
          <w:rFonts w:ascii="Times New Roman"/>
          <w:spacing w:val="-3"/>
          <w:sz w:val="20"/>
          <w:szCs w:val="20"/>
        </w:rPr>
        <w:t xml:space="preserve"> </w:t>
      </w:r>
      <w:r w:rsidRPr="006D1521">
        <w:rPr>
          <w:rFonts w:ascii="Times New Roman"/>
          <w:spacing w:val="1"/>
          <w:sz w:val="20"/>
          <w:szCs w:val="20"/>
        </w:rPr>
        <w:t>Question</w:t>
      </w:r>
      <w:r w:rsidRPr="006D1521">
        <w:rPr>
          <w:rFonts w:ascii="Times New Roman"/>
          <w:spacing w:val="-6"/>
          <w:sz w:val="20"/>
          <w:szCs w:val="20"/>
        </w:rPr>
        <w:t xml:space="preserve"> </w:t>
      </w:r>
      <w:r w:rsidR="006D1521" w:rsidRPr="006D1521">
        <w:rPr>
          <w:rFonts w:ascii="Times New Roman"/>
          <w:spacing w:val="-6"/>
          <w:sz w:val="20"/>
          <w:szCs w:val="20"/>
        </w:rPr>
        <w:tab/>
      </w:r>
      <w:r w:rsidRPr="006D1521">
        <w:rPr>
          <w:rFonts w:ascii="Times New Roman"/>
          <w:sz w:val="20"/>
          <w:szCs w:val="20"/>
        </w:rPr>
        <w:t>No.</w:t>
      </w:r>
      <w:r w:rsidR="006D1521" w:rsidRPr="006D1521">
        <w:rPr>
          <w:rFonts w:ascii="Times New Roman"/>
          <w:sz w:val="20"/>
          <w:szCs w:val="20"/>
        </w:rPr>
        <w:t xml:space="preserve"> </w:t>
      </w:r>
      <w:r w:rsidRPr="006D1521">
        <w:rPr>
          <w:rFonts w:ascii="Times New Roman"/>
          <w:sz w:val="20"/>
          <w:szCs w:val="20"/>
        </w:rPr>
        <w:t>37.a),</w:t>
      </w:r>
      <w:r w:rsidRPr="006D1521">
        <w:rPr>
          <w:rFonts w:ascii="Times New Roman"/>
          <w:spacing w:val="-6"/>
          <w:sz w:val="20"/>
          <w:szCs w:val="20"/>
        </w:rPr>
        <w:t xml:space="preserve"> </w:t>
      </w:r>
      <w:r w:rsidRPr="006D1521">
        <w:rPr>
          <w:rFonts w:ascii="Times New Roman"/>
          <w:sz w:val="20"/>
          <w:szCs w:val="20"/>
        </w:rPr>
        <w:t>of</w:t>
      </w:r>
      <w:r w:rsidRPr="006D1521">
        <w:rPr>
          <w:rFonts w:ascii="Times New Roman"/>
          <w:spacing w:val="-2"/>
          <w:sz w:val="20"/>
          <w:szCs w:val="20"/>
        </w:rPr>
        <w:t xml:space="preserve"> </w:t>
      </w:r>
      <w:r w:rsidRPr="006D1521">
        <w:rPr>
          <w:rFonts w:ascii="Times New Roman"/>
          <w:spacing w:val="-1"/>
          <w:sz w:val="20"/>
          <w:szCs w:val="20"/>
        </w:rPr>
        <w:t>which</w:t>
      </w:r>
      <w:r w:rsidRPr="006D1521">
        <w:rPr>
          <w:rFonts w:ascii="Times New Roman"/>
          <w:spacing w:val="-3"/>
          <w:sz w:val="20"/>
          <w:szCs w:val="20"/>
        </w:rPr>
        <w:t xml:space="preserve"> </w:t>
      </w:r>
      <w:r w:rsidRPr="006D1521">
        <w:rPr>
          <w:rFonts w:ascii="Times New Roman"/>
          <w:spacing w:val="-1"/>
          <w:sz w:val="20"/>
          <w:szCs w:val="20"/>
        </w:rPr>
        <w:t>you</w:t>
      </w:r>
      <w:r w:rsidRPr="006D1521">
        <w:rPr>
          <w:rFonts w:ascii="Times New Roman"/>
          <w:spacing w:val="-2"/>
          <w:sz w:val="20"/>
          <w:szCs w:val="20"/>
        </w:rPr>
        <w:t xml:space="preserve"> </w:t>
      </w:r>
      <w:r w:rsidRPr="006D1521">
        <w:rPr>
          <w:rFonts w:ascii="Times New Roman"/>
          <w:spacing w:val="-1"/>
          <w:sz w:val="20"/>
          <w:szCs w:val="20"/>
        </w:rPr>
        <w:t>have</w:t>
      </w:r>
      <w:r w:rsidRPr="006D1521">
        <w:rPr>
          <w:rFonts w:ascii="Times New Roman"/>
          <w:spacing w:val="-3"/>
          <w:sz w:val="20"/>
          <w:szCs w:val="20"/>
        </w:rPr>
        <w:t xml:space="preserve"> </w:t>
      </w:r>
      <w:r w:rsidRPr="006D1521">
        <w:rPr>
          <w:rFonts w:ascii="Times New Roman"/>
          <w:sz w:val="20"/>
          <w:szCs w:val="20"/>
        </w:rPr>
        <w:t>been</w:t>
      </w:r>
      <w:r w:rsidRPr="006D1521">
        <w:rPr>
          <w:rFonts w:ascii="Times New Roman"/>
          <w:spacing w:val="-3"/>
          <w:sz w:val="20"/>
          <w:szCs w:val="20"/>
        </w:rPr>
        <w:t xml:space="preserve"> </w:t>
      </w:r>
      <w:r w:rsidRPr="006D1521">
        <w:rPr>
          <w:rFonts w:ascii="Times New Roman"/>
          <w:sz w:val="20"/>
          <w:szCs w:val="20"/>
        </w:rPr>
        <w:t>a</w:t>
      </w:r>
      <w:r w:rsidRPr="006D1521">
        <w:rPr>
          <w:rFonts w:ascii="Times New Roman"/>
          <w:spacing w:val="-3"/>
          <w:sz w:val="20"/>
          <w:szCs w:val="20"/>
        </w:rPr>
        <w:t xml:space="preserve"> </w:t>
      </w:r>
      <w:r w:rsidRPr="006D1521">
        <w:rPr>
          <w:rFonts w:ascii="Times New Roman"/>
          <w:spacing w:val="-1"/>
          <w:sz w:val="20"/>
          <w:szCs w:val="20"/>
        </w:rPr>
        <w:t>member</w:t>
      </w:r>
      <w:r w:rsidRPr="006D1521">
        <w:rPr>
          <w:rFonts w:ascii="Times New Roman"/>
          <w:spacing w:val="-2"/>
          <w:sz w:val="20"/>
          <w:szCs w:val="20"/>
        </w:rPr>
        <w:t xml:space="preserve"> </w:t>
      </w:r>
      <w:r w:rsidRPr="006D1521">
        <w:rPr>
          <w:rFonts w:ascii="Times New Roman"/>
          <w:spacing w:val="-1"/>
          <w:sz w:val="20"/>
          <w:szCs w:val="20"/>
        </w:rPr>
        <w:t>during</w:t>
      </w:r>
      <w:r w:rsidRPr="006D1521">
        <w:rPr>
          <w:rFonts w:ascii="Times New Roman"/>
          <w:spacing w:val="-5"/>
          <w:sz w:val="20"/>
          <w:szCs w:val="20"/>
        </w:rPr>
        <w:t xml:space="preserve"> </w:t>
      </w:r>
      <w:r w:rsidRPr="006D1521">
        <w:rPr>
          <w:rFonts w:ascii="Times New Roman"/>
          <w:sz w:val="20"/>
          <w:szCs w:val="20"/>
        </w:rPr>
        <w:t>the</w:t>
      </w:r>
      <w:r w:rsidRPr="006D1521">
        <w:rPr>
          <w:rFonts w:ascii="Times New Roman"/>
          <w:spacing w:val="-3"/>
          <w:sz w:val="20"/>
          <w:szCs w:val="20"/>
        </w:rPr>
        <w:t xml:space="preserve"> </w:t>
      </w:r>
      <w:r w:rsidRPr="006D1521">
        <w:rPr>
          <w:rFonts w:ascii="Times New Roman"/>
          <w:sz w:val="20"/>
          <w:szCs w:val="20"/>
        </w:rPr>
        <w:t>past</w:t>
      </w:r>
      <w:r w:rsidRPr="006D1521">
        <w:rPr>
          <w:rFonts w:ascii="Times New Roman"/>
          <w:spacing w:val="-4"/>
          <w:sz w:val="20"/>
          <w:szCs w:val="20"/>
        </w:rPr>
        <w:t xml:space="preserve"> </w:t>
      </w:r>
      <w:r w:rsidRPr="006D1521">
        <w:rPr>
          <w:rFonts w:ascii="Times New Roman"/>
          <w:sz w:val="20"/>
          <w:szCs w:val="20"/>
        </w:rPr>
        <w:t>ten</w:t>
      </w:r>
      <w:r w:rsidRPr="006D1521">
        <w:rPr>
          <w:rFonts w:ascii="Times New Roman"/>
          <w:spacing w:val="-5"/>
          <w:sz w:val="20"/>
          <w:szCs w:val="20"/>
        </w:rPr>
        <w:t xml:space="preserve"> </w:t>
      </w:r>
      <w:r w:rsidRPr="006D1521">
        <w:rPr>
          <w:rFonts w:ascii="Times New Roman"/>
          <w:spacing w:val="-1"/>
          <w:sz w:val="20"/>
          <w:szCs w:val="20"/>
        </w:rPr>
        <w:t>years,</w:t>
      </w:r>
      <w:r w:rsidRPr="006D1521">
        <w:rPr>
          <w:rFonts w:ascii="Times New Roman"/>
          <w:spacing w:val="-3"/>
          <w:sz w:val="20"/>
          <w:szCs w:val="20"/>
        </w:rPr>
        <w:t xml:space="preserve"> </w:t>
      </w:r>
      <w:r w:rsidRPr="006D1521">
        <w:rPr>
          <w:rFonts w:ascii="Times New Roman"/>
          <w:spacing w:val="-1"/>
          <w:sz w:val="20"/>
          <w:szCs w:val="20"/>
        </w:rPr>
        <w:t>including</w:t>
      </w:r>
      <w:r w:rsidRPr="006D1521">
        <w:rPr>
          <w:rFonts w:ascii="Times New Roman"/>
          <w:spacing w:val="-4"/>
          <w:sz w:val="20"/>
          <w:szCs w:val="20"/>
        </w:rPr>
        <w:t xml:space="preserve"> </w:t>
      </w:r>
      <w:r w:rsidRPr="006D1521">
        <w:rPr>
          <w:rFonts w:ascii="Times New Roman"/>
          <w:sz w:val="20"/>
          <w:szCs w:val="20"/>
        </w:rPr>
        <w:t>the</w:t>
      </w:r>
      <w:r w:rsidRPr="006D1521">
        <w:rPr>
          <w:rFonts w:ascii="Times New Roman"/>
          <w:spacing w:val="-4"/>
          <w:sz w:val="20"/>
          <w:szCs w:val="20"/>
        </w:rPr>
        <w:t xml:space="preserve"> </w:t>
      </w:r>
      <w:r w:rsidRPr="006D1521">
        <w:rPr>
          <w:rFonts w:ascii="Times New Roman"/>
          <w:sz w:val="20"/>
          <w:szCs w:val="20"/>
        </w:rPr>
        <w:t>titles</w:t>
      </w:r>
      <w:r w:rsidRPr="006D1521">
        <w:rPr>
          <w:rFonts w:ascii="Times New Roman"/>
          <w:spacing w:val="-4"/>
          <w:sz w:val="20"/>
          <w:szCs w:val="20"/>
        </w:rPr>
        <w:t xml:space="preserve"> </w:t>
      </w:r>
      <w:r w:rsidRPr="006D1521">
        <w:rPr>
          <w:rFonts w:ascii="Times New Roman"/>
          <w:spacing w:val="-1"/>
          <w:sz w:val="20"/>
          <w:szCs w:val="20"/>
        </w:rPr>
        <w:t>and</w:t>
      </w:r>
      <w:r w:rsidRPr="006D1521">
        <w:rPr>
          <w:rFonts w:ascii="Times New Roman"/>
          <w:sz w:val="20"/>
          <w:szCs w:val="20"/>
        </w:rPr>
        <w:t xml:space="preserve"> dates</w:t>
      </w:r>
      <w:r w:rsidRPr="006D1521">
        <w:rPr>
          <w:rFonts w:ascii="Times New Roman"/>
          <w:spacing w:val="-5"/>
          <w:sz w:val="20"/>
          <w:szCs w:val="20"/>
        </w:rPr>
        <w:t xml:space="preserve"> </w:t>
      </w:r>
      <w:r w:rsidRPr="006D1521">
        <w:rPr>
          <w:rFonts w:ascii="Times New Roman"/>
          <w:sz w:val="20"/>
          <w:szCs w:val="20"/>
        </w:rPr>
        <w:t>of</w:t>
      </w:r>
      <w:r w:rsidRPr="006D1521">
        <w:rPr>
          <w:rFonts w:ascii="Times New Roman"/>
          <w:spacing w:val="-5"/>
          <w:sz w:val="20"/>
          <w:szCs w:val="20"/>
        </w:rPr>
        <w:t xml:space="preserve"> </w:t>
      </w:r>
      <w:r w:rsidRPr="006D1521">
        <w:rPr>
          <w:rFonts w:ascii="Times New Roman"/>
          <w:sz w:val="20"/>
          <w:szCs w:val="20"/>
        </w:rPr>
        <w:t>any</w:t>
      </w:r>
      <w:r w:rsidRPr="006D1521">
        <w:rPr>
          <w:rFonts w:ascii="Times New Roman"/>
          <w:spacing w:val="-7"/>
          <w:sz w:val="20"/>
          <w:szCs w:val="20"/>
        </w:rPr>
        <w:t xml:space="preserve"> </w:t>
      </w:r>
      <w:r w:rsidRPr="006D1521">
        <w:rPr>
          <w:rFonts w:ascii="Times New Roman"/>
          <w:sz w:val="20"/>
          <w:szCs w:val="20"/>
        </w:rPr>
        <w:t>offices</w:t>
      </w:r>
      <w:r w:rsidRPr="006D1521">
        <w:rPr>
          <w:rFonts w:ascii="Times New Roman"/>
          <w:spacing w:val="-1"/>
          <w:sz w:val="20"/>
          <w:szCs w:val="20"/>
        </w:rPr>
        <w:t xml:space="preserve"> you</w:t>
      </w:r>
      <w:r w:rsidRPr="006D1521">
        <w:rPr>
          <w:rFonts w:ascii="Times New Roman"/>
          <w:spacing w:val="-3"/>
          <w:sz w:val="20"/>
          <w:szCs w:val="20"/>
        </w:rPr>
        <w:t xml:space="preserve"> </w:t>
      </w:r>
      <w:r w:rsidR="006D1521" w:rsidRPr="006D1521">
        <w:rPr>
          <w:rFonts w:ascii="Times New Roman"/>
          <w:spacing w:val="-3"/>
          <w:sz w:val="20"/>
          <w:szCs w:val="20"/>
        </w:rPr>
        <w:tab/>
      </w:r>
      <w:r w:rsidRPr="006D1521">
        <w:rPr>
          <w:rFonts w:ascii="Times New Roman"/>
          <w:spacing w:val="-1"/>
          <w:sz w:val="20"/>
          <w:szCs w:val="20"/>
        </w:rPr>
        <w:t>have</w:t>
      </w:r>
      <w:r w:rsidRPr="006D1521">
        <w:rPr>
          <w:rFonts w:ascii="Times New Roman"/>
          <w:sz w:val="20"/>
          <w:szCs w:val="20"/>
        </w:rPr>
        <w:t xml:space="preserve"> </w:t>
      </w:r>
      <w:r w:rsidRPr="006D1521">
        <w:rPr>
          <w:rFonts w:ascii="Times New Roman"/>
          <w:spacing w:val="-1"/>
          <w:sz w:val="20"/>
          <w:szCs w:val="20"/>
        </w:rPr>
        <w:t>held</w:t>
      </w:r>
      <w:r w:rsidR="004B3F89" w:rsidRPr="006D1521">
        <w:rPr>
          <w:rFonts w:ascii="Times New Roman"/>
          <w:spacing w:val="-1"/>
          <w:sz w:val="20"/>
          <w:szCs w:val="20"/>
        </w:rPr>
        <w:t xml:space="preserve"> </w:t>
      </w:r>
      <w:r w:rsidRPr="006D1521">
        <w:rPr>
          <w:rFonts w:ascii="Times New Roman"/>
          <w:sz w:val="20"/>
          <w:szCs w:val="20"/>
        </w:rPr>
        <w:t>in</w:t>
      </w:r>
      <w:r w:rsidR="004B3F89" w:rsidRPr="006D1521">
        <w:rPr>
          <w:rFonts w:ascii="Times New Roman"/>
          <w:sz w:val="20"/>
          <w:szCs w:val="20"/>
        </w:rPr>
        <w:t xml:space="preserve"> </w:t>
      </w:r>
      <w:r w:rsidRPr="006D1521">
        <w:rPr>
          <w:rFonts w:ascii="Times New Roman"/>
          <w:sz w:val="20"/>
          <w:szCs w:val="20"/>
        </w:rPr>
        <w:t>each</w:t>
      </w:r>
      <w:r w:rsidRPr="006D1521">
        <w:rPr>
          <w:rFonts w:ascii="Times New Roman"/>
          <w:spacing w:val="-10"/>
          <w:sz w:val="20"/>
          <w:szCs w:val="20"/>
        </w:rPr>
        <w:t xml:space="preserve"> </w:t>
      </w:r>
      <w:r w:rsidRPr="006D1521">
        <w:rPr>
          <w:rFonts w:ascii="Times New Roman"/>
          <w:spacing w:val="-1"/>
          <w:sz w:val="20"/>
          <w:szCs w:val="20"/>
        </w:rPr>
        <w:t>such</w:t>
      </w:r>
      <w:r w:rsidRPr="006D1521">
        <w:rPr>
          <w:rFonts w:ascii="Times New Roman"/>
          <w:spacing w:val="-10"/>
          <w:sz w:val="20"/>
          <w:szCs w:val="20"/>
        </w:rPr>
        <w:t xml:space="preserve"> </w:t>
      </w:r>
      <w:r w:rsidRPr="006D1521">
        <w:rPr>
          <w:rFonts w:ascii="Times New Roman"/>
          <w:sz w:val="20"/>
          <w:szCs w:val="20"/>
        </w:rPr>
        <w:t>organization.</w:t>
      </w:r>
    </w:p>
    <w:tbl>
      <w:tblPr>
        <w:tblStyle w:val="TableGrid"/>
        <w:tblW w:w="0" w:type="auto"/>
        <w:tblInd w:w="900" w:type="dxa"/>
        <w:tblLook w:val="04A0" w:firstRow="1" w:lastRow="0" w:firstColumn="1" w:lastColumn="0" w:noHBand="0" w:noVBand="1"/>
      </w:tblPr>
      <w:tblGrid>
        <w:gridCol w:w="9445"/>
      </w:tblGrid>
      <w:tr w:rsidR="004B3F89" w:rsidRPr="006D1521" w14:paraId="3A5BDD57" w14:textId="77777777" w:rsidTr="004B3F89">
        <w:trPr>
          <w:trHeight w:val="576"/>
        </w:trPr>
        <w:tc>
          <w:tcPr>
            <w:tcW w:w="9445" w:type="dxa"/>
          </w:tcPr>
          <w:p w14:paraId="0CBFEFB6" w14:textId="77777777" w:rsidR="004B3F89" w:rsidRPr="006D1521" w:rsidRDefault="004B3F89" w:rsidP="004B3F89">
            <w:pPr>
              <w:spacing w:line="190" w:lineRule="auto"/>
              <w:ind w:right="70"/>
              <w:jc w:val="both"/>
              <w:rPr>
                <w:rFonts w:ascii="Times New Roman"/>
                <w:sz w:val="20"/>
                <w:szCs w:val="20"/>
              </w:rPr>
            </w:pPr>
          </w:p>
        </w:tc>
      </w:tr>
    </w:tbl>
    <w:p w14:paraId="7AE81068" w14:textId="77777777" w:rsidR="003C02EE" w:rsidRPr="006D1521" w:rsidRDefault="003C02EE" w:rsidP="005F08A3">
      <w:pPr>
        <w:spacing w:line="190" w:lineRule="auto"/>
        <w:ind w:right="158"/>
        <w:jc w:val="both"/>
        <w:rPr>
          <w:rFonts w:ascii="Times New Roman"/>
          <w:sz w:val="20"/>
          <w:szCs w:val="20"/>
        </w:rPr>
      </w:pPr>
    </w:p>
    <w:p w14:paraId="33CA5DD1" w14:textId="0A2312E5" w:rsidR="00F77E6F" w:rsidRPr="006D1521" w:rsidRDefault="00F77E6F" w:rsidP="004B3F89">
      <w:pPr>
        <w:tabs>
          <w:tab w:val="left" w:pos="900"/>
        </w:tabs>
        <w:spacing w:after="60" w:line="190" w:lineRule="auto"/>
        <w:ind w:left="677" w:right="158"/>
        <w:jc w:val="both"/>
        <w:rPr>
          <w:rFonts w:ascii="Times New Roman"/>
          <w:sz w:val="20"/>
          <w:szCs w:val="20"/>
        </w:rPr>
      </w:pPr>
      <w:r w:rsidRPr="006D1521">
        <w:rPr>
          <w:rFonts w:ascii="Times New Roman"/>
          <w:sz w:val="20"/>
          <w:szCs w:val="20"/>
        </w:rPr>
        <w:t xml:space="preserve">c)  Have you ever served on a merit selection panel to consider the appointment or reappointment of a United States magistrate </w:t>
      </w:r>
      <w:r w:rsidR="004B3F89" w:rsidRPr="006D1521">
        <w:rPr>
          <w:rFonts w:ascii="Times New Roman"/>
          <w:sz w:val="20"/>
          <w:szCs w:val="20"/>
        </w:rPr>
        <w:tab/>
      </w:r>
      <w:r w:rsidRPr="006D1521">
        <w:rPr>
          <w:rFonts w:ascii="Times New Roman"/>
          <w:sz w:val="20"/>
          <w:szCs w:val="20"/>
        </w:rPr>
        <w:t>judge in this district?  If yes, please provide date(s) or appointment(s).</w:t>
      </w:r>
    </w:p>
    <w:tbl>
      <w:tblPr>
        <w:tblStyle w:val="TableGrid"/>
        <w:tblW w:w="0" w:type="auto"/>
        <w:tblInd w:w="900" w:type="dxa"/>
        <w:tblLook w:val="04A0" w:firstRow="1" w:lastRow="0" w:firstColumn="1" w:lastColumn="0" w:noHBand="0" w:noVBand="1"/>
      </w:tblPr>
      <w:tblGrid>
        <w:gridCol w:w="9445"/>
      </w:tblGrid>
      <w:tr w:rsidR="004B3F89" w:rsidRPr="006D1521" w14:paraId="455B61E5" w14:textId="77777777" w:rsidTr="004B3F89">
        <w:trPr>
          <w:trHeight w:val="576"/>
        </w:trPr>
        <w:tc>
          <w:tcPr>
            <w:tcW w:w="9445" w:type="dxa"/>
          </w:tcPr>
          <w:p w14:paraId="544A66ED" w14:textId="77777777" w:rsidR="004B3F89" w:rsidRPr="006D1521" w:rsidRDefault="004B3F89" w:rsidP="004B3F89">
            <w:pPr>
              <w:spacing w:line="190" w:lineRule="auto"/>
              <w:ind w:right="70"/>
              <w:jc w:val="both"/>
              <w:rPr>
                <w:rFonts w:ascii="Times New Roman" w:eastAsia="Times New Roman" w:hAnsi="Times New Roman" w:cs="Times New Roman"/>
                <w:sz w:val="20"/>
                <w:szCs w:val="20"/>
              </w:rPr>
            </w:pPr>
          </w:p>
        </w:tc>
      </w:tr>
    </w:tbl>
    <w:p w14:paraId="7E98920A" w14:textId="77777777" w:rsidR="004B3F89" w:rsidRPr="006D1521" w:rsidRDefault="004B3F89" w:rsidP="004B3F89">
      <w:pPr>
        <w:spacing w:line="190" w:lineRule="auto"/>
        <w:ind w:left="900" w:right="157"/>
        <w:jc w:val="both"/>
        <w:rPr>
          <w:rFonts w:ascii="Times New Roman" w:eastAsia="Times New Roman" w:hAnsi="Times New Roman" w:cs="Times New Roman"/>
          <w:sz w:val="20"/>
          <w:szCs w:val="20"/>
        </w:rPr>
      </w:pPr>
    </w:p>
    <w:p w14:paraId="757DF476" w14:textId="77777777" w:rsidR="00F77E6F" w:rsidRDefault="00F77E6F" w:rsidP="00F77E6F">
      <w:pPr>
        <w:rPr>
          <w:rFonts w:ascii="Times New Roman" w:eastAsia="Times New Roman" w:hAnsi="Times New Roman" w:cs="Times New Roman"/>
          <w:sz w:val="20"/>
          <w:szCs w:val="20"/>
        </w:rPr>
      </w:pPr>
    </w:p>
    <w:tbl>
      <w:tblPr>
        <w:tblStyle w:val="TableGrid"/>
        <w:tblW w:w="0" w:type="auto"/>
        <w:tblInd w:w="109" w:type="dxa"/>
        <w:tblLook w:val="04A0" w:firstRow="1" w:lastRow="0" w:firstColumn="1" w:lastColumn="0" w:noHBand="0" w:noVBand="1"/>
      </w:tblPr>
      <w:tblGrid>
        <w:gridCol w:w="10236"/>
      </w:tblGrid>
      <w:tr w:rsidR="0051466C" w14:paraId="02BCF245" w14:textId="77777777" w:rsidTr="0051466C">
        <w:tc>
          <w:tcPr>
            <w:tcW w:w="10236" w:type="dxa"/>
            <w:shd w:val="clear" w:color="auto" w:fill="D9D9D9" w:themeFill="background1" w:themeFillShade="D9"/>
          </w:tcPr>
          <w:p w14:paraId="53085BF7" w14:textId="47CDA305" w:rsidR="0051466C" w:rsidRPr="0051466C" w:rsidRDefault="0051466C" w:rsidP="00F77E6F">
            <w:pPr>
              <w:spacing w:line="200" w:lineRule="atLeast"/>
              <w:rPr>
                <w:rFonts w:ascii="Times New Roman" w:eastAsia="Times New Roman" w:hAnsi="Times New Roman" w:cs="Times New Roman"/>
                <w:b/>
                <w:bCs/>
                <w:sz w:val="20"/>
                <w:szCs w:val="20"/>
              </w:rPr>
            </w:pPr>
            <w:r w:rsidRPr="0051466C">
              <w:rPr>
                <w:rFonts w:ascii="Times New Roman" w:eastAsia="Times New Roman" w:hAnsi="Times New Roman" w:cs="Times New Roman"/>
                <w:b/>
                <w:bCs/>
                <w:sz w:val="20"/>
                <w:szCs w:val="20"/>
              </w:rPr>
              <w:lastRenderedPageBreak/>
              <w:t>SUPPLEMENTAL INFO</w:t>
            </w:r>
            <w:r w:rsidR="003B55B1">
              <w:rPr>
                <w:rFonts w:ascii="Times New Roman" w:eastAsia="Times New Roman" w:hAnsi="Times New Roman" w:cs="Times New Roman"/>
                <w:b/>
                <w:bCs/>
                <w:sz w:val="20"/>
                <w:szCs w:val="20"/>
              </w:rPr>
              <w:t>R</w:t>
            </w:r>
            <w:bookmarkStart w:id="2" w:name="_GoBack"/>
            <w:bookmarkEnd w:id="2"/>
            <w:r w:rsidRPr="0051466C">
              <w:rPr>
                <w:rFonts w:ascii="Times New Roman" w:eastAsia="Times New Roman" w:hAnsi="Times New Roman" w:cs="Times New Roman"/>
                <w:b/>
                <w:bCs/>
                <w:sz w:val="20"/>
                <w:szCs w:val="20"/>
              </w:rPr>
              <w:t>MATION</w:t>
            </w:r>
          </w:p>
        </w:tc>
      </w:tr>
    </w:tbl>
    <w:p w14:paraId="693CA26E" w14:textId="2BB048AA" w:rsidR="00F77E6F" w:rsidRDefault="00F77E6F" w:rsidP="00F77E6F">
      <w:pPr>
        <w:spacing w:line="200" w:lineRule="atLeast"/>
        <w:ind w:left="109"/>
        <w:rPr>
          <w:rFonts w:ascii="Times New Roman" w:eastAsia="Times New Roman" w:hAnsi="Times New Roman" w:cs="Times New Roman"/>
          <w:sz w:val="20"/>
          <w:szCs w:val="20"/>
        </w:rPr>
      </w:pPr>
    </w:p>
    <w:p w14:paraId="563054E3" w14:textId="77777777" w:rsidR="00F77E6F" w:rsidRDefault="00F77E6F" w:rsidP="0094441B">
      <w:pPr>
        <w:numPr>
          <w:ilvl w:val="0"/>
          <w:numId w:val="23"/>
        </w:numPr>
        <w:spacing w:after="60"/>
        <w:ind w:left="633" w:hanging="446"/>
        <w:rPr>
          <w:rFonts w:ascii="Times New Roman" w:eastAsia="Times New Roman" w:hAnsi="Times New Roman" w:cs="Times New Roman"/>
          <w:sz w:val="20"/>
          <w:szCs w:val="20"/>
        </w:rPr>
      </w:pPr>
      <w:r>
        <w:rPr>
          <w:rFonts w:ascii="Times New Roman"/>
          <w:sz w:val="20"/>
        </w:rPr>
        <w:t>State</w:t>
      </w:r>
      <w:r>
        <w:rPr>
          <w:rFonts w:ascii="Times New Roman"/>
          <w:spacing w:val="-6"/>
          <w:sz w:val="20"/>
        </w:rPr>
        <w:t xml:space="preserve"> </w:t>
      </w:r>
      <w:r>
        <w:rPr>
          <w:rFonts w:ascii="Times New Roman"/>
          <w:sz w:val="20"/>
        </w:rPr>
        <w:t>any</w:t>
      </w:r>
      <w:r>
        <w:rPr>
          <w:rFonts w:ascii="Times New Roman"/>
          <w:spacing w:val="-7"/>
          <w:sz w:val="20"/>
        </w:rPr>
        <w:t xml:space="preserve"> </w:t>
      </w:r>
      <w:r>
        <w:rPr>
          <w:rFonts w:ascii="Times New Roman"/>
          <w:spacing w:val="-1"/>
          <w:sz w:val="20"/>
        </w:rPr>
        <w:t>achievements</w:t>
      </w:r>
      <w:r>
        <w:rPr>
          <w:rFonts w:ascii="Times New Roman"/>
          <w:spacing w:val="-6"/>
          <w:sz w:val="20"/>
        </w:rPr>
        <w:t xml:space="preserve"> </w:t>
      </w:r>
      <w:r>
        <w:rPr>
          <w:rFonts w:ascii="Times New Roman"/>
          <w:sz w:val="20"/>
        </w:rPr>
        <w:t>or</w:t>
      </w:r>
      <w:r>
        <w:rPr>
          <w:rFonts w:ascii="Times New Roman"/>
          <w:spacing w:val="-6"/>
          <w:sz w:val="20"/>
        </w:rPr>
        <w:t xml:space="preserve"> </w:t>
      </w:r>
      <w:r>
        <w:rPr>
          <w:rFonts w:ascii="Times New Roman"/>
          <w:sz w:val="20"/>
        </w:rPr>
        <w:t>actions</w:t>
      </w:r>
      <w:r>
        <w:rPr>
          <w:rFonts w:ascii="Times New Roman"/>
          <w:spacing w:val="-3"/>
          <w:sz w:val="20"/>
        </w:rPr>
        <w:t xml:space="preserve"> </w:t>
      </w:r>
      <w:r>
        <w:rPr>
          <w:rFonts w:ascii="Times New Roman"/>
          <w:spacing w:val="-1"/>
          <w:sz w:val="20"/>
        </w:rPr>
        <w:t>you</w:t>
      </w:r>
      <w:r>
        <w:rPr>
          <w:rFonts w:ascii="Times New Roman"/>
          <w:spacing w:val="-7"/>
          <w:sz w:val="20"/>
        </w:rPr>
        <w:t xml:space="preserve"> </w:t>
      </w:r>
      <w:r>
        <w:rPr>
          <w:rFonts w:ascii="Times New Roman"/>
          <w:spacing w:val="-1"/>
          <w:sz w:val="20"/>
        </w:rPr>
        <w:t>have</w:t>
      </w:r>
      <w:r>
        <w:rPr>
          <w:rFonts w:ascii="Times New Roman"/>
          <w:spacing w:val="-6"/>
          <w:sz w:val="20"/>
        </w:rPr>
        <w:t xml:space="preserve"> </w:t>
      </w:r>
      <w:r>
        <w:rPr>
          <w:rFonts w:ascii="Times New Roman"/>
          <w:sz w:val="20"/>
        </w:rPr>
        <w:t>accomplished,</w:t>
      </w:r>
      <w:r>
        <w:rPr>
          <w:rFonts w:ascii="Times New Roman"/>
          <w:spacing w:val="-5"/>
          <w:sz w:val="20"/>
        </w:rPr>
        <w:t xml:space="preserve"> </w:t>
      </w:r>
      <w:r>
        <w:rPr>
          <w:rFonts w:ascii="Times New Roman"/>
          <w:sz w:val="20"/>
        </w:rPr>
        <w:t>demonstrating</w:t>
      </w:r>
      <w:r>
        <w:rPr>
          <w:rFonts w:ascii="Times New Roman"/>
          <w:spacing w:val="-5"/>
          <w:sz w:val="20"/>
        </w:rPr>
        <w:t xml:space="preserve"> </w:t>
      </w:r>
      <w:r>
        <w:rPr>
          <w:rFonts w:ascii="Times New Roman"/>
          <w:spacing w:val="-1"/>
          <w:sz w:val="20"/>
        </w:rPr>
        <w:t>your</w:t>
      </w:r>
      <w:r>
        <w:rPr>
          <w:rFonts w:ascii="Times New Roman"/>
          <w:spacing w:val="-6"/>
          <w:sz w:val="20"/>
        </w:rPr>
        <w:t xml:space="preserve"> </w:t>
      </w:r>
      <w:r>
        <w:rPr>
          <w:rFonts w:ascii="Times New Roman"/>
          <w:spacing w:val="-1"/>
          <w:sz w:val="20"/>
        </w:rPr>
        <w:t>commitment</w:t>
      </w:r>
      <w:r>
        <w:rPr>
          <w:rFonts w:ascii="Times New Roman"/>
          <w:spacing w:val="-6"/>
          <w:sz w:val="20"/>
        </w:rPr>
        <w:t xml:space="preserve"> </w:t>
      </w:r>
      <w:r>
        <w:rPr>
          <w:rFonts w:ascii="Times New Roman"/>
          <w:sz w:val="20"/>
        </w:rPr>
        <w:t>to</w:t>
      </w:r>
      <w:r>
        <w:rPr>
          <w:rFonts w:ascii="Times New Roman"/>
          <w:spacing w:val="-5"/>
          <w:sz w:val="20"/>
        </w:rPr>
        <w:t xml:space="preserve"> </w:t>
      </w:r>
      <w:r>
        <w:rPr>
          <w:rFonts w:ascii="Times New Roman"/>
          <w:spacing w:val="-1"/>
          <w:sz w:val="20"/>
        </w:rPr>
        <w:t>equal</w:t>
      </w:r>
      <w:r>
        <w:rPr>
          <w:rFonts w:ascii="Times New Roman"/>
          <w:spacing w:val="-5"/>
          <w:sz w:val="20"/>
        </w:rPr>
        <w:t xml:space="preserve"> </w:t>
      </w:r>
      <w:r>
        <w:rPr>
          <w:rFonts w:ascii="Times New Roman"/>
          <w:spacing w:val="-1"/>
          <w:sz w:val="20"/>
        </w:rPr>
        <w:t>justice</w:t>
      </w:r>
      <w:r>
        <w:rPr>
          <w:rFonts w:ascii="Times New Roman"/>
          <w:spacing w:val="-3"/>
          <w:sz w:val="20"/>
        </w:rPr>
        <w:t xml:space="preserve"> </w:t>
      </w:r>
      <w:r>
        <w:rPr>
          <w:rFonts w:ascii="Times New Roman"/>
          <w:spacing w:val="-1"/>
          <w:sz w:val="20"/>
        </w:rPr>
        <w:t>under</w:t>
      </w:r>
      <w:r>
        <w:rPr>
          <w:rFonts w:ascii="Times New Roman"/>
          <w:spacing w:val="-5"/>
          <w:sz w:val="20"/>
        </w:rPr>
        <w:t xml:space="preserve"> </w:t>
      </w:r>
      <w:r>
        <w:rPr>
          <w:rFonts w:ascii="Times New Roman"/>
          <w:spacing w:val="-1"/>
          <w:sz w:val="20"/>
        </w:rPr>
        <w:t>the</w:t>
      </w:r>
      <w:r>
        <w:rPr>
          <w:rFonts w:ascii="Times New Roman"/>
          <w:spacing w:val="-6"/>
          <w:sz w:val="20"/>
        </w:rPr>
        <w:t xml:space="preserve"> </w:t>
      </w:r>
      <w:r>
        <w:rPr>
          <w:rFonts w:ascii="Times New Roman"/>
          <w:spacing w:val="-1"/>
          <w:sz w:val="20"/>
        </w:rPr>
        <w:t>law.</w:t>
      </w:r>
    </w:p>
    <w:tbl>
      <w:tblPr>
        <w:tblStyle w:val="TableGrid"/>
        <w:tblW w:w="0" w:type="auto"/>
        <w:tblInd w:w="625" w:type="dxa"/>
        <w:tblLook w:val="04A0" w:firstRow="1" w:lastRow="0" w:firstColumn="1" w:lastColumn="0" w:noHBand="0" w:noVBand="1"/>
      </w:tblPr>
      <w:tblGrid>
        <w:gridCol w:w="9720"/>
      </w:tblGrid>
      <w:tr w:rsidR="005F08A3" w14:paraId="15B9C313" w14:textId="77777777" w:rsidTr="005F08A3">
        <w:trPr>
          <w:trHeight w:val="576"/>
        </w:trPr>
        <w:tc>
          <w:tcPr>
            <w:tcW w:w="9720" w:type="dxa"/>
          </w:tcPr>
          <w:p w14:paraId="4EBF234B" w14:textId="32C58F00" w:rsidR="005F08A3" w:rsidRDefault="005F08A3" w:rsidP="005F08A3">
            <w:pPr>
              <w:ind w:left="-288"/>
              <w:rPr>
                <w:rFonts w:ascii="Times New Roman" w:eastAsia="Times New Roman" w:hAnsi="Times New Roman" w:cs="Times New Roman"/>
                <w:sz w:val="20"/>
                <w:szCs w:val="20"/>
              </w:rPr>
            </w:pPr>
            <w:r>
              <w:rPr>
                <w:rFonts w:ascii="Times New Roman" w:eastAsia="Times New Roman" w:hAnsi="Times New Roman" w:cs="Times New Roman"/>
                <w:sz w:val="20"/>
                <w:szCs w:val="20"/>
              </w:rPr>
              <w:t>d</w:t>
            </w:r>
            <w:r>
              <w:rPr>
                <w:rFonts w:ascii="Times New Roman" w:eastAsia="Times New Roman" w:hAnsi="Times New Roman" w:cs="Times New Roman"/>
                <w:sz w:val="20"/>
                <w:szCs w:val="20"/>
              </w:rPr>
              <w:tab/>
            </w:r>
          </w:p>
        </w:tc>
      </w:tr>
    </w:tbl>
    <w:p w14:paraId="4A073FCA" w14:textId="77777777" w:rsidR="00F77E6F" w:rsidRDefault="00F77E6F" w:rsidP="0094441B">
      <w:pPr>
        <w:numPr>
          <w:ilvl w:val="0"/>
          <w:numId w:val="23"/>
        </w:numPr>
        <w:spacing w:before="240" w:after="60"/>
        <w:ind w:left="633" w:hanging="446"/>
        <w:rPr>
          <w:rFonts w:ascii="Times New Roman" w:eastAsia="Times New Roman" w:hAnsi="Times New Roman" w:cs="Times New Roman"/>
          <w:sz w:val="20"/>
          <w:szCs w:val="20"/>
        </w:rPr>
      </w:pPr>
      <w:r>
        <w:rPr>
          <w:rFonts w:ascii="Times New Roman"/>
          <w:sz w:val="20"/>
        </w:rPr>
        <w:t>State</w:t>
      </w:r>
      <w:r>
        <w:rPr>
          <w:rFonts w:ascii="Times New Roman"/>
          <w:spacing w:val="-6"/>
          <w:sz w:val="20"/>
        </w:rPr>
        <w:t xml:space="preserve"> </w:t>
      </w:r>
      <w:r>
        <w:rPr>
          <w:rFonts w:ascii="Times New Roman"/>
          <w:sz w:val="20"/>
        </w:rPr>
        <w:t>any</w:t>
      </w:r>
      <w:r>
        <w:rPr>
          <w:rFonts w:ascii="Times New Roman"/>
          <w:spacing w:val="-6"/>
          <w:sz w:val="20"/>
        </w:rPr>
        <w:t xml:space="preserve"> </w:t>
      </w:r>
      <w:r>
        <w:rPr>
          <w:rFonts w:ascii="Times New Roman"/>
          <w:sz w:val="20"/>
        </w:rPr>
        <w:t>additional</w:t>
      </w:r>
      <w:r>
        <w:rPr>
          <w:rFonts w:ascii="Times New Roman"/>
          <w:spacing w:val="-5"/>
          <w:sz w:val="20"/>
        </w:rPr>
        <w:t xml:space="preserve"> </w:t>
      </w:r>
      <w:r>
        <w:rPr>
          <w:rFonts w:ascii="Times New Roman"/>
          <w:sz w:val="20"/>
        </w:rPr>
        <w:t>education</w:t>
      </w:r>
      <w:r>
        <w:rPr>
          <w:rFonts w:ascii="Times New Roman"/>
          <w:spacing w:val="-4"/>
          <w:sz w:val="20"/>
        </w:rPr>
        <w:t xml:space="preserve"> </w:t>
      </w:r>
      <w:r>
        <w:rPr>
          <w:rFonts w:ascii="Times New Roman"/>
          <w:sz w:val="20"/>
        </w:rPr>
        <w:t>or</w:t>
      </w:r>
      <w:r>
        <w:rPr>
          <w:rFonts w:ascii="Times New Roman"/>
          <w:spacing w:val="-5"/>
          <w:sz w:val="20"/>
        </w:rPr>
        <w:t xml:space="preserve"> </w:t>
      </w:r>
      <w:r>
        <w:rPr>
          <w:rFonts w:ascii="Times New Roman"/>
          <w:spacing w:val="-1"/>
          <w:sz w:val="20"/>
        </w:rPr>
        <w:t>other</w:t>
      </w:r>
      <w:r>
        <w:rPr>
          <w:rFonts w:ascii="Times New Roman"/>
          <w:spacing w:val="-4"/>
          <w:sz w:val="20"/>
        </w:rPr>
        <w:t xml:space="preserve"> </w:t>
      </w:r>
      <w:r>
        <w:rPr>
          <w:rFonts w:ascii="Times New Roman"/>
          <w:sz w:val="20"/>
        </w:rPr>
        <w:t>experiences</w:t>
      </w:r>
      <w:r>
        <w:rPr>
          <w:rFonts w:ascii="Times New Roman"/>
          <w:spacing w:val="-4"/>
          <w:sz w:val="20"/>
        </w:rPr>
        <w:t xml:space="preserve"> </w:t>
      </w:r>
      <w:r>
        <w:rPr>
          <w:rFonts w:ascii="Times New Roman"/>
          <w:spacing w:val="-1"/>
          <w:sz w:val="20"/>
        </w:rPr>
        <w:t xml:space="preserve">you </w:t>
      </w:r>
      <w:r>
        <w:rPr>
          <w:rFonts w:ascii="Times New Roman"/>
          <w:sz w:val="20"/>
        </w:rPr>
        <w:t>believe</w:t>
      </w:r>
      <w:r>
        <w:rPr>
          <w:rFonts w:ascii="Times New Roman"/>
          <w:spacing w:val="-3"/>
          <w:sz w:val="20"/>
        </w:rPr>
        <w:t xml:space="preserve"> </w:t>
      </w:r>
      <w:r>
        <w:rPr>
          <w:rFonts w:ascii="Times New Roman"/>
          <w:spacing w:val="-1"/>
          <w:sz w:val="20"/>
        </w:rPr>
        <w:t>would</w:t>
      </w:r>
      <w:r>
        <w:rPr>
          <w:rFonts w:ascii="Times New Roman"/>
          <w:spacing w:val="-4"/>
          <w:sz w:val="20"/>
        </w:rPr>
        <w:t xml:space="preserve"> </w:t>
      </w:r>
      <w:r>
        <w:rPr>
          <w:rFonts w:ascii="Times New Roman"/>
          <w:spacing w:val="-1"/>
          <w:sz w:val="20"/>
        </w:rPr>
        <w:t>assist</w:t>
      </w:r>
      <w:r>
        <w:rPr>
          <w:rFonts w:ascii="Times New Roman"/>
          <w:spacing w:val="-3"/>
          <w:sz w:val="20"/>
        </w:rPr>
        <w:t xml:space="preserve"> </w:t>
      </w:r>
      <w:r>
        <w:rPr>
          <w:rFonts w:ascii="Times New Roman"/>
          <w:spacing w:val="-1"/>
          <w:sz w:val="20"/>
        </w:rPr>
        <w:t>you</w:t>
      </w:r>
      <w:r>
        <w:rPr>
          <w:rFonts w:ascii="Times New Roman"/>
          <w:spacing w:val="-6"/>
          <w:sz w:val="20"/>
        </w:rPr>
        <w:t xml:space="preserve"> </w:t>
      </w:r>
      <w:r>
        <w:rPr>
          <w:rFonts w:ascii="Times New Roman"/>
          <w:spacing w:val="1"/>
          <w:sz w:val="20"/>
        </w:rPr>
        <w:t>in</w:t>
      </w:r>
      <w:r>
        <w:rPr>
          <w:rFonts w:ascii="Times New Roman"/>
          <w:spacing w:val="-6"/>
          <w:sz w:val="20"/>
        </w:rPr>
        <w:t xml:space="preserve"> </w:t>
      </w:r>
      <w:r>
        <w:rPr>
          <w:rFonts w:ascii="Times New Roman"/>
          <w:sz w:val="20"/>
        </w:rPr>
        <w:t>holding</w:t>
      </w:r>
      <w:r>
        <w:rPr>
          <w:rFonts w:ascii="Times New Roman"/>
          <w:spacing w:val="-6"/>
          <w:sz w:val="20"/>
        </w:rPr>
        <w:t xml:space="preserve"> </w:t>
      </w:r>
      <w:r>
        <w:rPr>
          <w:rFonts w:ascii="Times New Roman"/>
          <w:sz w:val="20"/>
        </w:rPr>
        <w:t>judicial</w:t>
      </w:r>
      <w:r>
        <w:rPr>
          <w:rFonts w:ascii="Times New Roman"/>
          <w:spacing w:val="-5"/>
          <w:sz w:val="20"/>
        </w:rPr>
        <w:t xml:space="preserve"> </w:t>
      </w:r>
      <w:r>
        <w:rPr>
          <w:rFonts w:ascii="Times New Roman"/>
          <w:spacing w:val="-1"/>
          <w:sz w:val="20"/>
        </w:rPr>
        <w:t>office.</w:t>
      </w:r>
    </w:p>
    <w:tbl>
      <w:tblPr>
        <w:tblStyle w:val="TableGrid"/>
        <w:tblW w:w="9720" w:type="dxa"/>
        <w:tblInd w:w="625" w:type="dxa"/>
        <w:tblLook w:val="04A0" w:firstRow="1" w:lastRow="0" w:firstColumn="1" w:lastColumn="0" w:noHBand="0" w:noVBand="1"/>
      </w:tblPr>
      <w:tblGrid>
        <w:gridCol w:w="9720"/>
      </w:tblGrid>
      <w:tr w:rsidR="005F08A3" w14:paraId="7842FB73" w14:textId="77777777" w:rsidTr="005F08A3">
        <w:trPr>
          <w:trHeight w:val="576"/>
        </w:trPr>
        <w:tc>
          <w:tcPr>
            <w:tcW w:w="9720" w:type="dxa"/>
          </w:tcPr>
          <w:p w14:paraId="4411C1C2" w14:textId="049A6948" w:rsidR="005F08A3" w:rsidRDefault="005F08A3" w:rsidP="005F08A3">
            <w:pPr>
              <w:ind w:right="78"/>
              <w:rPr>
                <w:rFonts w:ascii="Times New Roman" w:eastAsia="Times New Roman" w:hAnsi="Times New Roman" w:cs="Times New Roman"/>
                <w:sz w:val="20"/>
                <w:szCs w:val="20"/>
              </w:rPr>
            </w:pPr>
          </w:p>
        </w:tc>
      </w:tr>
    </w:tbl>
    <w:p w14:paraId="5E33F9A5" w14:textId="77777777" w:rsidR="00F77E6F" w:rsidRDefault="00F77E6F" w:rsidP="0094441B">
      <w:pPr>
        <w:numPr>
          <w:ilvl w:val="0"/>
          <w:numId w:val="23"/>
        </w:numPr>
        <w:spacing w:before="240" w:after="60" w:line="197" w:lineRule="auto"/>
        <w:ind w:left="633" w:right="475" w:hanging="446"/>
        <w:rPr>
          <w:rFonts w:ascii="Times New Roman" w:eastAsia="Times New Roman" w:hAnsi="Times New Roman" w:cs="Times New Roman"/>
          <w:sz w:val="20"/>
          <w:szCs w:val="20"/>
        </w:rPr>
      </w:pPr>
      <w:r>
        <w:rPr>
          <w:rFonts w:ascii="Times New Roman"/>
          <w:sz w:val="20"/>
        </w:rPr>
        <w:t>State</w:t>
      </w:r>
      <w:r>
        <w:rPr>
          <w:rFonts w:ascii="Times New Roman"/>
          <w:spacing w:val="-5"/>
          <w:sz w:val="20"/>
        </w:rPr>
        <w:t xml:space="preserve"> </w:t>
      </w:r>
      <w:r>
        <w:rPr>
          <w:rFonts w:ascii="Times New Roman"/>
          <w:sz w:val="20"/>
        </w:rPr>
        <w:t>any</w:t>
      </w:r>
      <w:r>
        <w:rPr>
          <w:rFonts w:ascii="Times New Roman"/>
          <w:spacing w:val="-6"/>
          <w:sz w:val="20"/>
        </w:rPr>
        <w:t xml:space="preserve"> </w:t>
      </w:r>
      <w:r>
        <w:rPr>
          <w:rFonts w:ascii="Times New Roman"/>
          <w:spacing w:val="-1"/>
          <w:sz w:val="20"/>
        </w:rPr>
        <w:t>other</w:t>
      </w:r>
      <w:r>
        <w:rPr>
          <w:rFonts w:ascii="Times New Roman"/>
          <w:spacing w:val="-4"/>
          <w:sz w:val="20"/>
        </w:rPr>
        <w:t xml:space="preserve"> </w:t>
      </w:r>
      <w:r>
        <w:rPr>
          <w:rFonts w:ascii="Times New Roman"/>
          <w:sz w:val="20"/>
        </w:rPr>
        <w:t>pertinent</w:t>
      </w:r>
      <w:r>
        <w:rPr>
          <w:rFonts w:ascii="Times New Roman"/>
          <w:spacing w:val="-6"/>
          <w:sz w:val="20"/>
        </w:rPr>
        <w:t xml:space="preserve"> </w:t>
      </w:r>
      <w:r>
        <w:rPr>
          <w:rFonts w:ascii="Times New Roman"/>
          <w:sz w:val="20"/>
        </w:rPr>
        <w:t>information</w:t>
      </w:r>
      <w:r>
        <w:rPr>
          <w:rFonts w:ascii="Times New Roman"/>
          <w:spacing w:val="-6"/>
          <w:sz w:val="20"/>
        </w:rPr>
        <w:t xml:space="preserve"> </w:t>
      </w:r>
      <w:r>
        <w:rPr>
          <w:rFonts w:ascii="Times New Roman"/>
          <w:sz w:val="20"/>
        </w:rPr>
        <w:t>reflecting</w:t>
      </w:r>
      <w:r>
        <w:rPr>
          <w:rFonts w:ascii="Times New Roman"/>
          <w:spacing w:val="-6"/>
          <w:sz w:val="20"/>
        </w:rPr>
        <w:t xml:space="preserve"> </w:t>
      </w:r>
      <w:r>
        <w:rPr>
          <w:rFonts w:ascii="Times New Roman"/>
          <w:sz w:val="20"/>
        </w:rPr>
        <w:t>positively</w:t>
      </w:r>
      <w:r>
        <w:rPr>
          <w:rFonts w:ascii="Times New Roman"/>
          <w:spacing w:val="-6"/>
          <w:sz w:val="20"/>
        </w:rPr>
        <w:t xml:space="preserve"> </w:t>
      </w:r>
      <w:r>
        <w:rPr>
          <w:rFonts w:ascii="Times New Roman"/>
          <w:sz w:val="20"/>
        </w:rPr>
        <w:t>or</w:t>
      </w:r>
      <w:r>
        <w:rPr>
          <w:rFonts w:ascii="Times New Roman"/>
          <w:spacing w:val="-5"/>
          <w:sz w:val="20"/>
        </w:rPr>
        <w:t xml:space="preserve"> </w:t>
      </w:r>
      <w:r>
        <w:rPr>
          <w:rFonts w:ascii="Times New Roman"/>
          <w:sz w:val="20"/>
        </w:rPr>
        <w:t>adversely</w:t>
      </w:r>
      <w:r>
        <w:rPr>
          <w:rFonts w:ascii="Times New Roman"/>
          <w:spacing w:val="-8"/>
          <w:sz w:val="20"/>
        </w:rPr>
        <w:t xml:space="preserve"> </w:t>
      </w:r>
      <w:r>
        <w:rPr>
          <w:rFonts w:ascii="Times New Roman"/>
          <w:sz w:val="20"/>
        </w:rPr>
        <w:t>on</w:t>
      </w:r>
      <w:r>
        <w:rPr>
          <w:rFonts w:ascii="Times New Roman"/>
          <w:spacing w:val="-4"/>
          <w:sz w:val="20"/>
        </w:rPr>
        <w:t xml:space="preserve"> </w:t>
      </w:r>
      <w:r>
        <w:rPr>
          <w:rFonts w:ascii="Times New Roman"/>
          <w:spacing w:val="-1"/>
          <w:sz w:val="20"/>
        </w:rPr>
        <w:t>you</w:t>
      </w:r>
      <w:r w:rsidR="003C02EE">
        <w:rPr>
          <w:rFonts w:ascii="Times New Roman"/>
          <w:spacing w:val="-1"/>
          <w:sz w:val="20"/>
        </w:rPr>
        <w:t>,</w:t>
      </w:r>
      <w:r>
        <w:rPr>
          <w:rFonts w:ascii="Times New Roman"/>
          <w:spacing w:val="-4"/>
          <w:sz w:val="20"/>
        </w:rPr>
        <w:t xml:space="preserve"> </w:t>
      </w:r>
      <w:r>
        <w:rPr>
          <w:rFonts w:ascii="Times New Roman"/>
          <w:sz w:val="20"/>
        </w:rPr>
        <w:t>which</w:t>
      </w:r>
      <w:r>
        <w:rPr>
          <w:rFonts w:ascii="Times New Roman"/>
          <w:spacing w:val="4"/>
          <w:sz w:val="20"/>
        </w:rPr>
        <w:t xml:space="preserve"> </w:t>
      </w:r>
      <w:r>
        <w:rPr>
          <w:rFonts w:ascii="Times New Roman"/>
          <w:spacing w:val="-1"/>
          <w:sz w:val="20"/>
        </w:rPr>
        <w:t>you</w:t>
      </w:r>
      <w:r>
        <w:rPr>
          <w:rFonts w:ascii="Times New Roman"/>
          <w:spacing w:val="-6"/>
          <w:sz w:val="20"/>
        </w:rPr>
        <w:t xml:space="preserve"> </w:t>
      </w:r>
      <w:r>
        <w:rPr>
          <w:rFonts w:ascii="Times New Roman"/>
          <w:sz w:val="20"/>
        </w:rPr>
        <w:t>believe</w:t>
      </w:r>
      <w:r>
        <w:rPr>
          <w:rFonts w:ascii="Times New Roman"/>
          <w:spacing w:val="-5"/>
          <w:sz w:val="20"/>
        </w:rPr>
        <w:t xml:space="preserve"> </w:t>
      </w:r>
      <w:r>
        <w:rPr>
          <w:rFonts w:ascii="Times New Roman"/>
          <w:spacing w:val="-1"/>
          <w:sz w:val="20"/>
        </w:rPr>
        <w:t>should</w:t>
      </w:r>
      <w:r>
        <w:rPr>
          <w:rFonts w:ascii="Times New Roman"/>
          <w:spacing w:val="-4"/>
          <w:sz w:val="20"/>
        </w:rPr>
        <w:t xml:space="preserve"> </w:t>
      </w:r>
      <w:r>
        <w:rPr>
          <w:rFonts w:ascii="Times New Roman"/>
          <w:sz w:val="20"/>
        </w:rPr>
        <w:t>be</w:t>
      </w:r>
      <w:r>
        <w:rPr>
          <w:rFonts w:ascii="Times New Roman"/>
          <w:spacing w:val="-5"/>
          <w:sz w:val="20"/>
        </w:rPr>
        <w:t xml:space="preserve"> </w:t>
      </w:r>
      <w:r>
        <w:rPr>
          <w:rFonts w:ascii="Times New Roman"/>
          <w:sz w:val="20"/>
        </w:rPr>
        <w:t>disclosed</w:t>
      </w:r>
      <w:r>
        <w:rPr>
          <w:rFonts w:ascii="Times New Roman"/>
          <w:spacing w:val="-4"/>
          <w:sz w:val="20"/>
        </w:rPr>
        <w:t xml:space="preserve"> </w:t>
      </w:r>
      <w:r>
        <w:rPr>
          <w:rFonts w:ascii="Times New Roman"/>
          <w:sz w:val="20"/>
        </w:rPr>
        <w:t>to</w:t>
      </w:r>
      <w:r>
        <w:rPr>
          <w:rFonts w:ascii="Times New Roman"/>
          <w:spacing w:val="-4"/>
          <w:sz w:val="20"/>
        </w:rPr>
        <w:t xml:space="preserve"> </w:t>
      </w:r>
      <w:r>
        <w:rPr>
          <w:rFonts w:ascii="Times New Roman"/>
          <w:spacing w:val="-1"/>
          <w:sz w:val="20"/>
        </w:rPr>
        <w:t>the</w:t>
      </w:r>
      <w:r>
        <w:rPr>
          <w:rFonts w:ascii="Times New Roman"/>
          <w:spacing w:val="46"/>
          <w:w w:val="99"/>
          <w:sz w:val="20"/>
        </w:rPr>
        <w:t xml:space="preserve"> </w:t>
      </w:r>
      <w:r>
        <w:rPr>
          <w:rFonts w:ascii="Times New Roman"/>
          <w:sz w:val="20"/>
        </w:rPr>
        <w:t>district</w:t>
      </w:r>
      <w:r>
        <w:rPr>
          <w:rFonts w:ascii="Times New Roman"/>
          <w:spacing w:val="-6"/>
          <w:sz w:val="20"/>
        </w:rPr>
        <w:t xml:space="preserve"> </w:t>
      </w:r>
      <w:r>
        <w:rPr>
          <w:rFonts w:ascii="Times New Roman"/>
          <w:spacing w:val="-1"/>
          <w:sz w:val="20"/>
        </w:rPr>
        <w:t>court</w:t>
      </w:r>
      <w:r>
        <w:rPr>
          <w:rFonts w:ascii="Times New Roman"/>
          <w:spacing w:val="-6"/>
          <w:sz w:val="20"/>
        </w:rPr>
        <w:t xml:space="preserve"> </w:t>
      </w:r>
      <w:r>
        <w:rPr>
          <w:rFonts w:ascii="Times New Roman"/>
          <w:spacing w:val="-1"/>
          <w:sz w:val="20"/>
        </w:rPr>
        <w:t>and</w:t>
      </w:r>
      <w:r>
        <w:rPr>
          <w:rFonts w:ascii="Times New Roman"/>
          <w:spacing w:val="-4"/>
          <w:sz w:val="20"/>
        </w:rPr>
        <w:t xml:space="preserve"> </w:t>
      </w:r>
      <w:r>
        <w:rPr>
          <w:rFonts w:ascii="Times New Roman"/>
          <w:spacing w:val="-1"/>
          <w:sz w:val="20"/>
        </w:rPr>
        <w:t>the</w:t>
      </w:r>
      <w:r>
        <w:rPr>
          <w:rFonts w:ascii="Times New Roman"/>
          <w:spacing w:val="-2"/>
          <w:sz w:val="20"/>
        </w:rPr>
        <w:t xml:space="preserve"> </w:t>
      </w:r>
      <w:r>
        <w:rPr>
          <w:rFonts w:ascii="Times New Roman"/>
          <w:spacing w:val="-1"/>
          <w:sz w:val="20"/>
        </w:rPr>
        <w:t>selection</w:t>
      </w:r>
      <w:r>
        <w:rPr>
          <w:rFonts w:ascii="Times New Roman"/>
          <w:spacing w:val="-5"/>
          <w:sz w:val="20"/>
        </w:rPr>
        <w:t xml:space="preserve"> </w:t>
      </w:r>
      <w:r>
        <w:rPr>
          <w:rFonts w:ascii="Times New Roman"/>
          <w:sz w:val="20"/>
        </w:rPr>
        <w:t>panel</w:t>
      </w:r>
      <w:r>
        <w:rPr>
          <w:rFonts w:ascii="Times New Roman"/>
          <w:spacing w:val="-5"/>
          <w:sz w:val="20"/>
        </w:rPr>
        <w:t xml:space="preserve"> </w:t>
      </w:r>
      <w:r>
        <w:rPr>
          <w:rFonts w:ascii="Times New Roman"/>
          <w:sz w:val="20"/>
        </w:rPr>
        <w:t>in</w:t>
      </w:r>
      <w:r>
        <w:rPr>
          <w:rFonts w:ascii="Times New Roman"/>
          <w:spacing w:val="-7"/>
          <w:sz w:val="20"/>
        </w:rPr>
        <w:t xml:space="preserve"> </w:t>
      </w:r>
      <w:r>
        <w:rPr>
          <w:rFonts w:ascii="Times New Roman"/>
          <w:sz w:val="20"/>
        </w:rPr>
        <w:t>connection</w:t>
      </w:r>
      <w:r>
        <w:rPr>
          <w:rFonts w:ascii="Times New Roman"/>
          <w:spacing w:val="-4"/>
          <w:sz w:val="20"/>
        </w:rPr>
        <w:t xml:space="preserve"> </w:t>
      </w:r>
      <w:r>
        <w:rPr>
          <w:rFonts w:ascii="Times New Roman"/>
          <w:spacing w:val="-1"/>
          <w:sz w:val="20"/>
        </w:rPr>
        <w:t>with</w:t>
      </w:r>
      <w:r>
        <w:rPr>
          <w:rFonts w:ascii="Times New Roman"/>
          <w:spacing w:val="-4"/>
          <w:sz w:val="20"/>
        </w:rPr>
        <w:t xml:space="preserve"> </w:t>
      </w:r>
      <w:r>
        <w:rPr>
          <w:rFonts w:ascii="Times New Roman"/>
          <w:spacing w:val="-1"/>
          <w:sz w:val="20"/>
        </w:rPr>
        <w:t>your</w:t>
      </w:r>
      <w:r>
        <w:rPr>
          <w:rFonts w:ascii="Times New Roman"/>
          <w:spacing w:val="-2"/>
          <w:sz w:val="20"/>
        </w:rPr>
        <w:t xml:space="preserve"> </w:t>
      </w:r>
      <w:r>
        <w:rPr>
          <w:rFonts w:ascii="Times New Roman"/>
          <w:sz w:val="20"/>
        </w:rPr>
        <w:t>possible</w:t>
      </w:r>
      <w:r>
        <w:rPr>
          <w:rFonts w:ascii="Times New Roman"/>
          <w:spacing w:val="-6"/>
          <w:sz w:val="20"/>
        </w:rPr>
        <w:t xml:space="preserve"> </w:t>
      </w:r>
      <w:r>
        <w:rPr>
          <w:rFonts w:ascii="Times New Roman"/>
          <w:spacing w:val="-1"/>
          <w:sz w:val="20"/>
        </w:rPr>
        <w:t>selection</w:t>
      </w:r>
      <w:r>
        <w:rPr>
          <w:rFonts w:ascii="Times New Roman"/>
          <w:spacing w:val="-6"/>
          <w:sz w:val="20"/>
        </w:rPr>
        <w:t xml:space="preserve"> </w:t>
      </w:r>
      <w:r>
        <w:rPr>
          <w:rFonts w:ascii="Times New Roman"/>
          <w:sz w:val="20"/>
        </w:rPr>
        <w:t>as</w:t>
      </w:r>
      <w:r>
        <w:rPr>
          <w:rFonts w:ascii="Times New Roman"/>
          <w:spacing w:val="-6"/>
          <w:sz w:val="20"/>
        </w:rPr>
        <w:t xml:space="preserve"> </w:t>
      </w:r>
      <w:r>
        <w:rPr>
          <w:rFonts w:ascii="Times New Roman"/>
          <w:sz w:val="20"/>
        </w:rPr>
        <w:t>United</w:t>
      </w:r>
      <w:r>
        <w:rPr>
          <w:rFonts w:ascii="Times New Roman"/>
          <w:spacing w:val="-4"/>
          <w:sz w:val="20"/>
        </w:rPr>
        <w:t xml:space="preserve"> </w:t>
      </w:r>
      <w:r>
        <w:rPr>
          <w:rFonts w:ascii="Times New Roman"/>
          <w:sz w:val="20"/>
        </w:rPr>
        <w:t>States</w:t>
      </w:r>
      <w:r>
        <w:rPr>
          <w:rFonts w:ascii="Times New Roman"/>
          <w:spacing w:val="-3"/>
          <w:sz w:val="20"/>
        </w:rPr>
        <w:t xml:space="preserve"> </w:t>
      </w:r>
      <w:r>
        <w:rPr>
          <w:rFonts w:ascii="Times New Roman"/>
          <w:spacing w:val="-1"/>
          <w:sz w:val="20"/>
        </w:rPr>
        <w:t>magistrate</w:t>
      </w:r>
      <w:r>
        <w:rPr>
          <w:rFonts w:ascii="Times New Roman"/>
          <w:spacing w:val="-5"/>
          <w:sz w:val="20"/>
        </w:rPr>
        <w:t xml:space="preserve"> </w:t>
      </w:r>
      <w:r>
        <w:rPr>
          <w:rFonts w:ascii="Times New Roman"/>
          <w:spacing w:val="-1"/>
          <w:sz w:val="20"/>
        </w:rPr>
        <w:t>judge.</w:t>
      </w:r>
    </w:p>
    <w:tbl>
      <w:tblPr>
        <w:tblStyle w:val="TableGrid"/>
        <w:tblW w:w="9720" w:type="dxa"/>
        <w:tblInd w:w="625" w:type="dxa"/>
        <w:tblLook w:val="04A0" w:firstRow="1" w:lastRow="0" w:firstColumn="1" w:lastColumn="0" w:noHBand="0" w:noVBand="1"/>
      </w:tblPr>
      <w:tblGrid>
        <w:gridCol w:w="9720"/>
      </w:tblGrid>
      <w:tr w:rsidR="005F08A3" w14:paraId="4103580F" w14:textId="77777777" w:rsidTr="0094441B">
        <w:trPr>
          <w:trHeight w:val="576"/>
        </w:trPr>
        <w:tc>
          <w:tcPr>
            <w:tcW w:w="9720" w:type="dxa"/>
          </w:tcPr>
          <w:p w14:paraId="29126041" w14:textId="77777777" w:rsidR="005F08A3" w:rsidRDefault="005F08A3" w:rsidP="005F08A3">
            <w:pPr>
              <w:ind w:right="78"/>
              <w:rPr>
                <w:rFonts w:ascii="Times New Roman" w:eastAsia="Times New Roman" w:hAnsi="Times New Roman" w:cs="Times New Roman"/>
                <w:sz w:val="20"/>
                <w:szCs w:val="20"/>
              </w:rPr>
            </w:pPr>
          </w:p>
        </w:tc>
      </w:tr>
    </w:tbl>
    <w:p w14:paraId="0AFD0603" w14:textId="77777777" w:rsidR="00F77E6F" w:rsidRDefault="00F77E6F" w:rsidP="00F77E6F">
      <w:pPr>
        <w:rPr>
          <w:rFonts w:ascii="Times New Roman" w:eastAsia="Times New Roman" w:hAnsi="Times New Roman" w:cs="Times New Roman"/>
          <w:sz w:val="20"/>
          <w:szCs w:val="20"/>
        </w:rPr>
      </w:pPr>
    </w:p>
    <w:p w14:paraId="5ECB1001" w14:textId="11AB6985" w:rsidR="00D0238B" w:rsidRPr="0053775D" w:rsidRDefault="00F77E6F" w:rsidP="0094441B">
      <w:pPr>
        <w:pStyle w:val="ListParagraph"/>
        <w:numPr>
          <w:ilvl w:val="0"/>
          <w:numId w:val="23"/>
        </w:numPr>
        <w:tabs>
          <w:tab w:val="left" w:pos="679"/>
          <w:tab w:val="left" w:pos="900"/>
        </w:tabs>
        <w:spacing w:before="160" w:after="60"/>
        <w:ind w:left="691" w:right="43" w:hanging="547"/>
        <w:rPr>
          <w:rFonts w:ascii="Times New Roman"/>
          <w:spacing w:val="53"/>
          <w:w w:val="99"/>
          <w:sz w:val="20"/>
        </w:rPr>
      </w:pPr>
      <w:r w:rsidRPr="00D0238B">
        <w:rPr>
          <w:rFonts w:ascii="Times New Roman"/>
          <w:sz w:val="20"/>
        </w:rPr>
        <w:t>a)</w:t>
      </w:r>
      <w:r w:rsidRPr="00D0238B">
        <w:rPr>
          <w:rFonts w:ascii="Times New Roman"/>
          <w:spacing w:val="-4"/>
          <w:sz w:val="20"/>
        </w:rPr>
        <w:t xml:space="preserve"> </w:t>
      </w:r>
      <w:r w:rsidRPr="00D0238B">
        <w:rPr>
          <w:rFonts w:ascii="Times New Roman"/>
          <w:spacing w:val="-1"/>
          <w:sz w:val="20"/>
        </w:rPr>
        <w:t>List</w:t>
      </w:r>
      <w:r w:rsidRPr="00D0238B">
        <w:rPr>
          <w:rFonts w:ascii="Times New Roman"/>
          <w:spacing w:val="-6"/>
          <w:sz w:val="20"/>
        </w:rPr>
        <w:t xml:space="preserve"> </w:t>
      </w:r>
      <w:r w:rsidRPr="00D0238B">
        <w:rPr>
          <w:rFonts w:ascii="Times New Roman"/>
          <w:sz w:val="20"/>
        </w:rPr>
        <w:t>three</w:t>
      </w:r>
      <w:r w:rsidRPr="00D0238B">
        <w:rPr>
          <w:rFonts w:ascii="Times New Roman"/>
          <w:spacing w:val="-5"/>
          <w:sz w:val="20"/>
        </w:rPr>
        <w:t xml:space="preserve"> </w:t>
      </w:r>
      <w:r w:rsidRPr="00D0238B">
        <w:rPr>
          <w:rFonts w:ascii="Times New Roman"/>
          <w:spacing w:val="-1"/>
          <w:sz w:val="20"/>
        </w:rPr>
        <w:t>individuals</w:t>
      </w:r>
      <w:r w:rsidRPr="00D0238B">
        <w:rPr>
          <w:rFonts w:ascii="Times New Roman"/>
          <w:spacing w:val="-6"/>
          <w:sz w:val="20"/>
        </w:rPr>
        <w:t xml:space="preserve"> </w:t>
      </w:r>
      <w:r w:rsidRPr="00D0238B">
        <w:rPr>
          <w:rFonts w:ascii="Times New Roman"/>
          <w:sz w:val="20"/>
        </w:rPr>
        <w:t>as</w:t>
      </w:r>
      <w:r w:rsidRPr="00D0238B">
        <w:rPr>
          <w:rFonts w:ascii="Times New Roman"/>
          <w:spacing w:val="-5"/>
          <w:sz w:val="20"/>
        </w:rPr>
        <w:t xml:space="preserve"> </w:t>
      </w:r>
      <w:r w:rsidRPr="00D0238B">
        <w:rPr>
          <w:rFonts w:ascii="Times New Roman"/>
          <w:sz w:val="20"/>
        </w:rPr>
        <w:t>references</w:t>
      </w:r>
      <w:r w:rsidRPr="00D0238B">
        <w:rPr>
          <w:rFonts w:ascii="Times New Roman"/>
          <w:spacing w:val="-4"/>
          <w:sz w:val="20"/>
        </w:rPr>
        <w:t xml:space="preserve"> </w:t>
      </w:r>
      <w:r w:rsidRPr="00D0238B">
        <w:rPr>
          <w:rFonts w:ascii="Times New Roman"/>
          <w:spacing w:val="-2"/>
          <w:sz w:val="20"/>
        </w:rPr>
        <w:t>who</w:t>
      </w:r>
      <w:r w:rsidRPr="00D0238B">
        <w:rPr>
          <w:rFonts w:ascii="Times New Roman"/>
          <w:spacing w:val="-3"/>
          <w:sz w:val="20"/>
        </w:rPr>
        <w:t xml:space="preserve"> </w:t>
      </w:r>
      <w:r w:rsidRPr="00D0238B">
        <w:rPr>
          <w:rFonts w:ascii="Times New Roman"/>
          <w:sz w:val="20"/>
        </w:rPr>
        <w:t>are</w:t>
      </w:r>
      <w:r w:rsidRPr="00D0238B">
        <w:rPr>
          <w:rFonts w:ascii="Times New Roman"/>
          <w:spacing w:val="-5"/>
          <w:sz w:val="20"/>
        </w:rPr>
        <w:t xml:space="preserve"> </w:t>
      </w:r>
      <w:r w:rsidRPr="00D0238B">
        <w:rPr>
          <w:rFonts w:ascii="Times New Roman"/>
          <w:spacing w:val="-1"/>
          <w:sz w:val="20"/>
        </w:rPr>
        <w:t>familiar</w:t>
      </w:r>
      <w:r w:rsidRPr="00D0238B">
        <w:rPr>
          <w:rFonts w:ascii="Times New Roman"/>
          <w:spacing w:val="-2"/>
          <w:sz w:val="20"/>
        </w:rPr>
        <w:t xml:space="preserve"> </w:t>
      </w:r>
      <w:r w:rsidRPr="00D0238B">
        <w:rPr>
          <w:rFonts w:ascii="Times New Roman"/>
          <w:spacing w:val="-1"/>
          <w:sz w:val="20"/>
        </w:rPr>
        <w:t>with</w:t>
      </w:r>
      <w:r w:rsidRPr="00D0238B">
        <w:rPr>
          <w:rFonts w:ascii="Times New Roman"/>
          <w:spacing w:val="-4"/>
          <w:sz w:val="20"/>
        </w:rPr>
        <w:t xml:space="preserve"> </w:t>
      </w:r>
      <w:r w:rsidRPr="00D0238B">
        <w:rPr>
          <w:rFonts w:ascii="Times New Roman"/>
          <w:spacing w:val="-1"/>
          <w:sz w:val="20"/>
        </w:rPr>
        <w:t>your</w:t>
      </w:r>
      <w:r w:rsidRPr="00D0238B">
        <w:rPr>
          <w:rFonts w:ascii="Times New Roman"/>
          <w:spacing w:val="-5"/>
          <w:sz w:val="20"/>
        </w:rPr>
        <w:t xml:space="preserve"> </w:t>
      </w:r>
      <w:r w:rsidRPr="00D0238B">
        <w:rPr>
          <w:rFonts w:ascii="Times New Roman"/>
          <w:sz w:val="20"/>
        </w:rPr>
        <w:t>abilities.</w:t>
      </w:r>
    </w:p>
    <w:tbl>
      <w:tblPr>
        <w:tblStyle w:val="TableGrid"/>
        <w:tblW w:w="0" w:type="auto"/>
        <w:tblInd w:w="720" w:type="dxa"/>
        <w:tblLook w:val="04A0" w:firstRow="1" w:lastRow="0" w:firstColumn="1" w:lastColumn="0" w:noHBand="0" w:noVBand="1"/>
      </w:tblPr>
      <w:tblGrid>
        <w:gridCol w:w="3744"/>
        <w:gridCol w:w="3744"/>
        <w:gridCol w:w="2160"/>
      </w:tblGrid>
      <w:tr w:rsidR="0094441B" w14:paraId="67C83964" w14:textId="77777777" w:rsidTr="00AE68E2">
        <w:tc>
          <w:tcPr>
            <w:tcW w:w="3744" w:type="dxa"/>
            <w:shd w:val="clear" w:color="auto" w:fill="F2F2F2" w:themeFill="background1" w:themeFillShade="F2"/>
            <w:vAlign w:val="center"/>
          </w:tcPr>
          <w:p w14:paraId="780E72C2" w14:textId="6FD2DD0C" w:rsidR="0094441B" w:rsidRPr="0094441B" w:rsidRDefault="0094441B" w:rsidP="0094441B">
            <w:pPr>
              <w:tabs>
                <w:tab w:val="left" w:pos="679"/>
                <w:tab w:val="left" w:pos="900"/>
              </w:tabs>
              <w:ind w:right="43"/>
              <w:jc w:val="center"/>
              <w:rPr>
                <w:rFonts w:ascii="Times New Roman" w:hAnsi="Times New Roman" w:cs="Times New Roman"/>
                <w:spacing w:val="53"/>
                <w:w w:val="99"/>
                <w:sz w:val="20"/>
                <w:szCs w:val="20"/>
              </w:rPr>
            </w:pPr>
            <w:r w:rsidRPr="0094441B">
              <w:rPr>
                <w:rFonts w:ascii="Times New Roman" w:hAnsi="Times New Roman" w:cs="Times New Roman"/>
                <w:spacing w:val="53"/>
                <w:w w:val="99"/>
                <w:sz w:val="20"/>
                <w:szCs w:val="20"/>
              </w:rPr>
              <w:t>Name</w:t>
            </w:r>
          </w:p>
        </w:tc>
        <w:tc>
          <w:tcPr>
            <w:tcW w:w="3744" w:type="dxa"/>
            <w:shd w:val="clear" w:color="auto" w:fill="F2F2F2" w:themeFill="background1" w:themeFillShade="F2"/>
            <w:vAlign w:val="center"/>
          </w:tcPr>
          <w:p w14:paraId="5D557E07" w14:textId="746ED8B1" w:rsidR="0094441B" w:rsidRPr="0094441B" w:rsidRDefault="0094441B" w:rsidP="0094441B">
            <w:pPr>
              <w:tabs>
                <w:tab w:val="left" w:pos="679"/>
                <w:tab w:val="left" w:pos="900"/>
              </w:tabs>
              <w:ind w:right="43"/>
              <w:jc w:val="center"/>
              <w:rPr>
                <w:rFonts w:ascii="Times New Roman" w:hAnsi="Times New Roman" w:cs="Times New Roman"/>
                <w:spacing w:val="53"/>
                <w:w w:val="99"/>
                <w:sz w:val="20"/>
                <w:szCs w:val="20"/>
              </w:rPr>
            </w:pPr>
            <w:r w:rsidRPr="0094441B">
              <w:rPr>
                <w:rFonts w:ascii="Times New Roman" w:hAnsi="Times New Roman" w:cs="Times New Roman"/>
                <w:spacing w:val="53"/>
                <w:w w:val="99"/>
                <w:sz w:val="20"/>
                <w:szCs w:val="20"/>
              </w:rPr>
              <w:t>Address</w:t>
            </w:r>
          </w:p>
        </w:tc>
        <w:tc>
          <w:tcPr>
            <w:tcW w:w="2160" w:type="dxa"/>
            <w:shd w:val="clear" w:color="auto" w:fill="F2F2F2" w:themeFill="background1" w:themeFillShade="F2"/>
            <w:vAlign w:val="center"/>
          </w:tcPr>
          <w:p w14:paraId="33D0AEA2" w14:textId="030ABBAD" w:rsidR="0094441B" w:rsidRPr="0094441B" w:rsidRDefault="0094441B" w:rsidP="0094441B">
            <w:pPr>
              <w:tabs>
                <w:tab w:val="left" w:pos="679"/>
                <w:tab w:val="left" w:pos="900"/>
              </w:tabs>
              <w:ind w:right="43"/>
              <w:jc w:val="center"/>
              <w:rPr>
                <w:rFonts w:ascii="Times New Roman" w:hAnsi="Times New Roman" w:cs="Times New Roman"/>
                <w:spacing w:val="53"/>
                <w:w w:val="99"/>
                <w:sz w:val="20"/>
                <w:szCs w:val="20"/>
              </w:rPr>
            </w:pPr>
            <w:r w:rsidRPr="0094441B">
              <w:rPr>
                <w:rFonts w:ascii="Times New Roman" w:hAnsi="Times New Roman" w:cs="Times New Roman"/>
                <w:spacing w:val="53"/>
                <w:w w:val="99"/>
                <w:sz w:val="20"/>
                <w:szCs w:val="20"/>
              </w:rPr>
              <w:t>Telephone</w:t>
            </w:r>
          </w:p>
        </w:tc>
      </w:tr>
      <w:tr w:rsidR="0094441B" w14:paraId="1CBB5B00" w14:textId="77777777" w:rsidTr="00AE68E2">
        <w:trPr>
          <w:trHeight w:val="432"/>
        </w:trPr>
        <w:tc>
          <w:tcPr>
            <w:tcW w:w="3744" w:type="dxa"/>
            <w:vAlign w:val="center"/>
          </w:tcPr>
          <w:p w14:paraId="074EA88B" w14:textId="34F0A565" w:rsidR="0094441B" w:rsidRPr="0094441B" w:rsidRDefault="0094441B" w:rsidP="0094441B">
            <w:pPr>
              <w:tabs>
                <w:tab w:val="left" w:pos="679"/>
                <w:tab w:val="left" w:pos="900"/>
              </w:tabs>
              <w:ind w:right="43"/>
              <w:rPr>
                <w:rFonts w:ascii="Times New Roman" w:hAnsi="Times New Roman" w:cs="Times New Roman"/>
                <w:spacing w:val="53"/>
                <w:w w:val="99"/>
                <w:sz w:val="20"/>
                <w:szCs w:val="20"/>
              </w:rPr>
            </w:pPr>
          </w:p>
        </w:tc>
        <w:tc>
          <w:tcPr>
            <w:tcW w:w="3744" w:type="dxa"/>
            <w:vAlign w:val="center"/>
          </w:tcPr>
          <w:p w14:paraId="6FA48F98" w14:textId="424039A7" w:rsidR="0094441B" w:rsidRPr="0094441B" w:rsidRDefault="0094441B" w:rsidP="0094441B">
            <w:pPr>
              <w:tabs>
                <w:tab w:val="left" w:pos="679"/>
                <w:tab w:val="left" w:pos="900"/>
              </w:tabs>
              <w:ind w:right="43"/>
              <w:jc w:val="center"/>
              <w:rPr>
                <w:rFonts w:ascii="Times New Roman" w:hAnsi="Times New Roman" w:cs="Times New Roman"/>
                <w:spacing w:val="53"/>
                <w:w w:val="99"/>
                <w:sz w:val="20"/>
                <w:szCs w:val="20"/>
              </w:rPr>
            </w:pPr>
          </w:p>
        </w:tc>
        <w:tc>
          <w:tcPr>
            <w:tcW w:w="2160" w:type="dxa"/>
            <w:vAlign w:val="center"/>
          </w:tcPr>
          <w:p w14:paraId="1725B5C7" w14:textId="487D61F5" w:rsidR="0094441B" w:rsidRPr="0094441B" w:rsidRDefault="0094441B" w:rsidP="0094441B">
            <w:pPr>
              <w:tabs>
                <w:tab w:val="left" w:pos="679"/>
                <w:tab w:val="left" w:pos="900"/>
              </w:tabs>
              <w:ind w:right="43"/>
              <w:jc w:val="center"/>
              <w:rPr>
                <w:rFonts w:ascii="Times New Roman" w:hAnsi="Times New Roman" w:cs="Times New Roman"/>
                <w:spacing w:val="53"/>
                <w:w w:val="99"/>
                <w:sz w:val="20"/>
                <w:szCs w:val="20"/>
              </w:rPr>
            </w:pPr>
          </w:p>
        </w:tc>
      </w:tr>
      <w:tr w:rsidR="0094441B" w14:paraId="1F757E29" w14:textId="77777777" w:rsidTr="00AE68E2">
        <w:trPr>
          <w:trHeight w:val="432"/>
        </w:trPr>
        <w:tc>
          <w:tcPr>
            <w:tcW w:w="3744" w:type="dxa"/>
            <w:vAlign w:val="center"/>
          </w:tcPr>
          <w:p w14:paraId="5A9EE252" w14:textId="77777777" w:rsidR="0094441B" w:rsidRPr="0094441B" w:rsidRDefault="0094441B" w:rsidP="0094441B">
            <w:pPr>
              <w:tabs>
                <w:tab w:val="left" w:pos="679"/>
                <w:tab w:val="left" w:pos="900"/>
              </w:tabs>
              <w:ind w:right="43"/>
              <w:rPr>
                <w:rFonts w:ascii="Times New Roman" w:hAnsi="Times New Roman" w:cs="Times New Roman"/>
                <w:spacing w:val="53"/>
                <w:w w:val="99"/>
                <w:sz w:val="20"/>
                <w:szCs w:val="20"/>
              </w:rPr>
            </w:pPr>
          </w:p>
        </w:tc>
        <w:tc>
          <w:tcPr>
            <w:tcW w:w="3744" w:type="dxa"/>
            <w:vAlign w:val="center"/>
          </w:tcPr>
          <w:p w14:paraId="1C5D3D08" w14:textId="77777777" w:rsidR="0094441B" w:rsidRPr="0094441B" w:rsidRDefault="0094441B" w:rsidP="0094441B">
            <w:pPr>
              <w:tabs>
                <w:tab w:val="left" w:pos="679"/>
                <w:tab w:val="left" w:pos="900"/>
              </w:tabs>
              <w:ind w:right="43"/>
              <w:jc w:val="center"/>
              <w:rPr>
                <w:rFonts w:ascii="Times New Roman" w:hAnsi="Times New Roman" w:cs="Times New Roman"/>
                <w:spacing w:val="53"/>
                <w:w w:val="99"/>
                <w:sz w:val="20"/>
                <w:szCs w:val="20"/>
              </w:rPr>
            </w:pPr>
          </w:p>
        </w:tc>
        <w:tc>
          <w:tcPr>
            <w:tcW w:w="2160" w:type="dxa"/>
            <w:vAlign w:val="center"/>
          </w:tcPr>
          <w:p w14:paraId="3FFB1C32" w14:textId="77777777" w:rsidR="0094441B" w:rsidRPr="0094441B" w:rsidRDefault="0094441B" w:rsidP="0094441B">
            <w:pPr>
              <w:tabs>
                <w:tab w:val="left" w:pos="679"/>
                <w:tab w:val="left" w:pos="900"/>
              </w:tabs>
              <w:ind w:right="43"/>
              <w:jc w:val="center"/>
              <w:rPr>
                <w:rFonts w:ascii="Times New Roman" w:hAnsi="Times New Roman" w:cs="Times New Roman"/>
                <w:spacing w:val="53"/>
                <w:w w:val="99"/>
                <w:sz w:val="20"/>
                <w:szCs w:val="20"/>
              </w:rPr>
            </w:pPr>
          </w:p>
        </w:tc>
      </w:tr>
      <w:tr w:rsidR="0094441B" w14:paraId="2B02BB9B" w14:textId="77777777" w:rsidTr="00AE68E2">
        <w:trPr>
          <w:trHeight w:val="432"/>
        </w:trPr>
        <w:tc>
          <w:tcPr>
            <w:tcW w:w="3744" w:type="dxa"/>
            <w:vAlign w:val="center"/>
          </w:tcPr>
          <w:p w14:paraId="7975B61F" w14:textId="77777777" w:rsidR="0094441B" w:rsidRPr="0094441B" w:rsidRDefault="0094441B" w:rsidP="0094441B">
            <w:pPr>
              <w:tabs>
                <w:tab w:val="left" w:pos="679"/>
                <w:tab w:val="left" w:pos="900"/>
              </w:tabs>
              <w:ind w:right="43"/>
              <w:rPr>
                <w:rFonts w:ascii="Times New Roman" w:hAnsi="Times New Roman" w:cs="Times New Roman"/>
                <w:spacing w:val="53"/>
                <w:w w:val="99"/>
                <w:sz w:val="20"/>
                <w:szCs w:val="20"/>
              </w:rPr>
            </w:pPr>
          </w:p>
        </w:tc>
        <w:tc>
          <w:tcPr>
            <w:tcW w:w="3744" w:type="dxa"/>
            <w:vAlign w:val="center"/>
          </w:tcPr>
          <w:p w14:paraId="33D8AB30" w14:textId="77777777" w:rsidR="0094441B" w:rsidRPr="0094441B" w:rsidRDefault="0094441B" w:rsidP="0094441B">
            <w:pPr>
              <w:tabs>
                <w:tab w:val="left" w:pos="679"/>
                <w:tab w:val="left" w:pos="900"/>
              </w:tabs>
              <w:ind w:right="43"/>
              <w:jc w:val="center"/>
              <w:rPr>
                <w:rFonts w:ascii="Times New Roman" w:hAnsi="Times New Roman" w:cs="Times New Roman"/>
                <w:spacing w:val="53"/>
                <w:w w:val="99"/>
                <w:sz w:val="20"/>
                <w:szCs w:val="20"/>
              </w:rPr>
            </w:pPr>
          </w:p>
        </w:tc>
        <w:tc>
          <w:tcPr>
            <w:tcW w:w="2160" w:type="dxa"/>
            <w:vAlign w:val="center"/>
          </w:tcPr>
          <w:p w14:paraId="1A2C27E2" w14:textId="77777777" w:rsidR="0094441B" w:rsidRPr="0094441B" w:rsidRDefault="0094441B" w:rsidP="0094441B">
            <w:pPr>
              <w:tabs>
                <w:tab w:val="left" w:pos="679"/>
                <w:tab w:val="left" w:pos="900"/>
              </w:tabs>
              <w:ind w:right="43"/>
              <w:jc w:val="center"/>
              <w:rPr>
                <w:rFonts w:ascii="Times New Roman" w:hAnsi="Times New Roman" w:cs="Times New Roman"/>
                <w:spacing w:val="53"/>
                <w:w w:val="99"/>
                <w:sz w:val="20"/>
                <w:szCs w:val="20"/>
              </w:rPr>
            </w:pPr>
          </w:p>
        </w:tc>
      </w:tr>
    </w:tbl>
    <w:p w14:paraId="5FD17E6E" w14:textId="0EA1CE94" w:rsidR="0053775D" w:rsidRPr="0053775D" w:rsidRDefault="0053775D" w:rsidP="0094441B">
      <w:pPr>
        <w:tabs>
          <w:tab w:val="left" w:pos="679"/>
          <w:tab w:val="left" w:pos="900"/>
        </w:tabs>
        <w:ind w:left="720" w:right="43"/>
        <w:rPr>
          <w:rFonts w:ascii="Times New Roman"/>
          <w:spacing w:val="53"/>
          <w:w w:val="99"/>
          <w:sz w:val="20"/>
        </w:rPr>
      </w:pPr>
    </w:p>
    <w:p w14:paraId="14D4CA74" w14:textId="148E6031" w:rsidR="00A94506" w:rsidRPr="00A94506" w:rsidRDefault="0053775D" w:rsidP="0094441B">
      <w:pPr>
        <w:spacing w:before="160" w:after="60"/>
        <w:ind w:right="43"/>
        <w:rPr>
          <w:rFonts w:ascii="Times New Roman"/>
          <w:spacing w:val="53"/>
          <w:w w:val="99"/>
          <w:sz w:val="20"/>
        </w:rPr>
      </w:pPr>
      <w:r>
        <w:rPr>
          <w:rFonts w:ascii="Times New Roman"/>
          <w:spacing w:val="53"/>
          <w:w w:val="99"/>
          <w:sz w:val="20"/>
        </w:rPr>
        <w:tab/>
      </w:r>
      <w:r w:rsidR="00A94506" w:rsidRPr="00A94506">
        <w:rPr>
          <w:rFonts w:ascii="Times New Roman"/>
          <w:sz w:val="20"/>
        </w:rPr>
        <w:t>b)</w:t>
      </w:r>
      <w:r w:rsidR="00A94506" w:rsidRPr="00A94506">
        <w:rPr>
          <w:rFonts w:ascii="Times New Roman"/>
          <w:spacing w:val="-4"/>
          <w:sz w:val="20"/>
        </w:rPr>
        <w:t xml:space="preserve"> </w:t>
      </w:r>
      <w:r w:rsidR="00A94506" w:rsidRPr="00A94506">
        <w:rPr>
          <w:rFonts w:ascii="Times New Roman"/>
          <w:spacing w:val="-1"/>
          <w:sz w:val="20"/>
        </w:rPr>
        <w:t>List</w:t>
      </w:r>
      <w:r w:rsidR="00A94506" w:rsidRPr="00A94506">
        <w:rPr>
          <w:rFonts w:ascii="Times New Roman"/>
          <w:spacing w:val="-6"/>
          <w:sz w:val="20"/>
        </w:rPr>
        <w:t xml:space="preserve"> </w:t>
      </w:r>
      <w:r w:rsidR="00A94506" w:rsidRPr="00A94506">
        <w:rPr>
          <w:rFonts w:ascii="Times New Roman"/>
          <w:sz w:val="20"/>
        </w:rPr>
        <w:t>three</w:t>
      </w:r>
      <w:r w:rsidR="00A94506" w:rsidRPr="00A94506">
        <w:rPr>
          <w:rFonts w:ascii="Times New Roman"/>
          <w:spacing w:val="-5"/>
          <w:sz w:val="20"/>
        </w:rPr>
        <w:t xml:space="preserve"> </w:t>
      </w:r>
      <w:r w:rsidR="00A94506" w:rsidRPr="00A94506">
        <w:rPr>
          <w:rFonts w:ascii="Times New Roman"/>
          <w:spacing w:val="-1"/>
          <w:sz w:val="20"/>
        </w:rPr>
        <w:t>individuals</w:t>
      </w:r>
      <w:r w:rsidR="00A94506" w:rsidRPr="00A94506">
        <w:rPr>
          <w:rFonts w:ascii="Times New Roman"/>
          <w:spacing w:val="-6"/>
          <w:sz w:val="20"/>
        </w:rPr>
        <w:t xml:space="preserve"> </w:t>
      </w:r>
      <w:r w:rsidR="00A94506" w:rsidRPr="00A94506">
        <w:rPr>
          <w:rFonts w:ascii="Times New Roman"/>
          <w:sz w:val="20"/>
        </w:rPr>
        <w:t>as</w:t>
      </w:r>
      <w:r w:rsidR="00A94506" w:rsidRPr="00A94506">
        <w:rPr>
          <w:rFonts w:ascii="Times New Roman"/>
          <w:spacing w:val="-5"/>
          <w:sz w:val="20"/>
        </w:rPr>
        <w:t xml:space="preserve"> </w:t>
      </w:r>
      <w:r w:rsidR="00A94506" w:rsidRPr="00A94506">
        <w:rPr>
          <w:rFonts w:ascii="Times New Roman"/>
          <w:sz w:val="20"/>
        </w:rPr>
        <w:t>references</w:t>
      </w:r>
      <w:r w:rsidR="00A94506" w:rsidRPr="00A94506">
        <w:rPr>
          <w:rFonts w:ascii="Times New Roman"/>
          <w:spacing w:val="-4"/>
          <w:sz w:val="20"/>
        </w:rPr>
        <w:t xml:space="preserve"> </w:t>
      </w:r>
      <w:r w:rsidR="00A94506" w:rsidRPr="00A94506">
        <w:rPr>
          <w:rFonts w:ascii="Times New Roman"/>
          <w:spacing w:val="-2"/>
          <w:sz w:val="20"/>
        </w:rPr>
        <w:t>who</w:t>
      </w:r>
      <w:r w:rsidR="00A94506" w:rsidRPr="00A94506">
        <w:rPr>
          <w:rFonts w:ascii="Times New Roman"/>
          <w:spacing w:val="-3"/>
          <w:sz w:val="20"/>
        </w:rPr>
        <w:t xml:space="preserve"> </w:t>
      </w:r>
      <w:r w:rsidR="00A94506" w:rsidRPr="00A94506">
        <w:rPr>
          <w:rFonts w:ascii="Times New Roman"/>
          <w:sz w:val="20"/>
        </w:rPr>
        <w:t>are</w:t>
      </w:r>
      <w:r w:rsidR="00A94506" w:rsidRPr="00A94506">
        <w:rPr>
          <w:rFonts w:ascii="Times New Roman"/>
          <w:spacing w:val="-5"/>
          <w:sz w:val="20"/>
        </w:rPr>
        <w:t xml:space="preserve"> </w:t>
      </w:r>
      <w:r w:rsidR="00A94506" w:rsidRPr="00A94506">
        <w:rPr>
          <w:rFonts w:ascii="Times New Roman"/>
          <w:spacing w:val="-1"/>
          <w:sz w:val="20"/>
        </w:rPr>
        <w:t>familiar</w:t>
      </w:r>
      <w:r w:rsidR="00A94506" w:rsidRPr="00A94506">
        <w:rPr>
          <w:rFonts w:ascii="Times New Roman"/>
          <w:spacing w:val="-2"/>
          <w:sz w:val="20"/>
        </w:rPr>
        <w:t xml:space="preserve"> </w:t>
      </w:r>
      <w:r w:rsidR="00A94506" w:rsidRPr="00A94506">
        <w:rPr>
          <w:rFonts w:ascii="Times New Roman"/>
          <w:spacing w:val="-1"/>
          <w:sz w:val="20"/>
        </w:rPr>
        <w:t>with</w:t>
      </w:r>
      <w:r w:rsidR="00A94506" w:rsidRPr="00A94506">
        <w:rPr>
          <w:rFonts w:ascii="Times New Roman"/>
          <w:spacing w:val="-4"/>
          <w:sz w:val="20"/>
        </w:rPr>
        <w:t xml:space="preserve"> </w:t>
      </w:r>
      <w:r w:rsidR="00A94506" w:rsidRPr="00A94506">
        <w:rPr>
          <w:rFonts w:ascii="Times New Roman"/>
          <w:spacing w:val="-1"/>
          <w:sz w:val="20"/>
        </w:rPr>
        <w:t>your</w:t>
      </w:r>
      <w:r w:rsidR="00A94506" w:rsidRPr="00A94506">
        <w:rPr>
          <w:rFonts w:ascii="Times New Roman"/>
          <w:spacing w:val="-5"/>
          <w:sz w:val="20"/>
        </w:rPr>
        <w:t xml:space="preserve"> </w:t>
      </w:r>
      <w:r w:rsidR="00A94506" w:rsidRPr="00A94506">
        <w:rPr>
          <w:rFonts w:ascii="Times New Roman"/>
          <w:sz w:val="20"/>
        </w:rPr>
        <w:t>personal character.</w:t>
      </w:r>
    </w:p>
    <w:tbl>
      <w:tblPr>
        <w:tblStyle w:val="TableGrid"/>
        <w:tblW w:w="0" w:type="auto"/>
        <w:tblInd w:w="720" w:type="dxa"/>
        <w:tblLook w:val="04A0" w:firstRow="1" w:lastRow="0" w:firstColumn="1" w:lastColumn="0" w:noHBand="0" w:noVBand="1"/>
      </w:tblPr>
      <w:tblGrid>
        <w:gridCol w:w="3744"/>
        <w:gridCol w:w="3744"/>
        <w:gridCol w:w="2160"/>
      </w:tblGrid>
      <w:tr w:rsidR="0094441B" w14:paraId="280382C9" w14:textId="77777777" w:rsidTr="00AE68E2">
        <w:tc>
          <w:tcPr>
            <w:tcW w:w="3744" w:type="dxa"/>
            <w:shd w:val="clear" w:color="auto" w:fill="F2F2F2" w:themeFill="background1" w:themeFillShade="F2"/>
            <w:vAlign w:val="center"/>
          </w:tcPr>
          <w:p w14:paraId="005E45D2" w14:textId="77777777" w:rsidR="0094441B" w:rsidRPr="0094441B" w:rsidRDefault="0094441B" w:rsidP="00610CE0">
            <w:pPr>
              <w:tabs>
                <w:tab w:val="left" w:pos="679"/>
                <w:tab w:val="left" w:pos="900"/>
              </w:tabs>
              <w:ind w:right="43"/>
              <w:jc w:val="center"/>
              <w:rPr>
                <w:rFonts w:ascii="Times New Roman" w:hAnsi="Times New Roman" w:cs="Times New Roman"/>
                <w:spacing w:val="53"/>
                <w:w w:val="99"/>
                <w:sz w:val="20"/>
                <w:szCs w:val="20"/>
              </w:rPr>
            </w:pPr>
            <w:r w:rsidRPr="0094441B">
              <w:rPr>
                <w:rFonts w:ascii="Times New Roman" w:hAnsi="Times New Roman" w:cs="Times New Roman"/>
                <w:spacing w:val="53"/>
                <w:w w:val="99"/>
                <w:sz w:val="20"/>
                <w:szCs w:val="20"/>
              </w:rPr>
              <w:t>Name</w:t>
            </w:r>
          </w:p>
        </w:tc>
        <w:tc>
          <w:tcPr>
            <w:tcW w:w="3744" w:type="dxa"/>
            <w:shd w:val="clear" w:color="auto" w:fill="F2F2F2" w:themeFill="background1" w:themeFillShade="F2"/>
            <w:vAlign w:val="center"/>
          </w:tcPr>
          <w:p w14:paraId="3BA9495A" w14:textId="77777777" w:rsidR="0094441B" w:rsidRPr="0094441B" w:rsidRDefault="0094441B" w:rsidP="00610CE0">
            <w:pPr>
              <w:tabs>
                <w:tab w:val="left" w:pos="679"/>
                <w:tab w:val="left" w:pos="900"/>
              </w:tabs>
              <w:ind w:right="43"/>
              <w:jc w:val="center"/>
              <w:rPr>
                <w:rFonts w:ascii="Times New Roman" w:hAnsi="Times New Roman" w:cs="Times New Roman"/>
                <w:spacing w:val="53"/>
                <w:w w:val="99"/>
                <w:sz w:val="20"/>
                <w:szCs w:val="20"/>
              </w:rPr>
            </w:pPr>
            <w:r w:rsidRPr="0094441B">
              <w:rPr>
                <w:rFonts w:ascii="Times New Roman" w:hAnsi="Times New Roman" w:cs="Times New Roman"/>
                <w:spacing w:val="53"/>
                <w:w w:val="99"/>
                <w:sz w:val="20"/>
                <w:szCs w:val="20"/>
              </w:rPr>
              <w:t>Address</w:t>
            </w:r>
          </w:p>
        </w:tc>
        <w:tc>
          <w:tcPr>
            <w:tcW w:w="2160" w:type="dxa"/>
            <w:shd w:val="clear" w:color="auto" w:fill="F2F2F2" w:themeFill="background1" w:themeFillShade="F2"/>
            <w:vAlign w:val="center"/>
          </w:tcPr>
          <w:p w14:paraId="686FE726" w14:textId="77777777" w:rsidR="0094441B" w:rsidRPr="0094441B" w:rsidRDefault="0094441B" w:rsidP="00610CE0">
            <w:pPr>
              <w:tabs>
                <w:tab w:val="left" w:pos="679"/>
                <w:tab w:val="left" w:pos="900"/>
              </w:tabs>
              <w:ind w:right="43"/>
              <w:jc w:val="center"/>
              <w:rPr>
                <w:rFonts w:ascii="Times New Roman" w:hAnsi="Times New Roman" w:cs="Times New Roman"/>
                <w:spacing w:val="53"/>
                <w:w w:val="99"/>
                <w:sz w:val="20"/>
                <w:szCs w:val="20"/>
              </w:rPr>
            </w:pPr>
            <w:r w:rsidRPr="0094441B">
              <w:rPr>
                <w:rFonts w:ascii="Times New Roman" w:hAnsi="Times New Roman" w:cs="Times New Roman"/>
                <w:spacing w:val="53"/>
                <w:w w:val="99"/>
                <w:sz w:val="20"/>
                <w:szCs w:val="20"/>
              </w:rPr>
              <w:t>Telephone</w:t>
            </w:r>
          </w:p>
        </w:tc>
      </w:tr>
      <w:tr w:rsidR="0094441B" w14:paraId="00CCD830" w14:textId="77777777" w:rsidTr="00AE68E2">
        <w:trPr>
          <w:trHeight w:val="432"/>
        </w:trPr>
        <w:tc>
          <w:tcPr>
            <w:tcW w:w="3744" w:type="dxa"/>
            <w:vAlign w:val="center"/>
          </w:tcPr>
          <w:p w14:paraId="29BD14AA" w14:textId="77777777" w:rsidR="0094441B" w:rsidRPr="0094441B" w:rsidRDefault="0094441B" w:rsidP="00610CE0">
            <w:pPr>
              <w:tabs>
                <w:tab w:val="left" w:pos="679"/>
                <w:tab w:val="left" w:pos="900"/>
              </w:tabs>
              <w:ind w:right="43"/>
              <w:rPr>
                <w:rFonts w:ascii="Times New Roman" w:hAnsi="Times New Roman" w:cs="Times New Roman"/>
                <w:spacing w:val="53"/>
                <w:w w:val="99"/>
                <w:sz w:val="20"/>
                <w:szCs w:val="20"/>
              </w:rPr>
            </w:pPr>
          </w:p>
        </w:tc>
        <w:tc>
          <w:tcPr>
            <w:tcW w:w="3744" w:type="dxa"/>
            <w:vAlign w:val="center"/>
          </w:tcPr>
          <w:p w14:paraId="55CE87B6" w14:textId="77777777" w:rsidR="0094441B" w:rsidRPr="0094441B" w:rsidRDefault="0094441B" w:rsidP="00610CE0">
            <w:pPr>
              <w:tabs>
                <w:tab w:val="left" w:pos="679"/>
                <w:tab w:val="left" w:pos="900"/>
              </w:tabs>
              <w:ind w:right="43"/>
              <w:jc w:val="center"/>
              <w:rPr>
                <w:rFonts w:ascii="Times New Roman" w:hAnsi="Times New Roman" w:cs="Times New Roman"/>
                <w:spacing w:val="53"/>
                <w:w w:val="99"/>
                <w:sz w:val="20"/>
                <w:szCs w:val="20"/>
              </w:rPr>
            </w:pPr>
          </w:p>
        </w:tc>
        <w:tc>
          <w:tcPr>
            <w:tcW w:w="2160" w:type="dxa"/>
            <w:vAlign w:val="center"/>
          </w:tcPr>
          <w:p w14:paraId="6F3935AB" w14:textId="77777777" w:rsidR="0094441B" w:rsidRPr="0094441B" w:rsidRDefault="0094441B" w:rsidP="00610CE0">
            <w:pPr>
              <w:tabs>
                <w:tab w:val="left" w:pos="679"/>
                <w:tab w:val="left" w:pos="900"/>
              </w:tabs>
              <w:ind w:right="43"/>
              <w:jc w:val="center"/>
              <w:rPr>
                <w:rFonts w:ascii="Times New Roman" w:hAnsi="Times New Roman" w:cs="Times New Roman"/>
                <w:spacing w:val="53"/>
                <w:w w:val="99"/>
                <w:sz w:val="20"/>
                <w:szCs w:val="20"/>
              </w:rPr>
            </w:pPr>
          </w:p>
        </w:tc>
      </w:tr>
      <w:tr w:rsidR="0094441B" w14:paraId="2E7E21DC" w14:textId="77777777" w:rsidTr="00AE68E2">
        <w:trPr>
          <w:trHeight w:val="432"/>
        </w:trPr>
        <w:tc>
          <w:tcPr>
            <w:tcW w:w="3744" w:type="dxa"/>
            <w:vAlign w:val="center"/>
          </w:tcPr>
          <w:p w14:paraId="4D8E4EAD" w14:textId="77777777" w:rsidR="0094441B" w:rsidRPr="0094441B" w:rsidRDefault="0094441B" w:rsidP="00610CE0">
            <w:pPr>
              <w:tabs>
                <w:tab w:val="left" w:pos="679"/>
                <w:tab w:val="left" w:pos="900"/>
              </w:tabs>
              <w:ind w:right="43"/>
              <w:rPr>
                <w:rFonts w:ascii="Times New Roman" w:hAnsi="Times New Roman" w:cs="Times New Roman"/>
                <w:spacing w:val="53"/>
                <w:w w:val="99"/>
                <w:sz w:val="20"/>
                <w:szCs w:val="20"/>
              </w:rPr>
            </w:pPr>
          </w:p>
        </w:tc>
        <w:tc>
          <w:tcPr>
            <w:tcW w:w="3744" w:type="dxa"/>
            <w:vAlign w:val="center"/>
          </w:tcPr>
          <w:p w14:paraId="676D2740" w14:textId="77777777" w:rsidR="0094441B" w:rsidRPr="0094441B" w:rsidRDefault="0094441B" w:rsidP="00610CE0">
            <w:pPr>
              <w:tabs>
                <w:tab w:val="left" w:pos="679"/>
                <w:tab w:val="left" w:pos="900"/>
              </w:tabs>
              <w:ind w:right="43"/>
              <w:jc w:val="center"/>
              <w:rPr>
                <w:rFonts w:ascii="Times New Roman" w:hAnsi="Times New Roman" w:cs="Times New Roman"/>
                <w:spacing w:val="53"/>
                <w:w w:val="99"/>
                <w:sz w:val="20"/>
                <w:szCs w:val="20"/>
              </w:rPr>
            </w:pPr>
          </w:p>
        </w:tc>
        <w:tc>
          <w:tcPr>
            <w:tcW w:w="2160" w:type="dxa"/>
            <w:vAlign w:val="center"/>
          </w:tcPr>
          <w:p w14:paraId="6187B6D6" w14:textId="77777777" w:rsidR="0094441B" w:rsidRPr="0094441B" w:rsidRDefault="0094441B" w:rsidP="00610CE0">
            <w:pPr>
              <w:tabs>
                <w:tab w:val="left" w:pos="679"/>
                <w:tab w:val="left" w:pos="900"/>
              </w:tabs>
              <w:ind w:right="43"/>
              <w:jc w:val="center"/>
              <w:rPr>
                <w:rFonts w:ascii="Times New Roman" w:hAnsi="Times New Roman" w:cs="Times New Roman"/>
                <w:spacing w:val="53"/>
                <w:w w:val="99"/>
                <w:sz w:val="20"/>
                <w:szCs w:val="20"/>
              </w:rPr>
            </w:pPr>
          </w:p>
        </w:tc>
      </w:tr>
      <w:tr w:rsidR="0094441B" w14:paraId="23C5A7E6" w14:textId="77777777" w:rsidTr="00AE68E2">
        <w:trPr>
          <w:trHeight w:val="432"/>
        </w:trPr>
        <w:tc>
          <w:tcPr>
            <w:tcW w:w="3744" w:type="dxa"/>
            <w:vAlign w:val="center"/>
          </w:tcPr>
          <w:p w14:paraId="37E5C0E6" w14:textId="77777777" w:rsidR="0094441B" w:rsidRPr="0094441B" w:rsidRDefault="0094441B" w:rsidP="00610CE0">
            <w:pPr>
              <w:tabs>
                <w:tab w:val="left" w:pos="679"/>
                <w:tab w:val="left" w:pos="900"/>
              </w:tabs>
              <w:ind w:right="43"/>
              <w:rPr>
                <w:rFonts w:ascii="Times New Roman" w:hAnsi="Times New Roman" w:cs="Times New Roman"/>
                <w:spacing w:val="53"/>
                <w:w w:val="99"/>
                <w:sz w:val="20"/>
                <w:szCs w:val="20"/>
              </w:rPr>
            </w:pPr>
          </w:p>
        </w:tc>
        <w:tc>
          <w:tcPr>
            <w:tcW w:w="3744" w:type="dxa"/>
            <w:vAlign w:val="center"/>
          </w:tcPr>
          <w:p w14:paraId="04261871" w14:textId="77777777" w:rsidR="0094441B" w:rsidRPr="0094441B" w:rsidRDefault="0094441B" w:rsidP="00610CE0">
            <w:pPr>
              <w:tabs>
                <w:tab w:val="left" w:pos="679"/>
                <w:tab w:val="left" w:pos="900"/>
              </w:tabs>
              <w:ind w:right="43"/>
              <w:jc w:val="center"/>
              <w:rPr>
                <w:rFonts w:ascii="Times New Roman" w:hAnsi="Times New Roman" w:cs="Times New Roman"/>
                <w:spacing w:val="53"/>
                <w:w w:val="99"/>
                <w:sz w:val="20"/>
                <w:szCs w:val="20"/>
              </w:rPr>
            </w:pPr>
          </w:p>
        </w:tc>
        <w:tc>
          <w:tcPr>
            <w:tcW w:w="2160" w:type="dxa"/>
            <w:vAlign w:val="center"/>
          </w:tcPr>
          <w:p w14:paraId="44845535" w14:textId="77777777" w:rsidR="0094441B" w:rsidRPr="0094441B" w:rsidRDefault="0094441B" w:rsidP="00610CE0">
            <w:pPr>
              <w:tabs>
                <w:tab w:val="left" w:pos="679"/>
                <w:tab w:val="left" w:pos="900"/>
              </w:tabs>
              <w:ind w:right="43"/>
              <w:jc w:val="center"/>
              <w:rPr>
                <w:rFonts w:ascii="Times New Roman" w:hAnsi="Times New Roman" w:cs="Times New Roman"/>
                <w:spacing w:val="53"/>
                <w:w w:val="99"/>
                <w:sz w:val="20"/>
                <w:szCs w:val="20"/>
              </w:rPr>
            </w:pPr>
          </w:p>
        </w:tc>
      </w:tr>
    </w:tbl>
    <w:p w14:paraId="381B8954" w14:textId="108985E0" w:rsidR="00A94506" w:rsidRDefault="00A94506" w:rsidP="00CA3381">
      <w:pPr>
        <w:pStyle w:val="ListParagraph"/>
        <w:ind w:right="4435"/>
        <w:rPr>
          <w:rFonts w:ascii="Times New Roman"/>
          <w:spacing w:val="-1"/>
          <w:sz w:val="20"/>
        </w:rPr>
      </w:pPr>
    </w:p>
    <w:p w14:paraId="06E1A31E" w14:textId="77777777" w:rsidR="00CA3381" w:rsidRDefault="00CA3381" w:rsidP="00CA3381">
      <w:pPr>
        <w:pStyle w:val="ListParagraph"/>
        <w:ind w:right="4435"/>
        <w:rPr>
          <w:rFonts w:ascii="Times New Roman"/>
          <w:spacing w:val="-1"/>
          <w:sz w:val="20"/>
        </w:rPr>
      </w:pPr>
    </w:p>
    <w:tbl>
      <w:tblPr>
        <w:tblStyle w:val="TableGrid"/>
        <w:tblW w:w="10260" w:type="dxa"/>
        <w:tblInd w:w="85" w:type="dxa"/>
        <w:tblLook w:val="04A0" w:firstRow="1" w:lastRow="0" w:firstColumn="1" w:lastColumn="0" w:noHBand="0" w:noVBand="1"/>
      </w:tblPr>
      <w:tblGrid>
        <w:gridCol w:w="10260"/>
      </w:tblGrid>
      <w:tr w:rsidR="00CA3381" w14:paraId="2D36542D" w14:textId="77777777" w:rsidTr="00CA3381">
        <w:tc>
          <w:tcPr>
            <w:tcW w:w="10260" w:type="dxa"/>
            <w:shd w:val="clear" w:color="auto" w:fill="D9D9D9" w:themeFill="background1" w:themeFillShade="D9"/>
          </w:tcPr>
          <w:p w14:paraId="5BB0EB0E" w14:textId="74F0F220" w:rsidR="00CA3381" w:rsidRPr="00CA3381" w:rsidRDefault="00CA3381" w:rsidP="00CA3381">
            <w:pPr>
              <w:pStyle w:val="ListParagraph"/>
              <w:ind w:right="4435"/>
              <w:rPr>
                <w:rFonts w:ascii="Times New Roman"/>
                <w:b/>
                <w:bCs/>
                <w:spacing w:val="-1"/>
                <w:sz w:val="20"/>
              </w:rPr>
            </w:pPr>
            <w:r w:rsidRPr="00CA3381">
              <w:rPr>
                <w:rFonts w:ascii="Times New Roman"/>
                <w:b/>
                <w:bCs/>
                <w:spacing w:val="-1"/>
                <w:sz w:val="20"/>
              </w:rPr>
              <w:t>CONFIDENTIALITY STATEMENT</w:t>
            </w:r>
          </w:p>
        </w:tc>
      </w:tr>
    </w:tbl>
    <w:p w14:paraId="7343BC52" w14:textId="77777777" w:rsidR="00CA3381" w:rsidRDefault="00CA3381" w:rsidP="00CA3381">
      <w:pPr>
        <w:pStyle w:val="ListParagraph"/>
        <w:ind w:right="4435"/>
        <w:rPr>
          <w:rFonts w:ascii="Times New Roman"/>
          <w:spacing w:val="-1"/>
          <w:sz w:val="20"/>
        </w:rPr>
      </w:pPr>
    </w:p>
    <w:p w14:paraId="0209836B" w14:textId="77777777" w:rsidR="00DE3191" w:rsidRDefault="00DE3191" w:rsidP="00DE3191">
      <w:pPr>
        <w:spacing w:before="2"/>
        <w:ind w:left="90" w:right="40"/>
        <w:rPr>
          <w:rFonts w:ascii="Times New Roman" w:eastAsia="Times New Roman" w:hAnsi="Times New Roman" w:cs="Times New Roman"/>
          <w:sz w:val="20"/>
          <w:szCs w:val="20"/>
        </w:rPr>
      </w:pPr>
      <w:r>
        <w:rPr>
          <w:rFonts w:ascii="Times New Roman" w:eastAsia="Times New Roman" w:hAnsi="Times New Roman" w:cs="Times New Roman"/>
          <w:sz w:val="20"/>
          <w:szCs w:val="20"/>
        </w:rPr>
        <w:t>This form will be kept confidential and will be examined only by members of the merit selection panel and the judges of the district court.  The individuals whom you have listed as references above may be contacted by the panel, but no other employers, colleagues, or other individuals will be contacted without your prior approval.</w:t>
      </w:r>
    </w:p>
    <w:p w14:paraId="11AD5106" w14:textId="77777777" w:rsidR="00F07F82" w:rsidRDefault="00F07F82" w:rsidP="00DE3191">
      <w:pPr>
        <w:spacing w:before="2"/>
        <w:ind w:right="40"/>
        <w:rPr>
          <w:rFonts w:ascii="Times New Roman" w:eastAsia="Times New Roman" w:hAnsi="Times New Roman" w:cs="Times New Roman"/>
          <w:sz w:val="20"/>
          <w:szCs w:val="20"/>
        </w:rPr>
      </w:pPr>
    </w:p>
    <w:p w14:paraId="410A0083" w14:textId="77777777" w:rsidR="00F07F82" w:rsidRDefault="00F07F82" w:rsidP="00DE3191">
      <w:pPr>
        <w:spacing w:before="2"/>
        <w:ind w:right="40"/>
        <w:rPr>
          <w:rFonts w:ascii="Times New Roman" w:eastAsia="Times New Roman" w:hAnsi="Times New Roman" w:cs="Times New Roman"/>
          <w:sz w:val="20"/>
          <w:szCs w:val="20"/>
        </w:rPr>
      </w:pPr>
    </w:p>
    <w:p w14:paraId="3E98EC41" w14:textId="0B4656A5" w:rsidR="00503CC4" w:rsidRDefault="00DE3191" w:rsidP="00DE3191">
      <w:pPr>
        <w:spacing w:before="2"/>
        <w:ind w:left="90" w:right="40"/>
        <w:rPr>
          <w:rFonts w:ascii="Times New Roman" w:eastAsia="Times New Roman" w:hAnsi="Times New Roman" w:cs="Times New Roman"/>
          <w:sz w:val="20"/>
          <w:szCs w:val="20"/>
        </w:rPr>
      </w:pPr>
      <w:r>
        <w:rPr>
          <w:rFonts w:ascii="Times New Roman" w:eastAsia="Times New Roman" w:hAnsi="Times New Roman" w:cs="Times New Roman"/>
          <w:sz w:val="20"/>
          <w:szCs w:val="20"/>
        </w:rPr>
        <w:t>I declare under penalty of perjury that the foregoing is true and correct.</w:t>
      </w:r>
    </w:p>
    <w:p w14:paraId="0BAC599A" w14:textId="77777777" w:rsidR="00DE3191" w:rsidRDefault="00DE3191" w:rsidP="00DE3191">
      <w:pPr>
        <w:spacing w:before="2"/>
        <w:ind w:left="90" w:right="40"/>
        <w:rPr>
          <w:rFonts w:ascii="Times New Roman" w:eastAsia="Times New Roman" w:hAnsi="Times New Roman" w:cs="Times New Roman"/>
          <w:sz w:val="20"/>
          <w:szCs w:val="20"/>
        </w:rPr>
      </w:pP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115" w:type="dxa"/>
        </w:tblCellMar>
        <w:tblLook w:val="04A0" w:firstRow="1" w:lastRow="0" w:firstColumn="1" w:lastColumn="0" w:noHBand="0" w:noVBand="1"/>
      </w:tblPr>
      <w:tblGrid>
        <w:gridCol w:w="4320"/>
        <w:gridCol w:w="576"/>
        <w:gridCol w:w="3024"/>
      </w:tblGrid>
      <w:tr w:rsidR="003E0136" w14:paraId="63748187" w14:textId="77777777" w:rsidTr="003E0136">
        <w:trPr>
          <w:trHeight w:val="576"/>
        </w:trPr>
        <w:tc>
          <w:tcPr>
            <w:tcW w:w="4320" w:type="dxa"/>
            <w:tcBorders>
              <w:bottom w:val="single" w:sz="4" w:space="0" w:color="auto"/>
            </w:tcBorders>
            <w:vAlign w:val="bottom"/>
          </w:tcPr>
          <w:p w14:paraId="25C89390" w14:textId="67F2CA9F" w:rsidR="003E0136" w:rsidRDefault="003E0136" w:rsidP="003E0136">
            <w:pPr>
              <w:spacing w:before="2"/>
              <w:ind w:right="40"/>
              <w:rPr>
                <w:rFonts w:ascii="Times New Roman" w:eastAsia="Times New Roman" w:hAnsi="Times New Roman" w:cs="Times New Roman"/>
                <w:sz w:val="20"/>
                <w:szCs w:val="20"/>
              </w:rPr>
            </w:pPr>
            <w:r>
              <w:rPr>
                <w:rFonts w:ascii="Times New Roman" w:eastAsia="Times New Roman" w:hAnsi="Times New Roman" w:cs="Times New Roman"/>
                <w:sz w:val="20"/>
                <w:szCs w:val="20"/>
              </w:rPr>
              <w:t>/s/</w:t>
            </w:r>
          </w:p>
        </w:tc>
        <w:tc>
          <w:tcPr>
            <w:tcW w:w="576" w:type="dxa"/>
          </w:tcPr>
          <w:p w14:paraId="1AD1BF33" w14:textId="77777777" w:rsidR="003E0136" w:rsidRDefault="003E0136" w:rsidP="004B0D7C">
            <w:pPr>
              <w:spacing w:before="2"/>
              <w:ind w:right="40"/>
              <w:rPr>
                <w:rFonts w:ascii="Times New Roman" w:eastAsia="Times New Roman" w:hAnsi="Times New Roman" w:cs="Times New Roman"/>
                <w:sz w:val="20"/>
                <w:szCs w:val="20"/>
              </w:rPr>
            </w:pPr>
          </w:p>
        </w:tc>
        <w:tc>
          <w:tcPr>
            <w:tcW w:w="3024" w:type="dxa"/>
            <w:tcBorders>
              <w:bottom w:val="single" w:sz="4" w:space="0" w:color="auto"/>
            </w:tcBorders>
            <w:vAlign w:val="bottom"/>
          </w:tcPr>
          <w:p w14:paraId="7BA0D0BB" w14:textId="00FD7E09" w:rsidR="003E0136" w:rsidRDefault="00650A2B" w:rsidP="003E0136">
            <w:pPr>
              <w:spacing w:before="2"/>
              <w:ind w:right="40"/>
              <w:rPr>
                <w:rFonts w:ascii="Times New Roman" w:eastAsia="Times New Roman" w:hAnsi="Times New Roman" w:cs="Times New Roman"/>
                <w:sz w:val="20"/>
                <w:szCs w:val="20"/>
              </w:rPr>
            </w:pPr>
            <w:sdt>
              <w:sdtPr>
                <w:id w:val="-220752792"/>
                <w:placeholder>
                  <w:docPart w:val="AA35F99C6AE743E792B487F2F432E1BC"/>
                </w:placeholder>
                <w:showingPlcHdr/>
                <w:date w:fullDate="2020-12-31T00:00:00Z">
                  <w:dateFormat w:val="MMMM d, yyyy"/>
                  <w:lid w:val="en-US"/>
                  <w:storeMappedDataAs w:val="dateTime"/>
                  <w:calendar w:val="gregorian"/>
                </w:date>
              </w:sdtPr>
              <w:sdtEndPr>
                <w:rPr>
                  <w:rStyle w:val="MJ"/>
                  <w:rFonts w:ascii="Times New Roman" w:hAnsi="Times New Roman"/>
                  <w:sz w:val="20"/>
                  <w:u w:val="single"/>
                </w:rPr>
              </w:sdtEndPr>
              <w:sdtContent>
                <w:r w:rsidR="003E0136" w:rsidRPr="00D227E4">
                  <w:rPr>
                    <w:rStyle w:val="PlaceholderText"/>
                  </w:rPr>
                  <w:t>Click or tap to enter a date.</w:t>
                </w:r>
              </w:sdtContent>
            </w:sdt>
          </w:p>
        </w:tc>
      </w:tr>
    </w:tbl>
    <w:p w14:paraId="78CB2D90" w14:textId="30911E2B" w:rsidR="00D77703" w:rsidRDefault="00503CC4" w:rsidP="004B0D7C">
      <w:pPr>
        <w:spacing w:before="2"/>
        <w:ind w:left="90" w:right="40"/>
        <w:rPr>
          <w:rFonts w:ascii="Times New Roman" w:eastAsia="Times New Roman" w:hAnsi="Times New Roman" w:cs="Times New Roman"/>
          <w:sz w:val="20"/>
          <w:szCs w:val="20"/>
        </w:rPr>
      </w:pPr>
      <w:r>
        <w:rPr>
          <w:rFonts w:ascii="Times New Roman" w:eastAsia="Times New Roman" w:hAnsi="Times New Roman" w:cs="Times New Roman"/>
          <w:sz w:val="20"/>
          <w:szCs w:val="20"/>
        </w:rPr>
        <w:t>Signature of Applicant</w:t>
      </w:r>
      <w:r>
        <w:rPr>
          <w:rFonts w:ascii="Times New Roman" w:eastAsia="Times New Roman" w:hAnsi="Times New Roman" w:cs="Times New Roman"/>
          <w:sz w:val="20"/>
          <w:szCs w:val="20"/>
        </w:rPr>
        <w:tab/>
      </w:r>
      <w:r w:rsidR="00C21B38">
        <w:rPr>
          <w:rFonts w:ascii="Times New Roman" w:eastAsia="Times New Roman" w:hAnsi="Times New Roman" w:cs="Times New Roman"/>
          <w:sz w:val="20"/>
          <w:szCs w:val="20"/>
        </w:rPr>
        <w:tab/>
      </w:r>
      <w:r w:rsidR="00C21B38">
        <w:rPr>
          <w:rFonts w:ascii="Times New Roman" w:eastAsia="Times New Roman" w:hAnsi="Times New Roman" w:cs="Times New Roman"/>
          <w:sz w:val="20"/>
          <w:szCs w:val="20"/>
        </w:rPr>
        <w:tab/>
      </w:r>
      <w:r w:rsidR="00C21B38">
        <w:rPr>
          <w:rFonts w:ascii="Times New Roman" w:eastAsia="Times New Roman" w:hAnsi="Times New Roman" w:cs="Times New Roman"/>
          <w:sz w:val="20"/>
          <w:szCs w:val="20"/>
        </w:rPr>
        <w:tab/>
      </w:r>
      <w:r w:rsidR="003E0136">
        <w:rPr>
          <w:rFonts w:ascii="Times New Roman" w:eastAsia="Times New Roman" w:hAnsi="Times New Roman" w:cs="Times New Roman"/>
          <w:sz w:val="20"/>
          <w:szCs w:val="20"/>
        </w:rPr>
        <w:tab/>
      </w:r>
      <w:r>
        <w:rPr>
          <w:rFonts w:ascii="Times New Roman" w:eastAsia="Times New Roman" w:hAnsi="Times New Roman" w:cs="Times New Roman"/>
          <w:sz w:val="20"/>
          <w:szCs w:val="20"/>
        </w:rPr>
        <w:t>Date</w:t>
      </w:r>
    </w:p>
    <w:p w14:paraId="050E3FC5" w14:textId="47F9EFCE" w:rsidR="00D77703" w:rsidRDefault="00D77703" w:rsidP="004B0D7C">
      <w:pPr>
        <w:spacing w:before="2"/>
        <w:ind w:left="90" w:right="40"/>
        <w:rPr>
          <w:rFonts w:ascii="Times New Roman" w:eastAsia="Times New Roman" w:hAnsi="Times New Roman" w:cs="Times New Roman"/>
          <w:sz w:val="20"/>
          <w:szCs w:val="20"/>
        </w:rPr>
      </w:pPr>
    </w:p>
    <w:sectPr w:rsidR="00D77703" w:rsidSect="00982E65">
      <w:footerReference w:type="default" r:id="rId8"/>
      <w:pgSz w:w="12240" w:h="15840"/>
      <w:pgMar w:top="720" w:right="720" w:bottom="720" w:left="720" w:header="0" w:footer="77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972706" w14:textId="77777777" w:rsidR="00650A2B" w:rsidRDefault="00650A2B">
      <w:r>
        <w:separator/>
      </w:r>
    </w:p>
  </w:endnote>
  <w:endnote w:type="continuationSeparator" w:id="0">
    <w:p w14:paraId="2BF07A60" w14:textId="77777777" w:rsidR="00650A2B" w:rsidRDefault="00650A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P IconicSymbolsA">
    <w:altName w:val="Symbol"/>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WP TypographicSymbols">
    <w:panose1 w:val="00000400000000000000"/>
    <w:charset w:val="00"/>
    <w:family w:val="auto"/>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B167A5" w14:textId="77777777" w:rsidR="00446D7C" w:rsidRPr="00F50DFB" w:rsidRDefault="00446D7C" w:rsidP="00D77703">
    <w:pPr>
      <w:pStyle w:val="Footer"/>
      <w:jc w:val="right"/>
      <w:rPr>
        <w:rFonts w:ascii="Times New Roman" w:hAnsi="Times New Roman" w:cs="Times New Roman"/>
        <w:sz w:val="20"/>
        <w:szCs w:val="20"/>
      </w:rPr>
    </w:pPr>
    <w:r w:rsidRPr="00F50DFB">
      <w:rPr>
        <w:rFonts w:ascii="Times New Roman" w:hAnsi="Times New Roman" w:cs="Times New Roman"/>
        <w:noProof/>
        <w:sz w:val="20"/>
        <w:szCs w:val="20"/>
      </w:rPr>
      <mc:AlternateContent>
        <mc:Choice Requires="wps">
          <w:drawing>
            <wp:anchor distT="0" distB="0" distL="114300" distR="114300" simplePos="0" relativeHeight="251659264" behindDoc="1" locked="0" layoutInCell="1" allowOverlap="1" wp14:anchorId="7DD09033" wp14:editId="4538E140">
              <wp:simplePos x="0" y="0"/>
              <wp:positionH relativeFrom="page">
                <wp:posOffset>2424430</wp:posOffset>
              </wp:positionH>
              <wp:positionV relativeFrom="page">
                <wp:posOffset>9435465</wp:posOffset>
              </wp:positionV>
              <wp:extent cx="3218180" cy="127635"/>
              <wp:effectExtent l="0" t="0" r="1270" b="5715"/>
              <wp:wrapNone/>
              <wp:docPr id="237" name="Text Box 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818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F48E02" w14:textId="77777777" w:rsidR="00446D7C" w:rsidRDefault="00446D7C" w:rsidP="00D77703">
                          <w:pPr>
                            <w:ind w:left="20"/>
                            <w:rPr>
                              <w:rFonts w:ascii="Times New Roman" w:eastAsia="Times New Roman" w:hAnsi="Times New Roman" w:cs="Times New Roman"/>
                              <w:sz w:val="16"/>
                              <w:szCs w:val="16"/>
                            </w:rPr>
                          </w:pPr>
                          <w:r>
                            <w:rPr>
                              <w:rFonts w:ascii="Times New Roman"/>
                              <w:b/>
                              <w:sz w:val="16"/>
                            </w:rPr>
                            <w:t>THE</w:t>
                          </w:r>
                          <w:r>
                            <w:rPr>
                              <w:rFonts w:ascii="Times New Roman"/>
                              <w:b/>
                              <w:spacing w:val="-2"/>
                              <w:sz w:val="16"/>
                            </w:rPr>
                            <w:t xml:space="preserve"> </w:t>
                          </w:r>
                          <w:r>
                            <w:rPr>
                              <w:rFonts w:ascii="Times New Roman"/>
                              <w:b/>
                              <w:spacing w:val="-1"/>
                              <w:sz w:val="16"/>
                            </w:rPr>
                            <w:t>DISTRICT COURT</w:t>
                          </w:r>
                          <w:r>
                            <w:rPr>
                              <w:rFonts w:ascii="Times New Roman"/>
                              <w:b/>
                              <w:spacing w:val="1"/>
                              <w:sz w:val="16"/>
                            </w:rPr>
                            <w:t xml:space="preserve"> </w:t>
                          </w:r>
                          <w:r>
                            <w:rPr>
                              <w:rFonts w:ascii="Times New Roman"/>
                              <w:b/>
                              <w:sz w:val="16"/>
                            </w:rPr>
                            <w:t>IS</w:t>
                          </w:r>
                          <w:r>
                            <w:rPr>
                              <w:rFonts w:ascii="Times New Roman"/>
                              <w:b/>
                              <w:spacing w:val="-1"/>
                              <w:sz w:val="16"/>
                            </w:rPr>
                            <w:t xml:space="preserve"> AN</w:t>
                          </w:r>
                          <w:r>
                            <w:rPr>
                              <w:rFonts w:ascii="Times New Roman"/>
                              <w:b/>
                              <w:spacing w:val="-3"/>
                              <w:sz w:val="16"/>
                            </w:rPr>
                            <w:t xml:space="preserve"> </w:t>
                          </w:r>
                          <w:r>
                            <w:rPr>
                              <w:rFonts w:ascii="Times New Roman"/>
                              <w:b/>
                              <w:spacing w:val="-1"/>
                              <w:sz w:val="16"/>
                            </w:rPr>
                            <w:t>EQUAL</w:t>
                          </w:r>
                          <w:r>
                            <w:rPr>
                              <w:rFonts w:ascii="Times New Roman"/>
                              <w:b/>
                              <w:spacing w:val="1"/>
                              <w:sz w:val="16"/>
                            </w:rPr>
                            <w:t xml:space="preserve"> </w:t>
                          </w:r>
                          <w:r>
                            <w:rPr>
                              <w:rFonts w:ascii="Times New Roman"/>
                              <w:b/>
                              <w:spacing w:val="-1"/>
                              <w:sz w:val="16"/>
                            </w:rPr>
                            <w:t>OPPORTUNITY</w:t>
                          </w:r>
                          <w:r>
                            <w:rPr>
                              <w:rFonts w:ascii="Times New Roman"/>
                              <w:b/>
                              <w:spacing w:val="-3"/>
                              <w:sz w:val="16"/>
                            </w:rPr>
                            <w:t xml:space="preserve"> </w:t>
                          </w:r>
                          <w:r>
                            <w:rPr>
                              <w:rFonts w:ascii="Times New Roman"/>
                              <w:b/>
                              <w:spacing w:val="-1"/>
                              <w:sz w:val="16"/>
                            </w:rPr>
                            <w:t>EMPLOYER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D09033" id="_x0000_t202" coordsize="21600,21600" o:spt="202" path="m,l,21600r21600,l21600,xe">
              <v:stroke joinstyle="miter"/>
              <v:path gradientshapeok="t" o:connecttype="rect"/>
            </v:shapetype>
            <v:shape id="Text Box 237" o:spid="_x0000_s1026" type="#_x0000_t202" style="position:absolute;left:0;text-align:left;margin-left:190.9pt;margin-top:742.95pt;width:253.4pt;height:10.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kVUrwIAAK0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" filled="f" stroked="f">
              <v:textbox inset="0,0,0,0">
                <w:txbxContent>
                  <w:p w14:paraId="56F48E02" w14:textId="77777777" w:rsidR="00446D7C" w:rsidRDefault="00446D7C" w:rsidP="00D77703">
                    <w:pPr>
                      <w:ind w:left="20"/>
                      <w:rPr>
                        <w:rFonts w:ascii="Times New Roman" w:eastAsia="Times New Roman" w:hAnsi="Times New Roman" w:cs="Times New Roman"/>
                        <w:sz w:val="16"/>
                        <w:szCs w:val="16"/>
                      </w:rPr>
                    </w:pPr>
                    <w:r>
                      <w:rPr>
                        <w:rFonts w:ascii="Times New Roman"/>
                        <w:b/>
                        <w:sz w:val="16"/>
                      </w:rPr>
                      <w:t>THE</w:t>
                    </w:r>
                    <w:r>
                      <w:rPr>
                        <w:rFonts w:ascii="Times New Roman"/>
                        <w:b/>
                        <w:spacing w:val="-2"/>
                        <w:sz w:val="16"/>
                      </w:rPr>
                      <w:t xml:space="preserve"> </w:t>
                    </w:r>
                    <w:r>
                      <w:rPr>
                        <w:rFonts w:ascii="Times New Roman"/>
                        <w:b/>
                        <w:spacing w:val="-1"/>
                        <w:sz w:val="16"/>
                      </w:rPr>
                      <w:t>DISTRICT COURT</w:t>
                    </w:r>
                    <w:r>
                      <w:rPr>
                        <w:rFonts w:ascii="Times New Roman"/>
                        <w:b/>
                        <w:spacing w:val="1"/>
                        <w:sz w:val="16"/>
                      </w:rPr>
                      <w:t xml:space="preserve"> </w:t>
                    </w:r>
                    <w:r>
                      <w:rPr>
                        <w:rFonts w:ascii="Times New Roman"/>
                        <w:b/>
                        <w:sz w:val="16"/>
                      </w:rPr>
                      <w:t>IS</w:t>
                    </w:r>
                    <w:r>
                      <w:rPr>
                        <w:rFonts w:ascii="Times New Roman"/>
                        <w:b/>
                        <w:spacing w:val="-1"/>
                        <w:sz w:val="16"/>
                      </w:rPr>
                      <w:t xml:space="preserve"> AN</w:t>
                    </w:r>
                    <w:r>
                      <w:rPr>
                        <w:rFonts w:ascii="Times New Roman"/>
                        <w:b/>
                        <w:spacing w:val="-3"/>
                        <w:sz w:val="16"/>
                      </w:rPr>
                      <w:t xml:space="preserve"> </w:t>
                    </w:r>
                    <w:r>
                      <w:rPr>
                        <w:rFonts w:ascii="Times New Roman"/>
                        <w:b/>
                        <w:spacing w:val="-1"/>
                        <w:sz w:val="16"/>
                      </w:rPr>
                      <w:t>EQUAL</w:t>
                    </w:r>
                    <w:r>
                      <w:rPr>
                        <w:rFonts w:ascii="Times New Roman"/>
                        <w:b/>
                        <w:spacing w:val="1"/>
                        <w:sz w:val="16"/>
                      </w:rPr>
                      <w:t xml:space="preserve"> </w:t>
                    </w:r>
                    <w:r>
                      <w:rPr>
                        <w:rFonts w:ascii="Times New Roman"/>
                        <w:b/>
                        <w:spacing w:val="-1"/>
                        <w:sz w:val="16"/>
                      </w:rPr>
                      <w:t>OPPORTUNITY</w:t>
                    </w:r>
                    <w:r>
                      <w:rPr>
                        <w:rFonts w:ascii="Times New Roman"/>
                        <w:b/>
                        <w:spacing w:val="-3"/>
                        <w:sz w:val="16"/>
                      </w:rPr>
                      <w:t xml:space="preserve"> </w:t>
                    </w:r>
                    <w:r>
                      <w:rPr>
                        <w:rFonts w:ascii="Times New Roman"/>
                        <w:b/>
                        <w:spacing w:val="-1"/>
                        <w:sz w:val="16"/>
                      </w:rPr>
                      <w:t>EMPLOYER</w:t>
                    </w:r>
                  </w:p>
                </w:txbxContent>
              </v:textbox>
              <w10:wrap anchorx="page" anchory="page"/>
            </v:shape>
          </w:pict>
        </mc:Fallback>
      </mc:AlternateContent>
    </w:r>
    <w:r w:rsidRPr="00F50DFB">
      <w:rPr>
        <w:rFonts w:ascii="Times New Roman" w:hAnsi="Times New Roman" w:cs="Times New Roman"/>
        <w:sz w:val="20"/>
        <w:szCs w:val="20"/>
      </w:rPr>
      <w:t xml:space="preserve">Page </w:t>
    </w:r>
    <w:r w:rsidRPr="00F50DFB">
      <w:rPr>
        <w:rFonts w:ascii="Times New Roman" w:hAnsi="Times New Roman" w:cs="Times New Roman"/>
        <w:sz w:val="20"/>
        <w:szCs w:val="20"/>
      </w:rPr>
      <w:fldChar w:fldCharType="begin"/>
    </w:r>
    <w:r w:rsidRPr="00F50DFB">
      <w:rPr>
        <w:rFonts w:ascii="Times New Roman" w:hAnsi="Times New Roman" w:cs="Times New Roman"/>
        <w:sz w:val="20"/>
        <w:szCs w:val="20"/>
      </w:rPr>
      <w:instrText xml:space="preserve"> PAGE   \* MERGEFORMAT </w:instrText>
    </w:r>
    <w:r w:rsidRPr="00F50DFB">
      <w:rPr>
        <w:rFonts w:ascii="Times New Roman" w:hAnsi="Times New Roman" w:cs="Times New Roman"/>
        <w:sz w:val="20"/>
        <w:szCs w:val="20"/>
      </w:rPr>
      <w:fldChar w:fldCharType="separate"/>
    </w:r>
    <w:r>
      <w:rPr>
        <w:rFonts w:ascii="Times New Roman" w:hAnsi="Times New Roman" w:cs="Times New Roman"/>
        <w:noProof/>
        <w:sz w:val="20"/>
        <w:szCs w:val="20"/>
      </w:rPr>
      <w:t>3</w:t>
    </w:r>
    <w:r w:rsidRPr="00F50DFB">
      <w:rPr>
        <w:rFonts w:ascii="Times New Roman" w:hAnsi="Times New Roman" w:cs="Times New Roman"/>
        <w:noProof/>
        <w:sz w:val="20"/>
        <w:szCs w:val="20"/>
      </w:rPr>
      <w:fldChar w:fldCharType="end"/>
    </w:r>
    <w:r w:rsidRPr="00F50DFB">
      <w:rPr>
        <w:rFonts w:ascii="Times New Roman" w:hAnsi="Times New Roman" w:cs="Times New Roman"/>
        <w:noProof/>
        <w:sz w:val="20"/>
        <w:szCs w:val="20"/>
      </w:rPr>
      <w:t xml:space="preserve"> of 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EAF957" w14:textId="77777777" w:rsidR="00650A2B" w:rsidRDefault="00650A2B">
      <w:r>
        <w:separator/>
      </w:r>
    </w:p>
  </w:footnote>
  <w:footnote w:type="continuationSeparator" w:id="0">
    <w:p w14:paraId="15B80888" w14:textId="77777777" w:rsidR="00650A2B" w:rsidRDefault="00650A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A1712F"/>
    <w:multiLevelType w:val="hybridMultilevel"/>
    <w:tmpl w:val="D3A0527C"/>
    <w:lvl w:ilvl="0" w:tplc="BDE6B042">
      <w:start w:val="1"/>
      <w:numFmt w:val="lowerLetter"/>
      <w:lvlText w:val="(%1)"/>
      <w:lvlJc w:val="left"/>
      <w:pPr>
        <w:ind w:left="100" w:hanging="344"/>
      </w:pPr>
      <w:rPr>
        <w:rFonts w:ascii="Times New Roman" w:eastAsia="Times New Roman" w:hAnsi="Times New Roman" w:hint="default"/>
        <w:b/>
        <w:bCs/>
        <w:sz w:val="24"/>
        <w:szCs w:val="24"/>
      </w:rPr>
    </w:lvl>
    <w:lvl w:ilvl="1" w:tplc="5178DD56">
      <w:start w:val="1"/>
      <w:numFmt w:val="bullet"/>
      <w:lvlText w:val="•"/>
      <w:lvlJc w:val="left"/>
      <w:pPr>
        <w:ind w:left="1048" w:hanging="344"/>
      </w:pPr>
      <w:rPr>
        <w:rFonts w:hint="default"/>
      </w:rPr>
    </w:lvl>
    <w:lvl w:ilvl="2" w:tplc="A9F47644">
      <w:start w:val="1"/>
      <w:numFmt w:val="bullet"/>
      <w:lvlText w:val="•"/>
      <w:lvlJc w:val="left"/>
      <w:pPr>
        <w:ind w:left="1996" w:hanging="344"/>
      </w:pPr>
      <w:rPr>
        <w:rFonts w:hint="default"/>
      </w:rPr>
    </w:lvl>
    <w:lvl w:ilvl="3" w:tplc="98569B54">
      <w:start w:val="1"/>
      <w:numFmt w:val="bullet"/>
      <w:lvlText w:val="•"/>
      <w:lvlJc w:val="left"/>
      <w:pPr>
        <w:ind w:left="2944" w:hanging="344"/>
      </w:pPr>
      <w:rPr>
        <w:rFonts w:hint="default"/>
      </w:rPr>
    </w:lvl>
    <w:lvl w:ilvl="4" w:tplc="53BEF6B2">
      <w:start w:val="1"/>
      <w:numFmt w:val="bullet"/>
      <w:lvlText w:val="•"/>
      <w:lvlJc w:val="left"/>
      <w:pPr>
        <w:ind w:left="3892" w:hanging="344"/>
      </w:pPr>
      <w:rPr>
        <w:rFonts w:hint="default"/>
      </w:rPr>
    </w:lvl>
    <w:lvl w:ilvl="5" w:tplc="9D30B274">
      <w:start w:val="1"/>
      <w:numFmt w:val="bullet"/>
      <w:lvlText w:val="•"/>
      <w:lvlJc w:val="left"/>
      <w:pPr>
        <w:ind w:left="4840" w:hanging="344"/>
      </w:pPr>
      <w:rPr>
        <w:rFonts w:hint="default"/>
      </w:rPr>
    </w:lvl>
    <w:lvl w:ilvl="6" w:tplc="A0AEA410">
      <w:start w:val="1"/>
      <w:numFmt w:val="bullet"/>
      <w:lvlText w:val="•"/>
      <w:lvlJc w:val="left"/>
      <w:pPr>
        <w:ind w:left="5788" w:hanging="344"/>
      </w:pPr>
      <w:rPr>
        <w:rFonts w:hint="default"/>
      </w:rPr>
    </w:lvl>
    <w:lvl w:ilvl="7" w:tplc="A97CAE34">
      <w:start w:val="1"/>
      <w:numFmt w:val="bullet"/>
      <w:lvlText w:val="•"/>
      <w:lvlJc w:val="left"/>
      <w:pPr>
        <w:ind w:left="6736" w:hanging="344"/>
      </w:pPr>
      <w:rPr>
        <w:rFonts w:hint="default"/>
      </w:rPr>
    </w:lvl>
    <w:lvl w:ilvl="8" w:tplc="A5623262">
      <w:start w:val="1"/>
      <w:numFmt w:val="bullet"/>
      <w:lvlText w:val="•"/>
      <w:lvlJc w:val="left"/>
      <w:pPr>
        <w:ind w:left="7684" w:hanging="344"/>
      </w:pPr>
      <w:rPr>
        <w:rFonts w:hint="default"/>
      </w:rPr>
    </w:lvl>
  </w:abstractNum>
  <w:abstractNum w:abstractNumId="1" w15:restartNumberingAfterBreak="0">
    <w:nsid w:val="1B1D52BF"/>
    <w:multiLevelType w:val="hybridMultilevel"/>
    <w:tmpl w:val="442242AC"/>
    <w:lvl w:ilvl="0" w:tplc="4C68A17A">
      <w:start w:val="1"/>
      <w:numFmt w:val="bullet"/>
      <w:lvlText w:val="❒"/>
      <w:lvlJc w:val="left"/>
      <w:pPr>
        <w:ind w:left="2448" w:hanging="270"/>
      </w:pPr>
      <w:rPr>
        <w:rFonts w:ascii="WP IconicSymbolsA" w:eastAsia="WP IconicSymbolsA" w:hAnsi="WP IconicSymbolsA" w:hint="default"/>
        <w:w w:val="75"/>
        <w:sz w:val="20"/>
        <w:szCs w:val="20"/>
      </w:rPr>
    </w:lvl>
    <w:lvl w:ilvl="1" w:tplc="2C08B054">
      <w:start w:val="1"/>
      <w:numFmt w:val="bullet"/>
      <w:lvlText w:val="•"/>
      <w:lvlJc w:val="left"/>
      <w:pPr>
        <w:ind w:left="3305" w:hanging="270"/>
      </w:pPr>
      <w:rPr>
        <w:rFonts w:hint="default"/>
      </w:rPr>
    </w:lvl>
    <w:lvl w:ilvl="2" w:tplc="01B4D844">
      <w:start w:val="1"/>
      <w:numFmt w:val="bullet"/>
      <w:lvlText w:val="•"/>
      <w:lvlJc w:val="left"/>
      <w:pPr>
        <w:ind w:left="4162" w:hanging="270"/>
      </w:pPr>
      <w:rPr>
        <w:rFonts w:hint="default"/>
      </w:rPr>
    </w:lvl>
    <w:lvl w:ilvl="3" w:tplc="6966F5F8">
      <w:start w:val="1"/>
      <w:numFmt w:val="bullet"/>
      <w:lvlText w:val="•"/>
      <w:lvlJc w:val="left"/>
      <w:pPr>
        <w:ind w:left="5019" w:hanging="270"/>
      </w:pPr>
      <w:rPr>
        <w:rFonts w:hint="default"/>
      </w:rPr>
    </w:lvl>
    <w:lvl w:ilvl="4" w:tplc="C3D09A32">
      <w:start w:val="1"/>
      <w:numFmt w:val="bullet"/>
      <w:lvlText w:val="•"/>
      <w:lvlJc w:val="left"/>
      <w:pPr>
        <w:ind w:left="5877" w:hanging="270"/>
      </w:pPr>
      <w:rPr>
        <w:rFonts w:hint="default"/>
      </w:rPr>
    </w:lvl>
    <w:lvl w:ilvl="5" w:tplc="0A6A09F6">
      <w:start w:val="1"/>
      <w:numFmt w:val="bullet"/>
      <w:lvlText w:val="•"/>
      <w:lvlJc w:val="left"/>
      <w:pPr>
        <w:ind w:left="6734" w:hanging="270"/>
      </w:pPr>
      <w:rPr>
        <w:rFonts w:hint="default"/>
      </w:rPr>
    </w:lvl>
    <w:lvl w:ilvl="6" w:tplc="9EF46D66">
      <w:start w:val="1"/>
      <w:numFmt w:val="bullet"/>
      <w:lvlText w:val="•"/>
      <w:lvlJc w:val="left"/>
      <w:pPr>
        <w:ind w:left="7591" w:hanging="270"/>
      </w:pPr>
      <w:rPr>
        <w:rFonts w:hint="default"/>
      </w:rPr>
    </w:lvl>
    <w:lvl w:ilvl="7" w:tplc="46768B44">
      <w:start w:val="1"/>
      <w:numFmt w:val="bullet"/>
      <w:lvlText w:val="•"/>
      <w:lvlJc w:val="left"/>
      <w:pPr>
        <w:ind w:left="8448" w:hanging="270"/>
      </w:pPr>
      <w:rPr>
        <w:rFonts w:hint="default"/>
      </w:rPr>
    </w:lvl>
    <w:lvl w:ilvl="8" w:tplc="58A89532">
      <w:start w:val="1"/>
      <w:numFmt w:val="bullet"/>
      <w:lvlText w:val="•"/>
      <w:lvlJc w:val="left"/>
      <w:pPr>
        <w:ind w:left="9305" w:hanging="270"/>
      </w:pPr>
      <w:rPr>
        <w:rFonts w:hint="default"/>
      </w:rPr>
    </w:lvl>
  </w:abstractNum>
  <w:abstractNum w:abstractNumId="2" w15:restartNumberingAfterBreak="0">
    <w:nsid w:val="1D7008BC"/>
    <w:multiLevelType w:val="hybridMultilevel"/>
    <w:tmpl w:val="207A347A"/>
    <w:lvl w:ilvl="0" w:tplc="8388A234">
      <w:start w:val="12"/>
      <w:numFmt w:val="decimal"/>
      <w:lvlText w:val="%1."/>
      <w:lvlJc w:val="left"/>
      <w:pPr>
        <w:ind w:left="679" w:hanging="540"/>
      </w:pPr>
      <w:rPr>
        <w:rFonts w:ascii="Times New Roman" w:eastAsia="PMingLiU" w:hAnsi="Times New Roman" w:hint="default"/>
        <w:w w:val="99"/>
        <w:sz w:val="20"/>
        <w:szCs w:val="20"/>
      </w:rPr>
    </w:lvl>
    <w:lvl w:ilvl="1" w:tplc="4E660406">
      <w:start w:val="2"/>
      <w:numFmt w:val="lowerLetter"/>
      <w:lvlText w:val="%2)"/>
      <w:lvlJc w:val="left"/>
      <w:pPr>
        <w:ind w:left="896" w:hanging="218"/>
      </w:pPr>
      <w:rPr>
        <w:rFonts w:ascii="Times New Roman" w:eastAsia="Times New Roman" w:hAnsi="Times New Roman" w:hint="default"/>
        <w:spacing w:val="1"/>
        <w:w w:val="99"/>
        <w:sz w:val="20"/>
        <w:szCs w:val="20"/>
      </w:rPr>
    </w:lvl>
    <w:lvl w:ilvl="2" w:tplc="A3E2923C">
      <w:start w:val="1"/>
      <w:numFmt w:val="decimal"/>
      <w:lvlText w:val="%3."/>
      <w:lvlJc w:val="left"/>
      <w:pPr>
        <w:ind w:left="1869" w:hanging="201"/>
      </w:pPr>
      <w:rPr>
        <w:rFonts w:ascii="Times New Roman" w:eastAsia="Times New Roman" w:hAnsi="Times New Roman" w:hint="default"/>
        <w:spacing w:val="1"/>
        <w:w w:val="99"/>
        <w:sz w:val="20"/>
        <w:szCs w:val="20"/>
      </w:rPr>
    </w:lvl>
    <w:lvl w:ilvl="3" w:tplc="93A46C18">
      <w:start w:val="1"/>
      <w:numFmt w:val="bullet"/>
      <w:lvlText w:val="•"/>
      <w:lvlJc w:val="left"/>
      <w:pPr>
        <w:ind w:left="3013" w:hanging="201"/>
      </w:pPr>
      <w:rPr>
        <w:rFonts w:hint="default"/>
      </w:rPr>
    </w:lvl>
    <w:lvl w:ilvl="4" w:tplc="2F785580">
      <w:start w:val="1"/>
      <w:numFmt w:val="bullet"/>
      <w:lvlText w:val="•"/>
      <w:lvlJc w:val="left"/>
      <w:pPr>
        <w:ind w:left="4157" w:hanging="201"/>
      </w:pPr>
      <w:rPr>
        <w:rFonts w:hint="default"/>
      </w:rPr>
    </w:lvl>
    <w:lvl w:ilvl="5" w:tplc="5FBE6E42">
      <w:start w:val="1"/>
      <w:numFmt w:val="bullet"/>
      <w:lvlText w:val="•"/>
      <w:lvlJc w:val="left"/>
      <w:pPr>
        <w:ind w:left="5300" w:hanging="201"/>
      </w:pPr>
      <w:rPr>
        <w:rFonts w:hint="default"/>
      </w:rPr>
    </w:lvl>
    <w:lvl w:ilvl="6" w:tplc="3C8E8352">
      <w:start w:val="1"/>
      <w:numFmt w:val="bullet"/>
      <w:lvlText w:val="•"/>
      <w:lvlJc w:val="left"/>
      <w:pPr>
        <w:ind w:left="6444" w:hanging="201"/>
      </w:pPr>
      <w:rPr>
        <w:rFonts w:hint="default"/>
      </w:rPr>
    </w:lvl>
    <w:lvl w:ilvl="7" w:tplc="880A7F8C">
      <w:start w:val="1"/>
      <w:numFmt w:val="bullet"/>
      <w:lvlText w:val="•"/>
      <w:lvlJc w:val="left"/>
      <w:pPr>
        <w:ind w:left="7588" w:hanging="201"/>
      </w:pPr>
      <w:rPr>
        <w:rFonts w:hint="default"/>
      </w:rPr>
    </w:lvl>
    <w:lvl w:ilvl="8" w:tplc="930A84DE">
      <w:start w:val="1"/>
      <w:numFmt w:val="bullet"/>
      <w:lvlText w:val="•"/>
      <w:lvlJc w:val="left"/>
      <w:pPr>
        <w:ind w:left="8732" w:hanging="201"/>
      </w:pPr>
      <w:rPr>
        <w:rFonts w:hint="default"/>
      </w:rPr>
    </w:lvl>
  </w:abstractNum>
  <w:abstractNum w:abstractNumId="3" w15:restartNumberingAfterBreak="0">
    <w:nsid w:val="1E991708"/>
    <w:multiLevelType w:val="hybridMultilevel"/>
    <w:tmpl w:val="931ACD60"/>
    <w:lvl w:ilvl="0" w:tplc="77D82E8E">
      <w:start w:val="12"/>
      <w:numFmt w:val="decimal"/>
      <w:lvlText w:val="%1."/>
      <w:lvlJc w:val="left"/>
      <w:pPr>
        <w:ind w:left="679" w:hanging="540"/>
      </w:pPr>
      <w:rPr>
        <w:rFonts w:ascii="PMingLiU" w:eastAsia="PMingLiU" w:hAnsi="PMingLiU" w:hint="default"/>
        <w:w w:val="99"/>
        <w:sz w:val="20"/>
        <w:szCs w:val="20"/>
      </w:rPr>
    </w:lvl>
    <w:lvl w:ilvl="1" w:tplc="4E660406">
      <w:start w:val="2"/>
      <w:numFmt w:val="lowerLetter"/>
      <w:lvlText w:val="%2)"/>
      <w:lvlJc w:val="left"/>
      <w:pPr>
        <w:ind w:left="896" w:hanging="218"/>
      </w:pPr>
      <w:rPr>
        <w:rFonts w:ascii="Times New Roman" w:eastAsia="Times New Roman" w:hAnsi="Times New Roman" w:hint="default"/>
        <w:spacing w:val="1"/>
        <w:w w:val="99"/>
        <w:sz w:val="20"/>
        <w:szCs w:val="20"/>
      </w:rPr>
    </w:lvl>
    <w:lvl w:ilvl="2" w:tplc="A3E2923C">
      <w:start w:val="1"/>
      <w:numFmt w:val="decimal"/>
      <w:lvlText w:val="%3."/>
      <w:lvlJc w:val="left"/>
      <w:pPr>
        <w:ind w:left="1869" w:hanging="201"/>
      </w:pPr>
      <w:rPr>
        <w:rFonts w:ascii="Times New Roman" w:eastAsia="Times New Roman" w:hAnsi="Times New Roman" w:hint="default"/>
        <w:spacing w:val="1"/>
        <w:w w:val="99"/>
        <w:sz w:val="20"/>
        <w:szCs w:val="20"/>
      </w:rPr>
    </w:lvl>
    <w:lvl w:ilvl="3" w:tplc="93A46C18">
      <w:start w:val="1"/>
      <w:numFmt w:val="bullet"/>
      <w:lvlText w:val="•"/>
      <w:lvlJc w:val="left"/>
      <w:pPr>
        <w:ind w:left="3013" w:hanging="201"/>
      </w:pPr>
      <w:rPr>
        <w:rFonts w:hint="default"/>
      </w:rPr>
    </w:lvl>
    <w:lvl w:ilvl="4" w:tplc="2F785580">
      <w:start w:val="1"/>
      <w:numFmt w:val="bullet"/>
      <w:lvlText w:val="•"/>
      <w:lvlJc w:val="left"/>
      <w:pPr>
        <w:ind w:left="4157" w:hanging="201"/>
      </w:pPr>
      <w:rPr>
        <w:rFonts w:hint="default"/>
      </w:rPr>
    </w:lvl>
    <w:lvl w:ilvl="5" w:tplc="5FBE6E42">
      <w:start w:val="1"/>
      <w:numFmt w:val="bullet"/>
      <w:lvlText w:val="•"/>
      <w:lvlJc w:val="left"/>
      <w:pPr>
        <w:ind w:left="5300" w:hanging="201"/>
      </w:pPr>
      <w:rPr>
        <w:rFonts w:hint="default"/>
      </w:rPr>
    </w:lvl>
    <w:lvl w:ilvl="6" w:tplc="3C8E8352">
      <w:start w:val="1"/>
      <w:numFmt w:val="bullet"/>
      <w:lvlText w:val="•"/>
      <w:lvlJc w:val="left"/>
      <w:pPr>
        <w:ind w:left="6444" w:hanging="201"/>
      </w:pPr>
      <w:rPr>
        <w:rFonts w:hint="default"/>
      </w:rPr>
    </w:lvl>
    <w:lvl w:ilvl="7" w:tplc="880A7F8C">
      <w:start w:val="1"/>
      <w:numFmt w:val="bullet"/>
      <w:lvlText w:val="•"/>
      <w:lvlJc w:val="left"/>
      <w:pPr>
        <w:ind w:left="7588" w:hanging="201"/>
      </w:pPr>
      <w:rPr>
        <w:rFonts w:hint="default"/>
      </w:rPr>
    </w:lvl>
    <w:lvl w:ilvl="8" w:tplc="930A84DE">
      <w:start w:val="1"/>
      <w:numFmt w:val="bullet"/>
      <w:lvlText w:val="•"/>
      <w:lvlJc w:val="left"/>
      <w:pPr>
        <w:ind w:left="8732" w:hanging="201"/>
      </w:pPr>
      <w:rPr>
        <w:rFonts w:hint="default"/>
      </w:rPr>
    </w:lvl>
  </w:abstractNum>
  <w:abstractNum w:abstractNumId="4" w15:restartNumberingAfterBreak="0">
    <w:nsid w:val="221F2C76"/>
    <w:multiLevelType w:val="multilevel"/>
    <w:tmpl w:val="8B40A99C"/>
    <w:lvl w:ilvl="0">
      <w:start w:val="21"/>
      <w:numFmt w:val="upperLetter"/>
      <w:lvlText w:val="%1"/>
      <w:lvlJc w:val="left"/>
      <w:pPr>
        <w:ind w:left="100" w:hanging="536"/>
      </w:pPr>
      <w:rPr>
        <w:rFonts w:hint="default"/>
      </w:rPr>
    </w:lvl>
    <w:lvl w:ilvl="1">
      <w:start w:val="19"/>
      <w:numFmt w:val="upperLetter"/>
      <w:lvlText w:val="%1.%2."/>
      <w:lvlJc w:val="left"/>
      <w:pPr>
        <w:ind w:left="100" w:hanging="536"/>
      </w:pPr>
      <w:rPr>
        <w:rFonts w:ascii="Arial" w:eastAsia="Arial" w:hAnsi="Arial" w:hint="default"/>
        <w:sz w:val="24"/>
        <w:szCs w:val="24"/>
      </w:rPr>
    </w:lvl>
    <w:lvl w:ilvl="2">
      <w:start w:val="1"/>
      <w:numFmt w:val="lowerLetter"/>
      <w:lvlText w:val="(%3)"/>
      <w:lvlJc w:val="left"/>
      <w:pPr>
        <w:ind w:left="1540" w:hanging="720"/>
      </w:pPr>
      <w:rPr>
        <w:rFonts w:ascii="Arial" w:eastAsia="Arial" w:hAnsi="Arial" w:hint="default"/>
        <w:sz w:val="24"/>
        <w:szCs w:val="24"/>
      </w:rPr>
    </w:lvl>
    <w:lvl w:ilvl="3">
      <w:start w:val="1"/>
      <w:numFmt w:val="bullet"/>
      <w:lvlText w:val="•"/>
      <w:lvlJc w:val="left"/>
      <w:pPr>
        <w:ind w:left="3322" w:hanging="720"/>
      </w:pPr>
      <w:rPr>
        <w:rFonts w:hint="default"/>
      </w:rPr>
    </w:lvl>
    <w:lvl w:ilvl="4">
      <w:start w:val="1"/>
      <w:numFmt w:val="bullet"/>
      <w:lvlText w:val="•"/>
      <w:lvlJc w:val="left"/>
      <w:pPr>
        <w:ind w:left="4213" w:hanging="720"/>
      </w:pPr>
      <w:rPr>
        <w:rFonts w:hint="default"/>
      </w:rPr>
    </w:lvl>
    <w:lvl w:ilvl="5">
      <w:start w:val="1"/>
      <w:numFmt w:val="bullet"/>
      <w:lvlText w:val="•"/>
      <w:lvlJc w:val="left"/>
      <w:pPr>
        <w:ind w:left="5104" w:hanging="720"/>
      </w:pPr>
      <w:rPr>
        <w:rFonts w:hint="default"/>
      </w:rPr>
    </w:lvl>
    <w:lvl w:ilvl="6">
      <w:start w:val="1"/>
      <w:numFmt w:val="bullet"/>
      <w:lvlText w:val="•"/>
      <w:lvlJc w:val="left"/>
      <w:pPr>
        <w:ind w:left="5995" w:hanging="720"/>
      </w:pPr>
      <w:rPr>
        <w:rFonts w:hint="default"/>
      </w:rPr>
    </w:lvl>
    <w:lvl w:ilvl="7">
      <w:start w:val="1"/>
      <w:numFmt w:val="bullet"/>
      <w:lvlText w:val="•"/>
      <w:lvlJc w:val="left"/>
      <w:pPr>
        <w:ind w:left="6886" w:hanging="720"/>
      </w:pPr>
      <w:rPr>
        <w:rFonts w:hint="default"/>
      </w:rPr>
    </w:lvl>
    <w:lvl w:ilvl="8">
      <w:start w:val="1"/>
      <w:numFmt w:val="bullet"/>
      <w:lvlText w:val="•"/>
      <w:lvlJc w:val="left"/>
      <w:pPr>
        <w:ind w:left="7777" w:hanging="720"/>
      </w:pPr>
      <w:rPr>
        <w:rFonts w:hint="default"/>
      </w:rPr>
    </w:lvl>
  </w:abstractNum>
  <w:abstractNum w:abstractNumId="5" w15:restartNumberingAfterBreak="0">
    <w:nsid w:val="28E74D46"/>
    <w:multiLevelType w:val="hybridMultilevel"/>
    <w:tmpl w:val="5F6644BE"/>
    <w:lvl w:ilvl="0" w:tplc="AB3E1904">
      <w:start w:val="1"/>
      <w:numFmt w:val="lowerLetter"/>
      <w:lvlText w:val="(%1)"/>
      <w:lvlJc w:val="left"/>
      <w:pPr>
        <w:ind w:left="100" w:hanging="360"/>
      </w:pPr>
      <w:rPr>
        <w:rFonts w:ascii="Times New Roman" w:eastAsia="Times New Roman" w:hAnsi="Times New Roman" w:hint="default"/>
        <w:b/>
        <w:bCs/>
        <w:sz w:val="24"/>
        <w:szCs w:val="24"/>
      </w:rPr>
    </w:lvl>
    <w:lvl w:ilvl="1" w:tplc="3880195E">
      <w:start w:val="1"/>
      <w:numFmt w:val="decimal"/>
      <w:lvlText w:val="(%2)"/>
      <w:lvlJc w:val="left"/>
      <w:pPr>
        <w:ind w:left="280" w:hanging="327"/>
      </w:pPr>
      <w:rPr>
        <w:rFonts w:ascii="Times New Roman" w:eastAsia="Times New Roman" w:hAnsi="Times New Roman" w:hint="default"/>
        <w:b/>
        <w:bCs/>
        <w:sz w:val="24"/>
        <w:szCs w:val="24"/>
      </w:rPr>
    </w:lvl>
    <w:lvl w:ilvl="2" w:tplc="7AAA6754">
      <w:start w:val="1"/>
      <w:numFmt w:val="bullet"/>
      <w:lvlText w:val="•"/>
      <w:lvlJc w:val="left"/>
      <w:pPr>
        <w:ind w:left="820" w:hanging="327"/>
      </w:pPr>
      <w:rPr>
        <w:rFonts w:hint="default"/>
      </w:rPr>
    </w:lvl>
    <w:lvl w:ilvl="3" w:tplc="87960EF6">
      <w:start w:val="1"/>
      <w:numFmt w:val="bullet"/>
      <w:lvlText w:val="•"/>
      <w:lvlJc w:val="left"/>
      <w:pPr>
        <w:ind w:left="1915" w:hanging="327"/>
      </w:pPr>
      <w:rPr>
        <w:rFonts w:hint="default"/>
      </w:rPr>
    </w:lvl>
    <w:lvl w:ilvl="4" w:tplc="5588B400">
      <w:start w:val="1"/>
      <w:numFmt w:val="bullet"/>
      <w:lvlText w:val="•"/>
      <w:lvlJc w:val="left"/>
      <w:pPr>
        <w:ind w:left="3010" w:hanging="327"/>
      </w:pPr>
      <w:rPr>
        <w:rFonts w:hint="default"/>
      </w:rPr>
    </w:lvl>
    <w:lvl w:ilvl="5" w:tplc="0FEE7A86">
      <w:start w:val="1"/>
      <w:numFmt w:val="bullet"/>
      <w:lvlText w:val="•"/>
      <w:lvlJc w:val="left"/>
      <w:pPr>
        <w:ind w:left="4105" w:hanging="327"/>
      </w:pPr>
      <w:rPr>
        <w:rFonts w:hint="default"/>
      </w:rPr>
    </w:lvl>
    <w:lvl w:ilvl="6" w:tplc="E1D2CCE6">
      <w:start w:val="1"/>
      <w:numFmt w:val="bullet"/>
      <w:lvlText w:val="•"/>
      <w:lvlJc w:val="left"/>
      <w:pPr>
        <w:ind w:left="5200" w:hanging="327"/>
      </w:pPr>
      <w:rPr>
        <w:rFonts w:hint="default"/>
      </w:rPr>
    </w:lvl>
    <w:lvl w:ilvl="7" w:tplc="23B2E1E2">
      <w:start w:val="1"/>
      <w:numFmt w:val="bullet"/>
      <w:lvlText w:val="•"/>
      <w:lvlJc w:val="left"/>
      <w:pPr>
        <w:ind w:left="6295" w:hanging="327"/>
      </w:pPr>
      <w:rPr>
        <w:rFonts w:hint="default"/>
      </w:rPr>
    </w:lvl>
    <w:lvl w:ilvl="8" w:tplc="15D29E84">
      <w:start w:val="1"/>
      <w:numFmt w:val="bullet"/>
      <w:lvlText w:val="•"/>
      <w:lvlJc w:val="left"/>
      <w:pPr>
        <w:ind w:left="7390" w:hanging="327"/>
      </w:pPr>
      <w:rPr>
        <w:rFonts w:hint="default"/>
      </w:rPr>
    </w:lvl>
  </w:abstractNum>
  <w:abstractNum w:abstractNumId="6" w15:restartNumberingAfterBreak="0">
    <w:nsid w:val="2EBC1BF3"/>
    <w:multiLevelType w:val="hybridMultilevel"/>
    <w:tmpl w:val="C7CED04E"/>
    <w:lvl w:ilvl="0" w:tplc="CFF0C886">
      <w:start w:val="1"/>
      <w:numFmt w:val="lowerLetter"/>
      <w:lvlText w:val="(%1)"/>
      <w:lvlJc w:val="left"/>
      <w:pPr>
        <w:ind w:left="1540" w:hanging="720"/>
      </w:pPr>
      <w:rPr>
        <w:rFonts w:ascii="Arial" w:eastAsia="Arial" w:hAnsi="Arial" w:hint="default"/>
        <w:sz w:val="24"/>
        <w:szCs w:val="24"/>
      </w:rPr>
    </w:lvl>
    <w:lvl w:ilvl="1" w:tplc="70A4CA62">
      <w:start w:val="1"/>
      <w:numFmt w:val="bullet"/>
      <w:lvlText w:val="•"/>
      <w:lvlJc w:val="left"/>
      <w:pPr>
        <w:ind w:left="2342" w:hanging="720"/>
      </w:pPr>
      <w:rPr>
        <w:rFonts w:hint="default"/>
      </w:rPr>
    </w:lvl>
    <w:lvl w:ilvl="2" w:tplc="9EFCC892">
      <w:start w:val="1"/>
      <w:numFmt w:val="bullet"/>
      <w:lvlText w:val="•"/>
      <w:lvlJc w:val="left"/>
      <w:pPr>
        <w:ind w:left="3144" w:hanging="720"/>
      </w:pPr>
      <w:rPr>
        <w:rFonts w:hint="default"/>
      </w:rPr>
    </w:lvl>
    <w:lvl w:ilvl="3" w:tplc="237A47BA">
      <w:start w:val="1"/>
      <w:numFmt w:val="bullet"/>
      <w:lvlText w:val="•"/>
      <w:lvlJc w:val="left"/>
      <w:pPr>
        <w:ind w:left="3946" w:hanging="720"/>
      </w:pPr>
      <w:rPr>
        <w:rFonts w:hint="default"/>
      </w:rPr>
    </w:lvl>
    <w:lvl w:ilvl="4" w:tplc="2346AC50">
      <w:start w:val="1"/>
      <w:numFmt w:val="bullet"/>
      <w:lvlText w:val="•"/>
      <w:lvlJc w:val="left"/>
      <w:pPr>
        <w:ind w:left="4748" w:hanging="720"/>
      </w:pPr>
      <w:rPr>
        <w:rFonts w:hint="default"/>
      </w:rPr>
    </w:lvl>
    <w:lvl w:ilvl="5" w:tplc="1A687CC6">
      <w:start w:val="1"/>
      <w:numFmt w:val="bullet"/>
      <w:lvlText w:val="•"/>
      <w:lvlJc w:val="left"/>
      <w:pPr>
        <w:ind w:left="5550" w:hanging="720"/>
      </w:pPr>
      <w:rPr>
        <w:rFonts w:hint="default"/>
      </w:rPr>
    </w:lvl>
    <w:lvl w:ilvl="6" w:tplc="1AF0CC92">
      <w:start w:val="1"/>
      <w:numFmt w:val="bullet"/>
      <w:lvlText w:val="•"/>
      <w:lvlJc w:val="left"/>
      <w:pPr>
        <w:ind w:left="6352" w:hanging="720"/>
      </w:pPr>
      <w:rPr>
        <w:rFonts w:hint="default"/>
      </w:rPr>
    </w:lvl>
    <w:lvl w:ilvl="7" w:tplc="A23A20B0">
      <w:start w:val="1"/>
      <w:numFmt w:val="bullet"/>
      <w:lvlText w:val="•"/>
      <w:lvlJc w:val="left"/>
      <w:pPr>
        <w:ind w:left="7154" w:hanging="720"/>
      </w:pPr>
      <w:rPr>
        <w:rFonts w:hint="default"/>
      </w:rPr>
    </w:lvl>
    <w:lvl w:ilvl="8" w:tplc="42729736">
      <w:start w:val="1"/>
      <w:numFmt w:val="bullet"/>
      <w:lvlText w:val="•"/>
      <w:lvlJc w:val="left"/>
      <w:pPr>
        <w:ind w:left="7956" w:hanging="720"/>
      </w:pPr>
      <w:rPr>
        <w:rFonts w:hint="default"/>
      </w:rPr>
    </w:lvl>
  </w:abstractNum>
  <w:abstractNum w:abstractNumId="7" w15:restartNumberingAfterBreak="0">
    <w:nsid w:val="2FA33A65"/>
    <w:multiLevelType w:val="hybridMultilevel"/>
    <w:tmpl w:val="DA021B98"/>
    <w:lvl w:ilvl="0" w:tplc="18AA86CC">
      <w:start w:val="1"/>
      <w:numFmt w:val="lowerLetter"/>
      <w:lvlText w:val="(%1)"/>
      <w:lvlJc w:val="left"/>
      <w:pPr>
        <w:ind w:left="100" w:hanging="471"/>
      </w:pPr>
      <w:rPr>
        <w:rFonts w:ascii="Times New Roman" w:eastAsia="Times New Roman" w:hAnsi="Times New Roman" w:hint="default"/>
        <w:b/>
        <w:bCs/>
        <w:sz w:val="24"/>
        <w:szCs w:val="24"/>
      </w:rPr>
    </w:lvl>
    <w:lvl w:ilvl="1" w:tplc="D5628C28">
      <w:start w:val="1"/>
      <w:numFmt w:val="lowerLetter"/>
      <w:lvlText w:val="(%2)"/>
      <w:lvlJc w:val="left"/>
      <w:pPr>
        <w:ind w:left="1580" w:hanging="720"/>
      </w:pPr>
      <w:rPr>
        <w:rFonts w:ascii="Arial" w:eastAsia="Arial" w:hAnsi="Arial" w:hint="default"/>
        <w:sz w:val="24"/>
        <w:szCs w:val="24"/>
      </w:rPr>
    </w:lvl>
    <w:lvl w:ilvl="2" w:tplc="81D2DF40">
      <w:start w:val="1"/>
      <w:numFmt w:val="bullet"/>
      <w:lvlText w:val="•"/>
      <w:lvlJc w:val="left"/>
      <w:pPr>
        <w:ind w:left="2469" w:hanging="720"/>
      </w:pPr>
      <w:rPr>
        <w:rFonts w:hint="default"/>
      </w:rPr>
    </w:lvl>
    <w:lvl w:ilvl="3" w:tplc="57140030">
      <w:start w:val="1"/>
      <w:numFmt w:val="bullet"/>
      <w:lvlText w:val="•"/>
      <w:lvlJc w:val="left"/>
      <w:pPr>
        <w:ind w:left="3358" w:hanging="720"/>
      </w:pPr>
      <w:rPr>
        <w:rFonts w:hint="default"/>
      </w:rPr>
    </w:lvl>
    <w:lvl w:ilvl="4" w:tplc="A0EE4D9E">
      <w:start w:val="1"/>
      <w:numFmt w:val="bullet"/>
      <w:lvlText w:val="•"/>
      <w:lvlJc w:val="left"/>
      <w:pPr>
        <w:ind w:left="4246" w:hanging="720"/>
      </w:pPr>
      <w:rPr>
        <w:rFonts w:hint="default"/>
      </w:rPr>
    </w:lvl>
    <w:lvl w:ilvl="5" w:tplc="1D280808">
      <w:start w:val="1"/>
      <w:numFmt w:val="bullet"/>
      <w:lvlText w:val="•"/>
      <w:lvlJc w:val="left"/>
      <w:pPr>
        <w:ind w:left="5135" w:hanging="720"/>
      </w:pPr>
      <w:rPr>
        <w:rFonts w:hint="default"/>
      </w:rPr>
    </w:lvl>
    <w:lvl w:ilvl="6" w:tplc="88C6934A">
      <w:start w:val="1"/>
      <w:numFmt w:val="bullet"/>
      <w:lvlText w:val="•"/>
      <w:lvlJc w:val="left"/>
      <w:pPr>
        <w:ind w:left="6024" w:hanging="720"/>
      </w:pPr>
      <w:rPr>
        <w:rFonts w:hint="default"/>
      </w:rPr>
    </w:lvl>
    <w:lvl w:ilvl="7" w:tplc="E88C00EC">
      <w:start w:val="1"/>
      <w:numFmt w:val="bullet"/>
      <w:lvlText w:val="•"/>
      <w:lvlJc w:val="left"/>
      <w:pPr>
        <w:ind w:left="6913" w:hanging="720"/>
      </w:pPr>
      <w:rPr>
        <w:rFonts w:hint="default"/>
      </w:rPr>
    </w:lvl>
    <w:lvl w:ilvl="8" w:tplc="C836773E">
      <w:start w:val="1"/>
      <w:numFmt w:val="bullet"/>
      <w:lvlText w:val="•"/>
      <w:lvlJc w:val="left"/>
      <w:pPr>
        <w:ind w:left="7802" w:hanging="720"/>
      </w:pPr>
      <w:rPr>
        <w:rFonts w:hint="default"/>
      </w:rPr>
    </w:lvl>
  </w:abstractNum>
  <w:abstractNum w:abstractNumId="8" w15:restartNumberingAfterBreak="0">
    <w:nsid w:val="30404482"/>
    <w:multiLevelType w:val="hybridMultilevel"/>
    <w:tmpl w:val="E280F6EA"/>
    <w:lvl w:ilvl="0" w:tplc="1A2EBECE">
      <w:start w:val="1"/>
      <w:numFmt w:val="bullet"/>
      <w:lvlText w:val="❒"/>
      <w:lvlJc w:val="left"/>
      <w:pPr>
        <w:ind w:left="948" w:hanging="270"/>
      </w:pPr>
      <w:rPr>
        <w:rFonts w:ascii="WP IconicSymbolsA" w:eastAsia="WP IconicSymbolsA" w:hAnsi="WP IconicSymbolsA" w:hint="default"/>
        <w:w w:val="75"/>
        <w:sz w:val="20"/>
        <w:szCs w:val="20"/>
      </w:rPr>
    </w:lvl>
    <w:lvl w:ilvl="1" w:tplc="63B6D960">
      <w:start w:val="1"/>
      <w:numFmt w:val="bullet"/>
      <w:lvlText w:val="•"/>
      <w:lvlJc w:val="left"/>
      <w:pPr>
        <w:ind w:left="1955" w:hanging="270"/>
      </w:pPr>
      <w:rPr>
        <w:rFonts w:hint="default"/>
      </w:rPr>
    </w:lvl>
    <w:lvl w:ilvl="2" w:tplc="D132EF36">
      <w:start w:val="1"/>
      <w:numFmt w:val="bullet"/>
      <w:lvlText w:val="•"/>
      <w:lvlJc w:val="left"/>
      <w:pPr>
        <w:ind w:left="2962" w:hanging="270"/>
      </w:pPr>
      <w:rPr>
        <w:rFonts w:hint="default"/>
      </w:rPr>
    </w:lvl>
    <w:lvl w:ilvl="3" w:tplc="74A2EB5A">
      <w:start w:val="1"/>
      <w:numFmt w:val="bullet"/>
      <w:lvlText w:val="•"/>
      <w:lvlJc w:val="left"/>
      <w:pPr>
        <w:ind w:left="3969" w:hanging="270"/>
      </w:pPr>
      <w:rPr>
        <w:rFonts w:hint="default"/>
      </w:rPr>
    </w:lvl>
    <w:lvl w:ilvl="4" w:tplc="69F2E9EC">
      <w:start w:val="1"/>
      <w:numFmt w:val="bullet"/>
      <w:lvlText w:val="•"/>
      <w:lvlJc w:val="left"/>
      <w:pPr>
        <w:ind w:left="4977" w:hanging="270"/>
      </w:pPr>
      <w:rPr>
        <w:rFonts w:hint="default"/>
      </w:rPr>
    </w:lvl>
    <w:lvl w:ilvl="5" w:tplc="90EAF9F0">
      <w:start w:val="1"/>
      <w:numFmt w:val="bullet"/>
      <w:lvlText w:val="•"/>
      <w:lvlJc w:val="left"/>
      <w:pPr>
        <w:ind w:left="5984" w:hanging="270"/>
      </w:pPr>
      <w:rPr>
        <w:rFonts w:hint="default"/>
      </w:rPr>
    </w:lvl>
    <w:lvl w:ilvl="6" w:tplc="2068B39C">
      <w:start w:val="1"/>
      <w:numFmt w:val="bullet"/>
      <w:lvlText w:val="•"/>
      <w:lvlJc w:val="left"/>
      <w:pPr>
        <w:ind w:left="6991" w:hanging="270"/>
      </w:pPr>
      <w:rPr>
        <w:rFonts w:hint="default"/>
      </w:rPr>
    </w:lvl>
    <w:lvl w:ilvl="7" w:tplc="E1784CD2">
      <w:start w:val="1"/>
      <w:numFmt w:val="bullet"/>
      <w:lvlText w:val="•"/>
      <w:lvlJc w:val="left"/>
      <w:pPr>
        <w:ind w:left="7998" w:hanging="270"/>
      </w:pPr>
      <w:rPr>
        <w:rFonts w:hint="default"/>
      </w:rPr>
    </w:lvl>
    <w:lvl w:ilvl="8" w:tplc="8D36B252">
      <w:start w:val="1"/>
      <w:numFmt w:val="bullet"/>
      <w:lvlText w:val="•"/>
      <w:lvlJc w:val="left"/>
      <w:pPr>
        <w:ind w:left="9005" w:hanging="270"/>
      </w:pPr>
      <w:rPr>
        <w:rFonts w:hint="default"/>
      </w:rPr>
    </w:lvl>
  </w:abstractNum>
  <w:abstractNum w:abstractNumId="9" w15:restartNumberingAfterBreak="0">
    <w:nsid w:val="311D724F"/>
    <w:multiLevelType w:val="hybridMultilevel"/>
    <w:tmpl w:val="5D0C1196"/>
    <w:lvl w:ilvl="0" w:tplc="4BC4FE96">
      <w:start w:val="1"/>
      <w:numFmt w:val="decimal"/>
      <w:lvlText w:val="(%1)"/>
      <w:lvlJc w:val="left"/>
      <w:pPr>
        <w:ind w:left="280" w:hanging="339"/>
      </w:pPr>
      <w:rPr>
        <w:rFonts w:ascii="Times New Roman" w:eastAsia="Times New Roman" w:hAnsi="Times New Roman" w:hint="default"/>
        <w:b/>
        <w:bCs/>
        <w:sz w:val="24"/>
        <w:szCs w:val="24"/>
      </w:rPr>
    </w:lvl>
    <w:lvl w:ilvl="1" w:tplc="73AAAD86">
      <w:start w:val="1"/>
      <w:numFmt w:val="upperLetter"/>
      <w:lvlText w:val="(%2)"/>
      <w:lvlJc w:val="left"/>
      <w:pPr>
        <w:ind w:left="460" w:hanging="382"/>
      </w:pPr>
      <w:rPr>
        <w:rFonts w:ascii="Times New Roman" w:eastAsia="Times New Roman" w:hAnsi="Times New Roman" w:hint="default"/>
        <w:b/>
        <w:bCs/>
        <w:sz w:val="24"/>
        <w:szCs w:val="24"/>
      </w:rPr>
    </w:lvl>
    <w:lvl w:ilvl="2" w:tplc="8F1EFF52">
      <w:start w:val="1"/>
      <w:numFmt w:val="upperLetter"/>
      <w:lvlText w:val="(%3)"/>
      <w:lvlJc w:val="left"/>
      <w:pPr>
        <w:ind w:left="1473" w:hanging="382"/>
      </w:pPr>
      <w:rPr>
        <w:rFonts w:ascii="Times New Roman" w:eastAsia="Times New Roman" w:hAnsi="Times New Roman" w:hint="default"/>
        <w:b/>
        <w:bCs/>
        <w:sz w:val="24"/>
        <w:szCs w:val="24"/>
      </w:rPr>
    </w:lvl>
    <w:lvl w:ilvl="3" w:tplc="AED2640A">
      <w:start w:val="1"/>
      <w:numFmt w:val="bullet"/>
      <w:lvlText w:val="•"/>
      <w:lvlJc w:val="left"/>
      <w:pPr>
        <w:ind w:left="2487" w:hanging="382"/>
      </w:pPr>
      <w:rPr>
        <w:rFonts w:hint="default"/>
      </w:rPr>
    </w:lvl>
    <w:lvl w:ilvl="4" w:tplc="3A74CF04">
      <w:start w:val="1"/>
      <w:numFmt w:val="bullet"/>
      <w:lvlText w:val="•"/>
      <w:lvlJc w:val="left"/>
      <w:pPr>
        <w:ind w:left="3500" w:hanging="382"/>
      </w:pPr>
      <w:rPr>
        <w:rFonts w:hint="default"/>
      </w:rPr>
    </w:lvl>
    <w:lvl w:ilvl="5" w:tplc="573ADE14">
      <w:start w:val="1"/>
      <w:numFmt w:val="bullet"/>
      <w:lvlText w:val="•"/>
      <w:lvlJc w:val="left"/>
      <w:pPr>
        <w:ind w:left="4513" w:hanging="382"/>
      </w:pPr>
      <w:rPr>
        <w:rFonts w:hint="default"/>
      </w:rPr>
    </w:lvl>
    <w:lvl w:ilvl="6" w:tplc="54D020E2">
      <w:start w:val="1"/>
      <w:numFmt w:val="bullet"/>
      <w:lvlText w:val="•"/>
      <w:lvlJc w:val="left"/>
      <w:pPr>
        <w:ind w:left="5526" w:hanging="382"/>
      </w:pPr>
      <w:rPr>
        <w:rFonts w:hint="default"/>
      </w:rPr>
    </w:lvl>
    <w:lvl w:ilvl="7" w:tplc="F244AABA">
      <w:start w:val="1"/>
      <w:numFmt w:val="bullet"/>
      <w:lvlText w:val="•"/>
      <w:lvlJc w:val="left"/>
      <w:pPr>
        <w:ind w:left="6540" w:hanging="382"/>
      </w:pPr>
      <w:rPr>
        <w:rFonts w:hint="default"/>
      </w:rPr>
    </w:lvl>
    <w:lvl w:ilvl="8" w:tplc="1D581C50">
      <w:start w:val="1"/>
      <w:numFmt w:val="bullet"/>
      <w:lvlText w:val="•"/>
      <w:lvlJc w:val="left"/>
      <w:pPr>
        <w:ind w:left="7553" w:hanging="382"/>
      </w:pPr>
      <w:rPr>
        <w:rFonts w:hint="default"/>
      </w:rPr>
    </w:lvl>
  </w:abstractNum>
  <w:abstractNum w:abstractNumId="10" w15:restartNumberingAfterBreak="0">
    <w:nsid w:val="39151142"/>
    <w:multiLevelType w:val="hybridMultilevel"/>
    <w:tmpl w:val="9F82D292"/>
    <w:lvl w:ilvl="0" w:tplc="A74ED2DE">
      <w:start w:val="3"/>
      <w:numFmt w:val="lowerLetter"/>
      <w:lvlText w:val="(%1)"/>
      <w:lvlJc w:val="left"/>
      <w:pPr>
        <w:ind w:left="100" w:hanging="324"/>
      </w:pPr>
      <w:rPr>
        <w:rFonts w:ascii="Times New Roman" w:eastAsia="Times New Roman" w:hAnsi="Times New Roman" w:hint="default"/>
        <w:b/>
        <w:bCs/>
        <w:sz w:val="24"/>
        <w:szCs w:val="24"/>
      </w:rPr>
    </w:lvl>
    <w:lvl w:ilvl="1" w:tplc="194A9B8A">
      <w:start w:val="1"/>
      <w:numFmt w:val="decimal"/>
      <w:lvlText w:val="(%2)"/>
      <w:lvlJc w:val="left"/>
      <w:pPr>
        <w:ind w:left="280" w:hanging="363"/>
      </w:pPr>
      <w:rPr>
        <w:rFonts w:ascii="Times New Roman" w:eastAsia="Times New Roman" w:hAnsi="Times New Roman" w:hint="default"/>
        <w:b/>
        <w:bCs/>
        <w:sz w:val="24"/>
        <w:szCs w:val="24"/>
      </w:rPr>
    </w:lvl>
    <w:lvl w:ilvl="2" w:tplc="8F1EFF52">
      <w:start w:val="1"/>
      <w:numFmt w:val="upperLetter"/>
      <w:lvlText w:val="(%3)"/>
      <w:lvlJc w:val="left"/>
      <w:pPr>
        <w:ind w:left="280" w:hanging="416"/>
      </w:pPr>
      <w:rPr>
        <w:rFonts w:ascii="Times New Roman" w:eastAsia="Times New Roman" w:hAnsi="Times New Roman" w:hint="default"/>
        <w:b/>
        <w:bCs/>
        <w:sz w:val="24"/>
        <w:szCs w:val="24"/>
      </w:rPr>
    </w:lvl>
    <w:lvl w:ilvl="3" w:tplc="B03EA8E2">
      <w:start w:val="1"/>
      <w:numFmt w:val="lowerRoman"/>
      <w:lvlText w:val="(%4)"/>
      <w:lvlJc w:val="left"/>
      <w:pPr>
        <w:ind w:left="460" w:hanging="279"/>
      </w:pPr>
      <w:rPr>
        <w:rFonts w:ascii="Times New Roman" w:eastAsia="Times New Roman" w:hAnsi="Times New Roman" w:hint="default"/>
        <w:b/>
        <w:bCs/>
        <w:sz w:val="24"/>
        <w:szCs w:val="24"/>
      </w:rPr>
    </w:lvl>
    <w:lvl w:ilvl="4" w:tplc="7F16F182">
      <w:start w:val="1"/>
      <w:numFmt w:val="bullet"/>
      <w:lvlText w:val="•"/>
      <w:lvlJc w:val="left"/>
      <w:pPr>
        <w:ind w:left="460" w:hanging="279"/>
      </w:pPr>
      <w:rPr>
        <w:rFonts w:hint="default"/>
      </w:rPr>
    </w:lvl>
    <w:lvl w:ilvl="5" w:tplc="926A702C">
      <w:start w:val="1"/>
      <w:numFmt w:val="bullet"/>
      <w:lvlText w:val="•"/>
      <w:lvlJc w:val="left"/>
      <w:pPr>
        <w:ind w:left="1950" w:hanging="279"/>
      </w:pPr>
      <w:rPr>
        <w:rFonts w:hint="default"/>
      </w:rPr>
    </w:lvl>
    <w:lvl w:ilvl="6" w:tplc="BFB40222">
      <w:start w:val="1"/>
      <w:numFmt w:val="bullet"/>
      <w:lvlText w:val="•"/>
      <w:lvlJc w:val="left"/>
      <w:pPr>
        <w:ind w:left="3440" w:hanging="279"/>
      </w:pPr>
      <w:rPr>
        <w:rFonts w:hint="default"/>
      </w:rPr>
    </w:lvl>
    <w:lvl w:ilvl="7" w:tplc="0F7EC2FA">
      <w:start w:val="1"/>
      <w:numFmt w:val="bullet"/>
      <w:lvlText w:val="•"/>
      <w:lvlJc w:val="left"/>
      <w:pPr>
        <w:ind w:left="4930" w:hanging="279"/>
      </w:pPr>
      <w:rPr>
        <w:rFonts w:hint="default"/>
      </w:rPr>
    </w:lvl>
    <w:lvl w:ilvl="8" w:tplc="A1F82B3E">
      <w:start w:val="1"/>
      <w:numFmt w:val="bullet"/>
      <w:lvlText w:val="•"/>
      <w:lvlJc w:val="left"/>
      <w:pPr>
        <w:ind w:left="6420" w:hanging="279"/>
      </w:pPr>
      <w:rPr>
        <w:rFonts w:hint="default"/>
      </w:rPr>
    </w:lvl>
  </w:abstractNum>
  <w:abstractNum w:abstractNumId="11" w15:restartNumberingAfterBreak="0">
    <w:nsid w:val="392864C8"/>
    <w:multiLevelType w:val="hybridMultilevel"/>
    <w:tmpl w:val="26AC12F8"/>
    <w:lvl w:ilvl="0" w:tplc="17AEAD5C">
      <w:start w:val="1"/>
      <w:numFmt w:val="bullet"/>
      <w:lvlText w:val="❒"/>
      <w:lvlJc w:val="left"/>
      <w:pPr>
        <w:ind w:left="948" w:hanging="270"/>
      </w:pPr>
      <w:rPr>
        <w:rFonts w:ascii="WP IconicSymbolsA" w:eastAsia="WP IconicSymbolsA" w:hAnsi="WP IconicSymbolsA" w:hint="default"/>
        <w:w w:val="75"/>
        <w:sz w:val="20"/>
        <w:szCs w:val="20"/>
      </w:rPr>
    </w:lvl>
    <w:lvl w:ilvl="1" w:tplc="5838C548">
      <w:start w:val="1"/>
      <w:numFmt w:val="bullet"/>
      <w:lvlText w:val="•"/>
      <w:lvlJc w:val="left"/>
      <w:pPr>
        <w:ind w:left="1955" w:hanging="270"/>
      </w:pPr>
      <w:rPr>
        <w:rFonts w:hint="default"/>
      </w:rPr>
    </w:lvl>
    <w:lvl w:ilvl="2" w:tplc="D09A4DFC">
      <w:start w:val="1"/>
      <w:numFmt w:val="bullet"/>
      <w:lvlText w:val="•"/>
      <w:lvlJc w:val="left"/>
      <w:pPr>
        <w:ind w:left="2962" w:hanging="270"/>
      </w:pPr>
      <w:rPr>
        <w:rFonts w:hint="default"/>
      </w:rPr>
    </w:lvl>
    <w:lvl w:ilvl="3" w:tplc="49B2B52E">
      <w:start w:val="1"/>
      <w:numFmt w:val="bullet"/>
      <w:lvlText w:val="•"/>
      <w:lvlJc w:val="left"/>
      <w:pPr>
        <w:ind w:left="3969" w:hanging="270"/>
      </w:pPr>
      <w:rPr>
        <w:rFonts w:hint="default"/>
      </w:rPr>
    </w:lvl>
    <w:lvl w:ilvl="4" w:tplc="2EC81D0E">
      <w:start w:val="1"/>
      <w:numFmt w:val="bullet"/>
      <w:lvlText w:val="•"/>
      <w:lvlJc w:val="left"/>
      <w:pPr>
        <w:ind w:left="4977" w:hanging="270"/>
      </w:pPr>
      <w:rPr>
        <w:rFonts w:hint="default"/>
      </w:rPr>
    </w:lvl>
    <w:lvl w:ilvl="5" w:tplc="ED5EC44E">
      <w:start w:val="1"/>
      <w:numFmt w:val="bullet"/>
      <w:lvlText w:val="•"/>
      <w:lvlJc w:val="left"/>
      <w:pPr>
        <w:ind w:left="5984" w:hanging="270"/>
      </w:pPr>
      <w:rPr>
        <w:rFonts w:hint="default"/>
      </w:rPr>
    </w:lvl>
    <w:lvl w:ilvl="6" w:tplc="6B146038">
      <w:start w:val="1"/>
      <w:numFmt w:val="bullet"/>
      <w:lvlText w:val="•"/>
      <w:lvlJc w:val="left"/>
      <w:pPr>
        <w:ind w:left="6991" w:hanging="270"/>
      </w:pPr>
      <w:rPr>
        <w:rFonts w:hint="default"/>
      </w:rPr>
    </w:lvl>
    <w:lvl w:ilvl="7" w:tplc="AED473EE">
      <w:start w:val="1"/>
      <w:numFmt w:val="bullet"/>
      <w:lvlText w:val="•"/>
      <w:lvlJc w:val="left"/>
      <w:pPr>
        <w:ind w:left="7998" w:hanging="270"/>
      </w:pPr>
      <w:rPr>
        <w:rFonts w:hint="default"/>
      </w:rPr>
    </w:lvl>
    <w:lvl w:ilvl="8" w:tplc="D29C6B6E">
      <w:start w:val="1"/>
      <w:numFmt w:val="bullet"/>
      <w:lvlText w:val="•"/>
      <w:lvlJc w:val="left"/>
      <w:pPr>
        <w:ind w:left="9005" w:hanging="270"/>
      </w:pPr>
      <w:rPr>
        <w:rFonts w:hint="default"/>
      </w:rPr>
    </w:lvl>
  </w:abstractNum>
  <w:abstractNum w:abstractNumId="12" w15:restartNumberingAfterBreak="0">
    <w:nsid w:val="3AEB07BF"/>
    <w:multiLevelType w:val="hybridMultilevel"/>
    <w:tmpl w:val="A3A6CA70"/>
    <w:lvl w:ilvl="0" w:tplc="B0E0292E">
      <w:start w:val="1"/>
      <w:numFmt w:val="bullet"/>
      <w:lvlText w:val="❒"/>
      <w:lvlJc w:val="left"/>
      <w:pPr>
        <w:ind w:left="948" w:hanging="270"/>
      </w:pPr>
      <w:rPr>
        <w:rFonts w:ascii="WP IconicSymbolsA" w:eastAsia="WP IconicSymbolsA" w:hAnsi="WP IconicSymbolsA" w:hint="default"/>
        <w:w w:val="75"/>
        <w:sz w:val="20"/>
        <w:szCs w:val="20"/>
      </w:rPr>
    </w:lvl>
    <w:lvl w:ilvl="1" w:tplc="4CAE31DC">
      <w:start w:val="1"/>
      <w:numFmt w:val="bullet"/>
      <w:lvlText w:val="•"/>
      <w:lvlJc w:val="left"/>
      <w:pPr>
        <w:ind w:left="1955" w:hanging="270"/>
      </w:pPr>
      <w:rPr>
        <w:rFonts w:hint="default"/>
      </w:rPr>
    </w:lvl>
    <w:lvl w:ilvl="2" w:tplc="30908F48">
      <w:start w:val="1"/>
      <w:numFmt w:val="bullet"/>
      <w:lvlText w:val="•"/>
      <w:lvlJc w:val="left"/>
      <w:pPr>
        <w:ind w:left="2962" w:hanging="270"/>
      </w:pPr>
      <w:rPr>
        <w:rFonts w:hint="default"/>
      </w:rPr>
    </w:lvl>
    <w:lvl w:ilvl="3" w:tplc="46523B28">
      <w:start w:val="1"/>
      <w:numFmt w:val="bullet"/>
      <w:lvlText w:val="•"/>
      <w:lvlJc w:val="left"/>
      <w:pPr>
        <w:ind w:left="3969" w:hanging="270"/>
      </w:pPr>
      <w:rPr>
        <w:rFonts w:hint="default"/>
      </w:rPr>
    </w:lvl>
    <w:lvl w:ilvl="4" w:tplc="C77EBFE2">
      <w:start w:val="1"/>
      <w:numFmt w:val="bullet"/>
      <w:lvlText w:val="•"/>
      <w:lvlJc w:val="left"/>
      <w:pPr>
        <w:ind w:left="4977" w:hanging="270"/>
      </w:pPr>
      <w:rPr>
        <w:rFonts w:hint="default"/>
      </w:rPr>
    </w:lvl>
    <w:lvl w:ilvl="5" w:tplc="DD00F9BC">
      <w:start w:val="1"/>
      <w:numFmt w:val="bullet"/>
      <w:lvlText w:val="•"/>
      <w:lvlJc w:val="left"/>
      <w:pPr>
        <w:ind w:left="5984" w:hanging="270"/>
      </w:pPr>
      <w:rPr>
        <w:rFonts w:hint="default"/>
      </w:rPr>
    </w:lvl>
    <w:lvl w:ilvl="6" w:tplc="24E4BB9C">
      <w:start w:val="1"/>
      <w:numFmt w:val="bullet"/>
      <w:lvlText w:val="•"/>
      <w:lvlJc w:val="left"/>
      <w:pPr>
        <w:ind w:left="6991" w:hanging="270"/>
      </w:pPr>
      <w:rPr>
        <w:rFonts w:hint="default"/>
      </w:rPr>
    </w:lvl>
    <w:lvl w:ilvl="7" w:tplc="EF4CC5A6">
      <w:start w:val="1"/>
      <w:numFmt w:val="bullet"/>
      <w:lvlText w:val="•"/>
      <w:lvlJc w:val="left"/>
      <w:pPr>
        <w:ind w:left="7998" w:hanging="270"/>
      </w:pPr>
      <w:rPr>
        <w:rFonts w:hint="default"/>
      </w:rPr>
    </w:lvl>
    <w:lvl w:ilvl="8" w:tplc="04E0641E">
      <w:start w:val="1"/>
      <w:numFmt w:val="bullet"/>
      <w:lvlText w:val="•"/>
      <w:lvlJc w:val="left"/>
      <w:pPr>
        <w:ind w:left="9005" w:hanging="270"/>
      </w:pPr>
      <w:rPr>
        <w:rFonts w:hint="default"/>
      </w:rPr>
    </w:lvl>
  </w:abstractNum>
  <w:abstractNum w:abstractNumId="13" w15:restartNumberingAfterBreak="0">
    <w:nsid w:val="3FA67288"/>
    <w:multiLevelType w:val="hybridMultilevel"/>
    <w:tmpl w:val="4E48815C"/>
    <w:lvl w:ilvl="0" w:tplc="0D665A76">
      <w:start w:val="1"/>
      <w:numFmt w:val="lowerLetter"/>
      <w:lvlText w:val="(%1)"/>
      <w:lvlJc w:val="left"/>
      <w:pPr>
        <w:ind w:left="100" w:hanging="336"/>
      </w:pPr>
      <w:rPr>
        <w:rFonts w:ascii="Times New Roman" w:eastAsia="Times New Roman" w:hAnsi="Times New Roman" w:hint="default"/>
        <w:b/>
        <w:bCs/>
        <w:sz w:val="24"/>
        <w:szCs w:val="24"/>
      </w:rPr>
    </w:lvl>
    <w:lvl w:ilvl="1" w:tplc="DB32A1D2">
      <w:start w:val="1"/>
      <w:numFmt w:val="decimal"/>
      <w:lvlText w:val="(%2)"/>
      <w:lvlJc w:val="left"/>
      <w:pPr>
        <w:ind w:left="280" w:hanging="341"/>
      </w:pPr>
      <w:rPr>
        <w:rFonts w:ascii="Times New Roman" w:eastAsia="Times New Roman" w:hAnsi="Times New Roman" w:hint="default"/>
        <w:b/>
        <w:bCs/>
        <w:sz w:val="24"/>
        <w:szCs w:val="24"/>
      </w:rPr>
    </w:lvl>
    <w:lvl w:ilvl="2" w:tplc="779E659E">
      <w:start w:val="1"/>
      <w:numFmt w:val="bullet"/>
      <w:lvlText w:val="•"/>
      <w:lvlJc w:val="left"/>
      <w:pPr>
        <w:ind w:left="1313" w:hanging="341"/>
      </w:pPr>
      <w:rPr>
        <w:rFonts w:hint="default"/>
      </w:rPr>
    </w:lvl>
    <w:lvl w:ilvl="3" w:tplc="CC3E0F94">
      <w:start w:val="1"/>
      <w:numFmt w:val="bullet"/>
      <w:lvlText w:val="•"/>
      <w:lvlJc w:val="left"/>
      <w:pPr>
        <w:ind w:left="2347" w:hanging="341"/>
      </w:pPr>
      <w:rPr>
        <w:rFonts w:hint="default"/>
      </w:rPr>
    </w:lvl>
    <w:lvl w:ilvl="4" w:tplc="2770807E">
      <w:start w:val="1"/>
      <w:numFmt w:val="bullet"/>
      <w:lvlText w:val="•"/>
      <w:lvlJc w:val="left"/>
      <w:pPr>
        <w:ind w:left="3380" w:hanging="341"/>
      </w:pPr>
      <w:rPr>
        <w:rFonts w:hint="default"/>
      </w:rPr>
    </w:lvl>
    <w:lvl w:ilvl="5" w:tplc="F5AA3990">
      <w:start w:val="1"/>
      <w:numFmt w:val="bullet"/>
      <w:lvlText w:val="•"/>
      <w:lvlJc w:val="left"/>
      <w:pPr>
        <w:ind w:left="4413" w:hanging="341"/>
      </w:pPr>
      <w:rPr>
        <w:rFonts w:hint="default"/>
      </w:rPr>
    </w:lvl>
    <w:lvl w:ilvl="6" w:tplc="A2FE914C">
      <w:start w:val="1"/>
      <w:numFmt w:val="bullet"/>
      <w:lvlText w:val="•"/>
      <w:lvlJc w:val="left"/>
      <w:pPr>
        <w:ind w:left="5446" w:hanging="341"/>
      </w:pPr>
      <w:rPr>
        <w:rFonts w:hint="default"/>
      </w:rPr>
    </w:lvl>
    <w:lvl w:ilvl="7" w:tplc="8AFA285C">
      <w:start w:val="1"/>
      <w:numFmt w:val="bullet"/>
      <w:lvlText w:val="•"/>
      <w:lvlJc w:val="left"/>
      <w:pPr>
        <w:ind w:left="6480" w:hanging="341"/>
      </w:pPr>
      <w:rPr>
        <w:rFonts w:hint="default"/>
      </w:rPr>
    </w:lvl>
    <w:lvl w:ilvl="8" w:tplc="B5D88F36">
      <w:start w:val="1"/>
      <w:numFmt w:val="bullet"/>
      <w:lvlText w:val="•"/>
      <w:lvlJc w:val="left"/>
      <w:pPr>
        <w:ind w:left="7513" w:hanging="341"/>
      </w:pPr>
      <w:rPr>
        <w:rFonts w:hint="default"/>
      </w:rPr>
    </w:lvl>
  </w:abstractNum>
  <w:abstractNum w:abstractNumId="14" w15:restartNumberingAfterBreak="0">
    <w:nsid w:val="3FC0573D"/>
    <w:multiLevelType w:val="hybridMultilevel"/>
    <w:tmpl w:val="ADE80C5E"/>
    <w:lvl w:ilvl="0" w:tplc="107EFA02">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5" w15:restartNumberingAfterBreak="0">
    <w:nsid w:val="450D4C62"/>
    <w:multiLevelType w:val="hybridMultilevel"/>
    <w:tmpl w:val="25DA5DC6"/>
    <w:lvl w:ilvl="0" w:tplc="E84C67C4">
      <w:start w:val="1"/>
      <w:numFmt w:val="lowerLetter"/>
      <w:lvlText w:val="(%1)"/>
      <w:lvlJc w:val="left"/>
      <w:pPr>
        <w:ind w:left="1540" w:hanging="720"/>
      </w:pPr>
      <w:rPr>
        <w:rFonts w:ascii="Arial" w:eastAsia="Arial" w:hAnsi="Arial" w:hint="default"/>
        <w:sz w:val="24"/>
        <w:szCs w:val="24"/>
      </w:rPr>
    </w:lvl>
    <w:lvl w:ilvl="1" w:tplc="4A7CC74A">
      <w:start w:val="1"/>
      <w:numFmt w:val="bullet"/>
      <w:lvlText w:val="•"/>
      <w:lvlJc w:val="left"/>
      <w:pPr>
        <w:ind w:left="2342" w:hanging="720"/>
      </w:pPr>
      <w:rPr>
        <w:rFonts w:hint="default"/>
      </w:rPr>
    </w:lvl>
    <w:lvl w:ilvl="2" w:tplc="E0CCA848">
      <w:start w:val="1"/>
      <w:numFmt w:val="bullet"/>
      <w:lvlText w:val="•"/>
      <w:lvlJc w:val="left"/>
      <w:pPr>
        <w:ind w:left="3144" w:hanging="720"/>
      </w:pPr>
      <w:rPr>
        <w:rFonts w:hint="default"/>
      </w:rPr>
    </w:lvl>
    <w:lvl w:ilvl="3" w:tplc="77EAA758">
      <w:start w:val="1"/>
      <w:numFmt w:val="bullet"/>
      <w:lvlText w:val="•"/>
      <w:lvlJc w:val="left"/>
      <w:pPr>
        <w:ind w:left="3946" w:hanging="720"/>
      </w:pPr>
      <w:rPr>
        <w:rFonts w:hint="default"/>
      </w:rPr>
    </w:lvl>
    <w:lvl w:ilvl="4" w:tplc="78A4C680">
      <w:start w:val="1"/>
      <w:numFmt w:val="bullet"/>
      <w:lvlText w:val="•"/>
      <w:lvlJc w:val="left"/>
      <w:pPr>
        <w:ind w:left="4748" w:hanging="720"/>
      </w:pPr>
      <w:rPr>
        <w:rFonts w:hint="default"/>
      </w:rPr>
    </w:lvl>
    <w:lvl w:ilvl="5" w:tplc="A510BFCA">
      <w:start w:val="1"/>
      <w:numFmt w:val="bullet"/>
      <w:lvlText w:val="•"/>
      <w:lvlJc w:val="left"/>
      <w:pPr>
        <w:ind w:left="5550" w:hanging="720"/>
      </w:pPr>
      <w:rPr>
        <w:rFonts w:hint="default"/>
      </w:rPr>
    </w:lvl>
    <w:lvl w:ilvl="6" w:tplc="584A839A">
      <w:start w:val="1"/>
      <w:numFmt w:val="bullet"/>
      <w:lvlText w:val="•"/>
      <w:lvlJc w:val="left"/>
      <w:pPr>
        <w:ind w:left="6352" w:hanging="720"/>
      </w:pPr>
      <w:rPr>
        <w:rFonts w:hint="default"/>
      </w:rPr>
    </w:lvl>
    <w:lvl w:ilvl="7" w:tplc="2ACAE208">
      <w:start w:val="1"/>
      <w:numFmt w:val="bullet"/>
      <w:lvlText w:val="•"/>
      <w:lvlJc w:val="left"/>
      <w:pPr>
        <w:ind w:left="7154" w:hanging="720"/>
      </w:pPr>
      <w:rPr>
        <w:rFonts w:hint="default"/>
      </w:rPr>
    </w:lvl>
    <w:lvl w:ilvl="8" w:tplc="FF588E26">
      <w:start w:val="1"/>
      <w:numFmt w:val="bullet"/>
      <w:lvlText w:val="•"/>
      <w:lvlJc w:val="left"/>
      <w:pPr>
        <w:ind w:left="7956" w:hanging="720"/>
      </w:pPr>
      <w:rPr>
        <w:rFonts w:hint="default"/>
      </w:rPr>
    </w:lvl>
  </w:abstractNum>
  <w:abstractNum w:abstractNumId="16" w15:restartNumberingAfterBreak="0">
    <w:nsid w:val="55AC66D0"/>
    <w:multiLevelType w:val="hybridMultilevel"/>
    <w:tmpl w:val="EA2A066E"/>
    <w:lvl w:ilvl="0" w:tplc="EEBA1C4A">
      <w:start w:val="1"/>
      <w:numFmt w:val="lowerLetter"/>
      <w:lvlText w:val="(%1)"/>
      <w:lvlJc w:val="left"/>
      <w:pPr>
        <w:ind w:left="100" w:hanging="368"/>
      </w:pPr>
      <w:rPr>
        <w:rFonts w:ascii="Times New Roman" w:eastAsia="Times New Roman" w:hAnsi="Times New Roman" w:hint="default"/>
        <w:b/>
        <w:bCs/>
        <w:sz w:val="24"/>
        <w:szCs w:val="24"/>
      </w:rPr>
    </w:lvl>
    <w:lvl w:ilvl="1" w:tplc="85C07E10">
      <w:start w:val="1"/>
      <w:numFmt w:val="bullet"/>
      <w:lvlText w:val="•"/>
      <w:lvlJc w:val="left"/>
      <w:pPr>
        <w:ind w:left="1048" w:hanging="368"/>
      </w:pPr>
      <w:rPr>
        <w:rFonts w:hint="default"/>
      </w:rPr>
    </w:lvl>
    <w:lvl w:ilvl="2" w:tplc="AD0C3B98">
      <w:start w:val="1"/>
      <w:numFmt w:val="bullet"/>
      <w:lvlText w:val="•"/>
      <w:lvlJc w:val="left"/>
      <w:pPr>
        <w:ind w:left="1996" w:hanging="368"/>
      </w:pPr>
      <w:rPr>
        <w:rFonts w:hint="default"/>
      </w:rPr>
    </w:lvl>
    <w:lvl w:ilvl="3" w:tplc="BD1ED4BE">
      <w:start w:val="1"/>
      <w:numFmt w:val="bullet"/>
      <w:lvlText w:val="•"/>
      <w:lvlJc w:val="left"/>
      <w:pPr>
        <w:ind w:left="2944" w:hanging="368"/>
      </w:pPr>
      <w:rPr>
        <w:rFonts w:hint="default"/>
      </w:rPr>
    </w:lvl>
    <w:lvl w:ilvl="4" w:tplc="FBDA7F74">
      <w:start w:val="1"/>
      <w:numFmt w:val="bullet"/>
      <w:lvlText w:val="•"/>
      <w:lvlJc w:val="left"/>
      <w:pPr>
        <w:ind w:left="3892" w:hanging="368"/>
      </w:pPr>
      <w:rPr>
        <w:rFonts w:hint="default"/>
      </w:rPr>
    </w:lvl>
    <w:lvl w:ilvl="5" w:tplc="FA4A8738">
      <w:start w:val="1"/>
      <w:numFmt w:val="bullet"/>
      <w:lvlText w:val="•"/>
      <w:lvlJc w:val="left"/>
      <w:pPr>
        <w:ind w:left="4840" w:hanging="368"/>
      </w:pPr>
      <w:rPr>
        <w:rFonts w:hint="default"/>
      </w:rPr>
    </w:lvl>
    <w:lvl w:ilvl="6" w:tplc="F110B398">
      <w:start w:val="1"/>
      <w:numFmt w:val="bullet"/>
      <w:lvlText w:val="•"/>
      <w:lvlJc w:val="left"/>
      <w:pPr>
        <w:ind w:left="5788" w:hanging="368"/>
      </w:pPr>
      <w:rPr>
        <w:rFonts w:hint="default"/>
      </w:rPr>
    </w:lvl>
    <w:lvl w:ilvl="7" w:tplc="7DDE4C2E">
      <w:start w:val="1"/>
      <w:numFmt w:val="bullet"/>
      <w:lvlText w:val="•"/>
      <w:lvlJc w:val="left"/>
      <w:pPr>
        <w:ind w:left="6736" w:hanging="368"/>
      </w:pPr>
      <w:rPr>
        <w:rFonts w:hint="default"/>
      </w:rPr>
    </w:lvl>
    <w:lvl w:ilvl="8" w:tplc="EEB2AD40">
      <w:start w:val="1"/>
      <w:numFmt w:val="bullet"/>
      <w:lvlText w:val="•"/>
      <w:lvlJc w:val="left"/>
      <w:pPr>
        <w:ind w:left="7684" w:hanging="368"/>
      </w:pPr>
      <w:rPr>
        <w:rFonts w:hint="default"/>
      </w:rPr>
    </w:lvl>
  </w:abstractNum>
  <w:abstractNum w:abstractNumId="17" w15:restartNumberingAfterBreak="0">
    <w:nsid w:val="58092ADC"/>
    <w:multiLevelType w:val="hybridMultilevel"/>
    <w:tmpl w:val="CB2C0468"/>
    <w:lvl w:ilvl="0" w:tplc="54A47F1C">
      <w:start w:val="1"/>
      <w:numFmt w:val="lowerLetter"/>
      <w:lvlText w:val="(%1)"/>
      <w:lvlJc w:val="left"/>
      <w:pPr>
        <w:ind w:left="1540" w:hanging="720"/>
      </w:pPr>
      <w:rPr>
        <w:rFonts w:ascii="Arial" w:eastAsia="Arial" w:hAnsi="Arial" w:hint="default"/>
        <w:sz w:val="24"/>
        <w:szCs w:val="24"/>
      </w:rPr>
    </w:lvl>
    <w:lvl w:ilvl="1" w:tplc="ED90560C">
      <w:start w:val="1"/>
      <w:numFmt w:val="bullet"/>
      <w:lvlText w:val="•"/>
      <w:lvlJc w:val="left"/>
      <w:pPr>
        <w:ind w:left="2342" w:hanging="720"/>
      </w:pPr>
      <w:rPr>
        <w:rFonts w:hint="default"/>
      </w:rPr>
    </w:lvl>
    <w:lvl w:ilvl="2" w:tplc="6012F868">
      <w:start w:val="1"/>
      <w:numFmt w:val="bullet"/>
      <w:lvlText w:val="•"/>
      <w:lvlJc w:val="left"/>
      <w:pPr>
        <w:ind w:left="3144" w:hanging="720"/>
      </w:pPr>
      <w:rPr>
        <w:rFonts w:hint="default"/>
      </w:rPr>
    </w:lvl>
    <w:lvl w:ilvl="3" w:tplc="76808BCE">
      <w:start w:val="1"/>
      <w:numFmt w:val="bullet"/>
      <w:lvlText w:val="•"/>
      <w:lvlJc w:val="left"/>
      <w:pPr>
        <w:ind w:left="3946" w:hanging="720"/>
      </w:pPr>
      <w:rPr>
        <w:rFonts w:hint="default"/>
      </w:rPr>
    </w:lvl>
    <w:lvl w:ilvl="4" w:tplc="CA9403D2">
      <w:start w:val="1"/>
      <w:numFmt w:val="bullet"/>
      <w:lvlText w:val="•"/>
      <w:lvlJc w:val="left"/>
      <w:pPr>
        <w:ind w:left="4748" w:hanging="720"/>
      </w:pPr>
      <w:rPr>
        <w:rFonts w:hint="default"/>
      </w:rPr>
    </w:lvl>
    <w:lvl w:ilvl="5" w:tplc="D74073D4">
      <w:start w:val="1"/>
      <w:numFmt w:val="bullet"/>
      <w:lvlText w:val="•"/>
      <w:lvlJc w:val="left"/>
      <w:pPr>
        <w:ind w:left="5550" w:hanging="720"/>
      </w:pPr>
      <w:rPr>
        <w:rFonts w:hint="default"/>
      </w:rPr>
    </w:lvl>
    <w:lvl w:ilvl="6" w:tplc="201666B6">
      <w:start w:val="1"/>
      <w:numFmt w:val="bullet"/>
      <w:lvlText w:val="•"/>
      <w:lvlJc w:val="left"/>
      <w:pPr>
        <w:ind w:left="6352" w:hanging="720"/>
      </w:pPr>
      <w:rPr>
        <w:rFonts w:hint="default"/>
      </w:rPr>
    </w:lvl>
    <w:lvl w:ilvl="7" w:tplc="B4387B30">
      <w:start w:val="1"/>
      <w:numFmt w:val="bullet"/>
      <w:lvlText w:val="•"/>
      <w:lvlJc w:val="left"/>
      <w:pPr>
        <w:ind w:left="7154" w:hanging="720"/>
      </w:pPr>
      <w:rPr>
        <w:rFonts w:hint="default"/>
      </w:rPr>
    </w:lvl>
    <w:lvl w:ilvl="8" w:tplc="7E8C64BA">
      <w:start w:val="1"/>
      <w:numFmt w:val="bullet"/>
      <w:lvlText w:val="•"/>
      <w:lvlJc w:val="left"/>
      <w:pPr>
        <w:ind w:left="7956" w:hanging="720"/>
      </w:pPr>
      <w:rPr>
        <w:rFonts w:hint="default"/>
      </w:rPr>
    </w:lvl>
  </w:abstractNum>
  <w:abstractNum w:abstractNumId="18" w15:restartNumberingAfterBreak="0">
    <w:nsid w:val="5EC31F15"/>
    <w:multiLevelType w:val="hybridMultilevel"/>
    <w:tmpl w:val="3E4C79E4"/>
    <w:lvl w:ilvl="0" w:tplc="A36ABF4A">
      <w:start w:val="1"/>
      <w:numFmt w:val="bullet"/>
      <w:lvlText w:val="❒"/>
      <w:lvlJc w:val="left"/>
      <w:pPr>
        <w:ind w:left="948" w:hanging="270"/>
      </w:pPr>
      <w:rPr>
        <w:rFonts w:ascii="WP IconicSymbolsA" w:eastAsia="WP IconicSymbolsA" w:hAnsi="WP IconicSymbolsA" w:hint="default"/>
        <w:w w:val="75"/>
        <w:sz w:val="20"/>
        <w:szCs w:val="20"/>
      </w:rPr>
    </w:lvl>
    <w:lvl w:ilvl="1" w:tplc="00D8A334">
      <w:start w:val="1"/>
      <w:numFmt w:val="bullet"/>
      <w:lvlText w:val="•"/>
      <w:lvlJc w:val="left"/>
      <w:pPr>
        <w:ind w:left="1955" w:hanging="270"/>
      </w:pPr>
      <w:rPr>
        <w:rFonts w:hint="default"/>
      </w:rPr>
    </w:lvl>
    <w:lvl w:ilvl="2" w:tplc="A01A73AC">
      <w:start w:val="1"/>
      <w:numFmt w:val="bullet"/>
      <w:lvlText w:val="•"/>
      <w:lvlJc w:val="left"/>
      <w:pPr>
        <w:ind w:left="2962" w:hanging="270"/>
      </w:pPr>
      <w:rPr>
        <w:rFonts w:hint="default"/>
      </w:rPr>
    </w:lvl>
    <w:lvl w:ilvl="3" w:tplc="F5F0B8BC">
      <w:start w:val="1"/>
      <w:numFmt w:val="bullet"/>
      <w:lvlText w:val="•"/>
      <w:lvlJc w:val="left"/>
      <w:pPr>
        <w:ind w:left="3969" w:hanging="270"/>
      </w:pPr>
      <w:rPr>
        <w:rFonts w:hint="default"/>
      </w:rPr>
    </w:lvl>
    <w:lvl w:ilvl="4" w:tplc="AA4A7730">
      <w:start w:val="1"/>
      <w:numFmt w:val="bullet"/>
      <w:lvlText w:val="•"/>
      <w:lvlJc w:val="left"/>
      <w:pPr>
        <w:ind w:left="4977" w:hanging="270"/>
      </w:pPr>
      <w:rPr>
        <w:rFonts w:hint="default"/>
      </w:rPr>
    </w:lvl>
    <w:lvl w:ilvl="5" w:tplc="F424B820">
      <w:start w:val="1"/>
      <w:numFmt w:val="bullet"/>
      <w:lvlText w:val="•"/>
      <w:lvlJc w:val="left"/>
      <w:pPr>
        <w:ind w:left="5984" w:hanging="270"/>
      </w:pPr>
      <w:rPr>
        <w:rFonts w:hint="default"/>
      </w:rPr>
    </w:lvl>
    <w:lvl w:ilvl="6" w:tplc="2FBA48DE">
      <w:start w:val="1"/>
      <w:numFmt w:val="bullet"/>
      <w:lvlText w:val="•"/>
      <w:lvlJc w:val="left"/>
      <w:pPr>
        <w:ind w:left="6991" w:hanging="270"/>
      </w:pPr>
      <w:rPr>
        <w:rFonts w:hint="default"/>
      </w:rPr>
    </w:lvl>
    <w:lvl w:ilvl="7" w:tplc="F998E220">
      <w:start w:val="1"/>
      <w:numFmt w:val="bullet"/>
      <w:lvlText w:val="•"/>
      <w:lvlJc w:val="left"/>
      <w:pPr>
        <w:ind w:left="7998" w:hanging="270"/>
      </w:pPr>
      <w:rPr>
        <w:rFonts w:hint="default"/>
      </w:rPr>
    </w:lvl>
    <w:lvl w:ilvl="8" w:tplc="9CE47582">
      <w:start w:val="1"/>
      <w:numFmt w:val="bullet"/>
      <w:lvlText w:val="•"/>
      <w:lvlJc w:val="left"/>
      <w:pPr>
        <w:ind w:left="9005" w:hanging="270"/>
      </w:pPr>
      <w:rPr>
        <w:rFonts w:hint="default"/>
      </w:rPr>
    </w:lvl>
  </w:abstractNum>
  <w:abstractNum w:abstractNumId="19" w15:restartNumberingAfterBreak="0">
    <w:nsid w:val="61153964"/>
    <w:multiLevelType w:val="hybridMultilevel"/>
    <w:tmpl w:val="E39C9CD0"/>
    <w:lvl w:ilvl="0" w:tplc="47E44354">
      <w:start w:val="1"/>
      <w:numFmt w:val="decimal"/>
      <w:lvlText w:val="(%1)"/>
      <w:lvlJc w:val="left"/>
      <w:pPr>
        <w:ind w:left="820" w:hanging="720"/>
      </w:pPr>
      <w:rPr>
        <w:rFonts w:ascii="Times New Roman" w:eastAsia="Times New Roman" w:hAnsi="Times New Roman" w:hint="default"/>
        <w:sz w:val="24"/>
        <w:szCs w:val="24"/>
      </w:rPr>
    </w:lvl>
    <w:lvl w:ilvl="1" w:tplc="6FD247C8">
      <w:start w:val="1"/>
      <w:numFmt w:val="bullet"/>
      <w:lvlText w:val="•"/>
      <w:lvlJc w:val="left"/>
      <w:pPr>
        <w:ind w:left="1696" w:hanging="720"/>
      </w:pPr>
      <w:rPr>
        <w:rFonts w:hint="default"/>
      </w:rPr>
    </w:lvl>
    <w:lvl w:ilvl="2" w:tplc="53984A9C">
      <w:start w:val="1"/>
      <w:numFmt w:val="bullet"/>
      <w:lvlText w:val="•"/>
      <w:lvlJc w:val="left"/>
      <w:pPr>
        <w:ind w:left="2572" w:hanging="720"/>
      </w:pPr>
      <w:rPr>
        <w:rFonts w:hint="default"/>
      </w:rPr>
    </w:lvl>
    <w:lvl w:ilvl="3" w:tplc="B4B62FBA">
      <w:start w:val="1"/>
      <w:numFmt w:val="bullet"/>
      <w:lvlText w:val="•"/>
      <w:lvlJc w:val="left"/>
      <w:pPr>
        <w:ind w:left="3448" w:hanging="720"/>
      </w:pPr>
      <w:rPr>
        <w:rFonts w:hint="default"/>
      </w:rPr>
    </w:lvl>
    <w:lvl w:ilvl="4" w:tplc="747AF522">
      <w:start w:val="1"/>
      <w:numFmt w:val="bullet"/>
      <w:lvlText w:val="•"/>
      <w:lvlJc w:val="left"/>
      <w:pPr>
        <w:ind w:left="4324" w:hanging="720"/>
      </w:pPr>
      <w:rPr>
        <w:rFonts w:hint="default"/>
      </w:rPr>
    </w:lvl>
    <w:lvl w:ilvl="5" w:tplc="A92EC18C">
      <w:start w:val="1"/>
      <w:numFmt w:val="bullet"/>
      <w:lvlText w:val="•"/>
      <w:lvlJc w:val="left"/>
      <w:pPr>
        <w:ind w:left="5200" w:hanging="720"/>
      </w:pPr>
      <w:rPr>
        <w:rFonts w:hint="default"/>
      </w:rPr>
    </w:lvl>
    <w:lvl w:ilvl="6" w:tplc="C706CFFC">
      <w:start w:val="1"/>
      <w:numFmt w:val="bullet"/>
      <w:lvlText w:val="•"/>
      <w:lvlJc w:val="left"/>
      <w:pPr>
        <w:ind w:left="6076" w:hanging="720"/>
      </w:pPr>
      <w:rPr>
        <w:rFonts w:hint="default"/>
      </w:rPr>
    </w:lvl>
    <w:lvl w:ilvl="7" w:tplc="6E8C7AAA">
      <w:start w:val="1"/>
      <w:numFmt w:val="bullet"/>
      <w:lvlText w:val="•"/>
      <w:lvlJc w:val="left"/>
      <w:pPr>
        <w:ind w:left="6952" w:hanging="720"/>
      </w:pPr>
      <w:rPr>
        <w:rFonts w:hint="default"/>
      </w:rPr>
    </w:lvl>
    <w:lvl w:ilvl="8" w:tplc="683AD53C">
      <w:start w:val="1"/>
      <w:numFmt w:val="bullet"/>
      <w:lvlText w:val="•"/>
      <w:lvlJc w:val="left"/>
      <w:pPr>
        <w:ind w:left="7828" w:hanging="720"/>
      </w:pPr>
      <w:rPr>
        <w:rFonts w:hint="default"/>
      </w:rPr>
    </w:lvl>
  </w:abstractNum>
  <w:abstractNum w:abstractNumId="20" w15:restartNumberingAfterBreak="0">
    <w:nsid w:val="638D5F74"/>
    <w:multiLevelType w:val="hybridMultilevel"/>
    <w:tmpl w:val="6F660A6C"/>
    <w:lvl w:ilvl="0" w:tplc="3D50B4CA">
      <w:start w:val="1"/>
      <w:numFmt w:val="lowerLetter"/>
      <w:lvlText w:val="(%1)"/>
      <w:lvlJc w:val="left"/>
      <w:pPr>
        <w:ind w:left="1540" w:hanging="720"/>
      </w:pPr>
      <w:rPr>
        <w:rFonts w:ascii="Arial" w:eastAsia="Arial" w:hAnsi="Arial" w:hint="default"/>
        <w:sz w:val="24"/>
        <w:szCs w:val="24"/>
      </w:rPr>
    </w:lvl>
    <w:lvl w:ilvl="1" w:tplc="3CE228C4">
      <w:start w:val="1"/>
      <w:numFmt w:val="bullet"/>
      <w:lvlText w:val="•"/>
      <w:lvlJc w:val="left"/>
      <w:pPr>
        <w:ind w:left="2342" w:hanging="720"/>
      </w:pPr>
      <w:rPr>
        <w:rFonts w:hint="default"/>
      </w:rPr>
    </w:lvl>
    <w:lvl w:ilvl="2" w:tplc="66AE9420">
      <w:start w:val="1"/>
      <w:numFmt w:val="bullet"/>
      <w:lvlText w:val="•"/>
      <w:lvlJc w:val="left"/>
      <w:pPr>
        <w:ind w:left="3144" w:hanging="720"/>
      </w:pPr>
      <w:rPr>
        <w:rFonts w:hint="default"/>
      </w:rPr>
    </w:lvl>
    <w:lvl w:ilvl="3" w:tplc="FB2C8DEC">
      <w:start w:val="1"/>
      <w:numFmt w:val="bullet"/>
      <w:lvlText w:val="•"/>
      <w:lvlJc w:val="left"/>
      <w:pPr>
        <w:ind w:left="3946" w:hanging="720"/>
      </w:pPr>
      <w:rPr>
        <w:rFonts w:hint="default"/>
      </w:rPr>
    </w:lvl>
    <w:lvl w:ilvl="4" w:tplc="F89C3704">
      <w:start w:val="1"/>
      <w:numFmt w:val="bullet"/>
      <w:lvlText w:val="•"/>
      <w:lvlJc w:val="left"/>
      <w:pPr>
        <w:ind w:left="4748" w:hanging="720"/>
      </w:pPr>
      <w:rPr>
        <w:rFonts w:hint="default"/>
      </w:rPr>
    </w:lvl>
    <w:lvl w:ilvl="5" w:tplc="E146EAE2">
      <w:start w:val="1"/>
      <w:numFmt w:val="bullet"/>
      <w:lvlText w:val="•"/>
      <w:lvlJc w:val="left"/>
      <w:pPr>
        <w:ind w:left="5550" w:hanging="720"/>
      </w:pPr>
      <w:rPr>
        <w:rFonts w:hint="default"/>
      </w:rPr>
    </w:lvl>
    <w:lvl w:ilvl="6" w:tplc="960277CA">
      <w:start w:val="1"/>
      <w:numFmt w:val="bullet"/>
      <w:lvlText w:val="•"/>
      <w:lvlJc w:val="left"/>
      <w:pPr>
        <w:ind w:left="6352" w:hanging="720"/>
      </w:pPr>
      <w:rPr>
        <w:rFonts w:hint="default"/>
      </w:rPr>
    </w:lvl>
    <w:lvl w:ilvl="7" w:tplc="F9F6F11E">
      <w:start w:val="1"/>
      <w:numFmt w:val="bullet"/>
      <w:lvlText w:val="•"/>
      <w:lvlJc w:val="left"/>
      <w:pPr>
        <w:ind w:left="7154" w:hanging="720"/>
      </w:pPr>
      <w:rPr>
        <w:rFonts w:hint="default"/>
      </w:rPr>
    </w:lvl>
    <w:lvl w:ilvl="8" w:tplc="B22A8240">
      <w:start w:val="1"/>
      <w:numFmt w:val="bullet"/>
      <w:lvlText w:val="•"/>
      <w:lvlJc w:val="left"/>
      <w:pPr>
        <w:ind w:left="7956" w:hanging="720"/>
      </w:pPr>
      <w:rPr>
        <w:rFonts w:hint="default"/>
      </w:rPr>
    </w:lvl>
  </w:abstractNum>
  <w:abstractNum w:abstractNumId="21" w15:restartNumberingAfterBreak="0">
    <w:nsid w:val="6422402F"/>
    <w:multiLevelType w:val="hybridMultilevel"/>
    <w:tmpl w:val="1924C85C"/>
    <w:lvl w:ilvl="0" w:tplc="F03E122A">
      <w:start w:val="1"/>
      <w:numFmt w:val="lowerLetter"/>
      <w:lvlText w:val="(%1)"/>
      <w:lvlJc w:val="left"/>
      <w:pPr>
        <w:ind w:left="100" w:hanging="339"/>
      </w:pPr>
      <w:rPr>
        <w:rFonts w:ascii="Times New Roman" w:eastAsia="Times New Roman" w:hAnsi="Times New Roman" w:hint="default"/>
        <w:b/>
        <w:bCs/>
        <w:sz w:val="24"/>
        <w:szCs w:val="24"/>
      </w:rPr>
    </w:lvl>
    <w:lvl w:ilvl="1" w:tplc="434E54B0">
      <w:start w:val="1"/>
      <w:numFmt w:val="decimal"/>
      <w:lvlText w:val="(%2)"/>
      <w:lvlJc w:val="left"/>
      <w:pPr>
        <w:ind w:left="280" w:hanging="471"/>
      </w:pPr>
      <w:rPr>
        <w:rFonts w:ascii="Times New Roman" w:eastAsia="Times New Roman" w:hAnsi="Times New Roman" w:hint="default"/>
        <w:b/>
        <w:bCs/>
        <w:sz w:val="24"/>
        <w:szCs w:val="24"/>
      </w:rPr>
    </w:lvl>
    <w:lvl w:ilvl="2" w:tplc="529A5958">
      <w:start w:val="1"/>
      <w:numFmt w:val="bullet"/>
      <w:lvlText w:val="•"/>
      <w:lvlJc w:val="left"/>
      <w:pPr>
        <w:ind w:left="1313" w:hanging="471"/>
      </w:pPr>
      <w:rPr>
        <w:rFonts w:hint="default"/>
      </w:rPr>
    </w:lvl>
    <w:lvl w:ilvl="3" w:tplc="0F4A0DD6">
      <w:start w:val="1"/>
      <w:numFmt w:val="bullet"/>
      <w:lvlText w:val="•"/>
      <w:lvlJc w:val="left"/>
      <w:pPr>
        <w:ind w:left="2347" w:hanging="471"/>
      </w:pPr>
      <w:rPr>
        <w:rFonts w:hint="default"/>
      </w:rPr>
    </w:lvl>
    <w:lvl w:ilvl="4" w:tplc="3154C7F0">
      <w:start w:val="1"/>
      <w:numFmt w:val="bullet"/>
      <w:lvlText w:val="•"/>
      <w:lvlJc w:val="left"/>
      <w:pPr>
        <w:ind w:left="3380" w:hanging="471"/>
      </w:pPr>
      <w:rPr>
        <w:rFonts w:hint="default"/>
      </w:rPr>
    </w:lvl>
    <w:lvl w:ilvl="5" w:tplc="B53083F4">
      <w:start w:val="1"/>
      <w:numFmt w:val="bullet"/>
      <w:lvlText w:val="•"/>
      <w:lvlJc w:val="left"/>
      <w:pPr>
        <w:ind w:left="4413" w:hanging="471"/>
      </w:pPr>
      <w:rPr>
        <w:rFonts w:hint="default"/>
      </w:rPr>
    </w:lvl>
    <w:lvl w:ilvl="6" w:tplc="A48AD9F6">
      <w:start w:val="1"/>
      <w:numFmt w:val="bullet"/>
      <w:lvlText w:val="•"/>
      <w:lvlJc w:val="left"/>
      <w:pPr>
        <w:ind w:left="5446" w:hanging="471"/>
      </w:pPr>
      <w:rPr>
        <w:rFonts w:hint="default"/>
      </w:rPr>
    </w:lvl>
    <w:lvl w:ilvl="7" w:tplc="6A7CA096">
      <w:start w:val="1"/>
      <w:numFmt w:val="bullet"/>
      <w:lvlText w:val="•"/>
      <w:lvlJc w:val="left"/>
      <w:pPr>
        <w:ind w:left="6480" w:hanging="471"/>
      </w:pPr>
      <w:rPr>
        <w:rFonts w:hint="default"/>
      </w:rPr>
    </w:lvl>
    <w:lvl w:ilvl="8" w:tplc="07FEE386">
      <w:start w:val="1"/>
      <w:numFmt w:val="bullet"/>
      <w:lvlText w:val="•"/>
      <w:lvlJc w:val="left"/>
      <w:pPr>
        <w:ind w:left="7513" w:hanging="471"/>
      </w:pPr>
      <w:rPr>
        <w:rFonts w:hint="default"/>
      </w:rPr>
    </w:lvl>
  </w:abstractNum>
  <w:abstractNum w:abstractNumId="22" w15:restartNumberingAfterBreak="0">
    <w:nsid w:val="67DF144F"/>
    <w:multiLevelType w:val="hybridMultilevel"/>
    <w:tmpl w:val="931ACD60"/>
    <w:lvl w:ilvl="0" w:tplc="77D82E8E">
      <w:start w:val="12"/>
      <w:numFmt w:val="decimal"/>
      <w:lvlText w:val="%1."/>
      <w:lvlJc w:val="left"/>
      <w:pPr>
        <w:ind w:left="679" w:hanging="540"/>
      </w:pPr>
      <w:rPr>
        <w:rFonts w:ascii="PMingLiU" w:eastAsia="PMingLiU" w:hAnsi="PMingLiU" w:hint="default"/>
        <w:w w:val="99"/>
        <w:sz w:val="20"/>
        <w:szCs w:val="20"/>
      </w:rPr>
    </w:lvl>
    <w:lvl w:ilvl="1" w:tplc="4E660406">
      <w:start w:val="2"/>
      <w:numFmt w:val="lowerLetter"/>
      <w:lvlText w:val="%2)"/>
      <w:lvlJc w:val="left"/>
      <w:pPr>
        <w:ind w:left="896" w:hanging="218"/>
      </w:pPr>
      <w:rPr>
        <w:rFonts w:ascii="Times New Roman" w:eastAsia="Times New Roman" w:hAnsi="Times New Roman" w:hint="default"/>
        <w:spacing w:val="1"/>
        <w:w w:val="99"/>
        <w:sz w:val="20"/>
        <w:szCs w:val="20"/>
      </w:rPr>
    </w:lvl>
    <w:lvl w:ilvl="2" w:tplc="A3E2923C">
      <w:start w:val="1"/>
      <w:numFmt w:val="decimal"/>
      <w:lvlText w:val="%3."/>
      <w:lvlJc w:val="left"/>
      <w:pPr>
        <w:ind w:left="1869" w:hanging="201"/>
      </w:pPr>
      <w:rPr>
        <w:rFonts w:ascii="Times New Roman" w:eastAsia="Times New Roman" w:hAnsi="Times New Roman" w:hint="default"/>
        <w:spacing w:val="1"/>
        <w:w w:val="99"/>
        <w:sz w:val="20"/>
        <w:szCs w:val="20"/>
      </w:rPr>
    </w:lvl>
    <w:lvl w:ilvl="3" w:tplc="93A46C18">
      <w:start w:val="1"/>
      <w:numFmt w:val="bullet"/>
      <w:lvlText w:val="•"/>
      <w:lvlJc w:val="left"/>
      <w:pPr>
        <w:ind w:left="3013" w:hanging="201"/>
      </w:pPr>
      <w:rPr>
        <w:rFonts w:hint="default"/>
      </w:rPr>
    </w:lvl>
    <w:lvl w:ilvl="4" w:tplc="2F785580">
      <w:start w:val="1"/>
      <w:numFmt w:val="bullet"/>
      <w:lvlText w:val="•"/>
      <w:lvlJc w:val="left"/>
      <w:pPr>
        <w:ind w:left="4157" w:hanging="201"/>
      </w:pPr>
      <w:rPr>
        <w:rFonts w:hint="default"/>
      </w:rPr>
    </w:lvl>
    <w:lvl w:ilvl="5" w:tplc="5FBE6E42">
      <w:start w:val="1"/>
      <w:numFmt w:val="bullet"/>
      <w:lvlText w:val="•"/>
      <w:lvlJc w:val="left"/>
      <w:pPr>
        <w:ind w:left="5300" w:hanging="201"/>
      </w:pPr>
      <w:rPr>
        <w:rFonts w:hint="default"/>
      </w:rPr>
    </w:lvl>
    <w:lvl w:ilvl="6" w:tplc="3C8E8352">
      <w:start w:val="1"/>
      <w:numFmt w:val="bullet"/>
      <w:lvlText w:val="•"/>
      <w:lvlJc w:val="left"/>
      <w:pPr>
        <w:ind w:left="6444" w:hanging="201"/>
      </w:pPr>
      <w:rPr>
        <w:rFonts w:hint="default"/>
      </w:rPr>
    </w:lvl>
    <w:lvl w:ilvl="7" w:tplc="880A7F8C">
      <w:start w:val="1"/>
      <w:numFmt w:val="bullet"/>
      <w:lvlText w:val="•"/>
      <w:lvlJc w:val="left"/>
      <w:pPr>
        <w:ind w:left="7588" w:hanging="201"/>
      </w:pPr>
      <w:rPr>
        <w:rFonts w:hint="default"/>
      </w:rPr>
    </w:lvl>
    <w:lvl w:ilvl="8" w:tplc="930A84DE">
      <w:start w:val="1"/>
      <w:numFmt w:val="bullet"/>
      <w:lvlText w:val="•"/>
      <w:lvlJc w:val="left"/>
      <w:pPr>
        <w:ind w:left="8732" w:hanging="201"/>
      </w:pPr>
      <w:rPr>
        <w:rFonts w:hint="default"/>
      </w:rPr>
    </w:lvl>
  </w:abstractNum>
  <w:abstractNum w:abstractNumId="23" w15:restartNumberingAfterBreak="0">
    <w:nsid w:val="695D6626"/>
    <w:multiLevelType w:val="hybridMultilevel"/>
    <w:tmpl w:val="24E0280E"/>
    <w:lvl w:ilvl="0" w:tplc="2048D128">
      <w:start w:val="1"/>
      <w:numFmt w:val="lowerLetter"/>
      <w:lvlText w:val="(%1)"/>
      <w:lvlJc w:val="left"/>
      <w:pPr>
        <w:ind w:left="1540" w:hanging="720"/>
      </w:pPr>
      <w:rPr>
        <w:rFonts w:ascii="Arial" w:eastAsia="Arial" w:hAnsi="Arial" w:hint="default"/>
        <w:sz w:val="24"/>
        <w:szCs w:val="24"/>
      </w:rPr>
    </w:lvl>
    <w:lvl w:ilvl="1" w:tplc="7610E03C">
      <w:start w:val="1"/>
      <w:numFmt w:val="decimal"/>
      <w:lvlText w:val="(%2)"/>
      <w:lvlJc w:val="left"/>
      <w:pPr>
        <w:ind w:left="2261" w:hanging="721"/>
      </w:pPr>
      <w:rPr>
        <w:rFonts w:ascii="Arial" w:eastAsia="Arial" w:hAnsi="Arial" w:hint="default"/>
        <w:sz w:val="24"/>
        <w:szCs w:val="24"/>
      </w:rPr>
    </w:lvl>
    <w:lvl w:ilvl="2" w:tplc="F23A44A4">
      <w:start w:val="1"/>
      <w:numFmt w:val="bullet"/>
      <w:lvlText w:val="•"/>
      <w:lvlJc w:val="left"/>
      <w:pPr>
        <w:ind w:left="3072" w:hanging="721"/>
      </w:pPr>
      <w:rPr>
        <w:rFonts w:hint="default"/>
      </w:rPr>
    </w:lvl>
    <w:lvl w:ilvl="3" w:tplc="BEBEFD22">
      <w:start w:val="1"/>
      <w:numFmt w:val="bullet"/>
      <w:lvlText w:val="•"/>
      <w:lvlJc w:val="left"/>
      <w:pPr>
        <w:ind w:left="3883" w:hanging="721"/>
      </w:pPr>
      <w:rPr>
        <w:rFonts w:hint="default"/>
      </w:rPr>
    </w:lvl>
    <w:lvl w:ilvl="4" w:tplc="A328AA3E">
      <w:start w:val="1"/>
      <w:numFmt w:val="bullet"/>
      <w:lvlText w:val="•"/>
      <w:lvlJc w:val="left"/>
      <w:pPr>
        <w:ind w:left="4694" w:hanging="721"/>
      </w:pPr>
      <w:rPr>
        <w:rFonts w:hint="default"/>
      </w:rPr>
    </w:lvl>
    <w:lvl w:ilvl="5" w:tplc="8662CA54">
      <w:start w:val="1"/>
      <w:numFmt w:val="bullet"/>
      <w:lvlText w:val="•"/>
      <w:lvlJc w:val="left"/>
      <w:pPr>
        <w:ind w:left="5505" w:hanging="721"/>
      </w:pPr>
      <w:rPr>
        <w:rFonts w:hint="default"/>
      </w:rPr>
    </w:lvl>
    <w:lvl w:ilvl="6" w:tplc="8ACC2DB8">
      <w:start w:val="1"/>
      <w:numFmt w:val="bullet"/>
      <w:lvlText w:val="•"/>
      <w:lvlJc w:val="left"/>
      <w:pPr>
        <w:ind w:left="6316" w:hanging="721"/>
      </w:pPr>
      <w:rPr>
        <w:rFonts w:hint="default"/>
      </w:rPr>
    </w:lvl>
    <w:lvl w:ilvl="7" w:tplc="3152A84A">
      <w:start w:val="1"/>
      <w:numFmt w:val="bullet"/>
      <w:lvlText w:val="•"/>
      <w:lvlJc w:val="left"/>
      <w:pPr>
        <w:ind w:left="7127" w:hanging="721"/>
      </w:pPr>
      <w:rPr>
        <w:rFonts w:hint="default"/>
      </w:rPr>
    </w:lvl>
    <w:lvl w:ilvl="8" w:tplc="889C4DF6">
      <w:start w:val="1"/>
      <w:numFmt w:val="bullet"/>
      <w:lvlText w:val="•"/>
      <w:lvlJc w:val="left"/>
      <w:pPr>
        <w:ind w:left="7938" w:hanging="721"/>
      </w:pPr>
      <w:rPr>
        <w:rFonts w:hint="default"/>
      </w:rPr>
    </w:lvl>
  </w:abstractNum>
  <w:abstractNum w:abstractNumId="24" w15:restartNumberingAfterBreak="0">
    <w:nsid w:val="6A8C3A33"/>
    <w:multiLevelType w:val="hybridMultilevel"/>
    <w:tmpl w:val="F2484416"/>
    <w:lvl w:ilvl="0" w:tplc="7FDA6AAA">
      <w:start w:val="7"/>
      <w:numFmt w:val="decimal"/>
      <w:lvlText w:val="%1."/>
      <w:lvlJc w:val="left"/>
      <w:pPr>
        <w:ind w:left="719" w:hanging="540"/>
      </w:pPr>
      <w:rPr>
        <w:rFonts w:ascii="Times New Roman" w:eastAsia="Times New Roman" w:hAnsi="Times New Roman" w:hint="default"/>
        <w:spacing w:val="1"/>
        <w:w w:val="99"/>
        <w:sz w:val="20"/>
        <w:szCs w:val="20"/>
      </w:rPr>
    </w:lvl>
    <w:lvl w:ilvl="1" w:tplc="8D022CA8">
      <w:start w:val="1"/>
      <w:numFmt w:val="bullet"/>
      <w:lvlText w:val="•"/>
      <w:lvlJc w:val="left"/>
      <w:pPr>
        <w:ind w:left="1755" w:hanging="540"/>
      </w:pPr>
      <w:rPr>
        <w:rFonts w:hint="default"/>
      </w:rPr>
    </w:lvl>
    <w:lvl w:ilvl="2" w:tplc="9006BDE0">
      <w:start w:val="1"/>
      <w:numFmt w:val="bullet"/>
      <w:lvlText w:val="•"/>
      <w:lvlJc w:val="left"/>
      <w:pPr>
        <w:ind w:left="2791" w:hanging="540"/>
      </w:pPr>
      <w:rPr>
        <w:rFonts w:hint="default"/>
      </w:rPr>
    </w:lvl>
    <w:lvl w:ilvl="3" w:tplc="BD146248">
      <w:start w:val="1"/>
      <w:numFmt w:val="bullet"/>
      <w:lvlText w:val="•"/>
      <w:lvlJc w:val="left"/>
      <w:pPr>
        <w:ind w:left="3827" w:hanging="540"/>
      </w:pPr>
      <w:rPr>
        <w:rFonts w:hint="default"/>
      </w:rPr>
    </w:lvl>
    <w:lvl w:ilvl="4" w:tplc="C17AF588">
      <w:start w:val="1"/>
      <w:numFmt w:val="bullet"/>
      <w:lvlText w:val="•"/>
      <w:lvlJc w:val="left"/>
      <w:pPr>
        <w:ind w:left="4863" w:hanging="540"/>
      </w:pPr>
      <w:rPr>
        <w:rFonts w:hint="default"/>
      </w:rPr>
    </w:lvl>
    <w:lvl w:ilvl="5" w:tplc="EC10DC7C">
      <w:start w:val="1"/>
      <w:numFmt w:val="bullet"/>
      <w:lvlText w:val="•"/>
      <w:lvlJc w:val="left"/>
      <w:pPr>
        <w:ind w:left="5899" w:hanging="540"/>
      </w:pPr>
      <w:rPr>
        <w:rFonts w:hint="default"/>
      </w:rPr>
    </w:lvl>
    <w:lvl w:ilvl="6" w:tplc="45E86A4A">
      <w:start w:val="1"/>
      <w:numFmt w:val="bullet"/>
      <w:lvlText w:val="•"/>
      <w:lvlJc w:val="left"/>
      <w:pPr>
        <w:ind w:left="6935" w:hanging="540"/>
      </w:pPr>
      <w:rPr>
        <w:rFonts w:hint="default"/>
      </w:rPr>
    </w:lvl>
    <w:lvl w:ilvl="7" w:tplc="2494A1C4">
      <w:start w:val="1"/>
      <w:numFmt w:val="bullet"/>
      <w:lvlText w:val="•"/>
      <w:lvlJc w:val="left"/>
      <w:pPr>
        <w:ind w:left="7971" w:hanging="540"/>
      </w:pPr>
      <w:rPr>
        <w:rFonts w:hint="default"/>
      </w:rPr>
    </w:lvl>
    <w:lvl w:ilvl="8" w:tplc="887CA1B8">
      <w:start w:val="1"/>
      <w:numFmt w:val="bullet"/>
      <w:lvlText w:val="•"/>
      <w:lvlJc w:val="left"/>
      <w:pPr>
        <w:ind w:left="9007" w:hanging="540"/>
      </w:pPr>
      <w:rPr>
        <w:rFonts w:hint="default"/>
      </w:rPr>
    </w:lvl>
  </w:abstractNum>
  <w:abstractNum w:abstractNumId="25" w15:restartNumberingAfterBreak="0">
    <w:nsid w:val="6A8D023A"/>
    <w:multiLevelType w:val="hybridMultilevel"/>
    <w:tmpl w:val="53C8B2E2"/>
    <w:lvl w:ilvl="0" w:tplc="2424F5C8">
      <w:start w:val="1"/>
      <w:numFmt w:val="decimal"/>
      <w:lvlText w:val="%1."/>
      <w:lvlJc w:val="left"/>
      <w:pPr>
        <w:ind w:left="2160" w:hanging="360"/>
      </w:pPr>
      <w:rPr>
        <w:rFonts w:ascii="Times New Roman" w:eastAsia="Times New Roman" w:hAnsi="Times New Roman" w:hint="default"/>
        <w:sz w:val="24"/>
        <w:szCs w:val="24"/>
      </w:rPr>
    </w:lvl>
    <w:lvl w:ilvl="1" w:tplc="984C06C2">
      <w:start w:val="1"/>
      <w:numFmt w:val="bullet"/>
      <w:lvlText w:val="•"/>
      <w:lvlJc w:val="left"/>
      <w:pPr>
        <w:ind w:left="3168" w:hanging="360"/>
      </w:pPr>
      <w:rPr>
        <w:rFonts w:hint="default"/>
      </w:rPr>
    </w:lvl>
    <w:lvl w:ilvl="2" w:tplc="B0342F00">
      <w:start w:val="1"/>
      <w:numFmt w:val="bullet"/>
      <w:lvlText w:val="•"/>
      <w:lvlJc w:val="left"/>
      <w:pPr>
        <w:ind w:left="4176" w:hanging="360"/>
      </w:pPr>
      <w:rPr>
        <w:rFonts w:hint="default"/>
      </w:rPr>
    </w:lvl>
    <w:lvl w:ilvl="3" w:tplc="8E42DCBE">
      <w:start w:val="1"/>
      <w:numFmt w:val="bullet"/>
      <w:lvlText w:val="•"/>
      <w:lvlJc w:val="left"/>
      <w:pPr>
        <w:ind w:left="5184" w:hanging="360"/>
      </w:pPr>
      <w:rPr>
        <w:rFonts w:hint="default"/>
      </w:rPr>
    </w:lvl>
    <w:lvl w:ilvl="4" w:tplc="0C182F24">
      <w:start w:val="1"/>
      <w:numFmt w:val="bullet"/>
      <w:lvlText w:val="•"/>
      <w:lvlJc w:val="left"/>
      <w:pPr>
        <w:ind w:left="6192" w:hanging="360"/>
      </w:pPr>
      <w:rPr>
        <w:rFonts w:hint="default"/>
      </w:rPr>
    </w:lvl>
    <w:lvl w:ilvl="5" w:tplc="E7A0A8C6">
      <w:start w:val="1"/>
      <w:numFmt w:val="bullet"/>
      <w:lvlText w:val="•"/>
      <w:lvlJc w:val="left"/>
      <w:pPr>
        <w:ind w:left="7200" w:hanging="360"/>
      </w:pPr>
      <w:rPr>
        <w:rFonts w:hint="default"/>
      </w:rPr>
    </w:lvl>
    <w:lvl w:ilvl="6" w:tplc="282EC01C">
      <w:start w:val="1"/>
      <w:numFmt w:val="bullet"/>
      <w:lvlText w:val="•"/>
      <w:lvlJc w:val="left"/>
      <w:pPr>
        <w:ind w:left="8208" w:hanging="360"/>
      </w:pPr>
      <w:rPr>
        <w:rFonts w:hint="default"/>
      </w:rPr>
    </w:lvl>
    <w:lvl w:ilvl="7" w:tplc="6E2A9896">
      <w:start w:val="1"/>
      <w:numFmt w:val="bullet"/>
      <w:lvlText w:val="•"/>
      <w:lvlJc w:val="left"/>
      <w:pPr>
        <w:ind w:left="9216" w:hanging="360"/>
      </w:pPr>
      <w:rPr>
        <w:rFonts w:hint="default"/>
      </w:rPr>
    </w:lvl>
    <w:lvl w:ilvl="8" w:tplc="3DD8F05A">
      <w:start w:val="1"/>
      <w:numFmt w:val="bullet"/>
      <w:lvlText w:val="•"/>
      <w:lvlJc w:val="left"/>
      <w:pPr>
        <w:ind w:left="10224" w:hanging="360"/>
      </w:pPr>
      <w:rPr>
        <w:rFonts w:hint="default"/>
      </w:rPr>
    </w:lvl>
  </w:abstractNum>
  <w:abstractNum w:abstractNumId="26" w15:restartNumberingAfterBreak="0">
    <w:nsid w:val="6E992A59"/>
    <w:multiLevelType w:val="hybridMultilevel"/>
    <w:tmpl w:val="B6EE6D82"/>
    <w:lvl w:ilvl="0" w:tplc="6B3ECA18">
      <w:start w:val="1"/>
      <w:numFmt w:val="decimal"/>
      <w:lvlText w:val="%1."/>
      <w:lvlJc w:val="left"/>
      <w:pPr>
        <w:ind w:left="2160" w:hanging="360"/>
        <w:jc w:val="right"/>
      </w:pPr>
      <w:rPr>
        <w:rFonts w:ascii="Times New Roman" w:eastAsia="Times New Roman" w:hAnsi="Times New Roman" w:hint="default"/>
        <w:sz w:val="24"/>
        <w:szCs w:val="24"/>
      </w:rPr>
    </w:lvl>
    <w:lvl w:ilvl="1" w:tplc="852A1D42">
      <w:start w:val="1"/>
      <w:numFmt w:val="bullet"/>
      <w:lvlText w:val="●"/>
      <w:lvlJc w:val="left"/>
      <w:pPr>
        <w:ind w:left="2520" w:hanging="360"/>
      </w:pPr>
      <w:rPr>
        <w:rFonts w:ascii="WP TypographicSymbols" w:eastAsia="WP TypographicSymbols" w:hAnsi="WP TypographicSymbols" w:hint="default"/>
        <w:w w:val="60"/>
        <w:sz w:val="24"/>
        <w:szCs w:val="24"/>
      </w:rPr>
    </w:lvl>
    <w:lvl w:ilvl="2" w:tplc="BC9639BA">
      <w:start w:val="1"/>
      <w:numFmt w:val="bullet"/>
      <w:lvlText w:val="•"/>
      <w:lvlJc w:val="left"/>
      <w:pPr>
        <w:ind w:left="3600" w:hanging="360"/>
      </w:pPr>
      <w:rPr>
        <w:rFonts w:hint="default"/>
      </w:rPr>
    </w:lvl>
    <w:lvl w:ilvl="3" w:tplc="0CDE16D6">
      <w:start w:val="1"/>
      <w:numFmt w:val="bullet"/>
      <w:lvlText w:val="•"/>
      <w:lvlJc w:val="left"/>
      <w:pPr>
        <w:ind w:left="4680" w:hanging="360"/>
      </w:pPr>
      <w:rPr>
        <w:rFonts w:hint="default"/>
      </w:rPr>
    </w:lvl>
    <w:lvl w:ilvl="4" w:tplc="71065D36">
      <w:start w:val="1"/>
      <w:numFmt w:val="bullet"/>
      <w:lvlText w:val="•"/>
      <w:lvlJc w:val="left"/>
      <w:pPr>
        <w:ind w:left="5760" w:hanging="360"/>
      </w:pPr>
      <w:rPr>
        <w:rFonts w:hint="default"/>
      </w:rPr>
    </w:lvl>
    <w:lvl w:ilvl="5" w:tplc="32FE8FE6">
      <w:start w:val="1"/>
      <w:numFmt w:val="bullet"/>
      <w:lvlText w:val="•"/>
      <w:lvlJc w:val="left"/>
      <w:pPr>
        <w:ind w:left="6840" w:hanging="360"/>
      </w:pPr>
      <w:rPr>
        <w:rFonts w:hint="default"/>
      </w:rPr>
    </w:lvl>
    <w:lvl w:ilvl="6" w:tplc="DC3A59EE">
      <w:start w:val="1"/>
      <w:numFmt w:val="bullet"/>
      <w:lvlText w:val="•"/>
      <w:lvlJc w:val="left"/>
      <w:pPr>
        <w:ind w:left="7920" w:hanging="360"/>
      </w:pPr>
      <w:rPr>
        <w:rFonts w:hint="default"/>
      </w:rPr>
    </w:lvl>
    <w:lvl w:ilvl="7" w:tplc="78141DD6">
      <w:start w:val="1"/>
      <w:numFmt w:val="bullet"/>
      <w:lvlText w:val="•"/>
      <w:lvlJc w:val="left"/>
      <w:pPr>
        <w:ind w:left="9000" w:hanging="360"/>
      </w:pPr>
      <w:rPr>
        <w:rFonts w:hint="default"/>
      </w:rPr>
    </w:lvl>
    <w:lvl w:ilvl="8" w:tplc="DE88BE3E">
      <w:start w:val="1"/>
      <w:numFmt w:val="bullet"/>
      <w:lvlText w:val="•"/>
      <w:lvlJc w:val="left"/>
      <w:pPr>
        <w:ind w:left="10080" w:hanging="360"/>
      </w:pPr>
      <w:rPr>
        <w:rFonts w:hint="default"/>
      </w:rPr>
    </w:lvl>
  </w:abstractNum>
  <w:abstractNum w:abstractNumId="27" w15:restartNumberingAfterBreak="0">
    <w:nsid w:val="76612849"/>
    <w:multiLevelType w:val="hybridMultilevel"/>
    <w:tmpl w:val="85C44E20"/>
    <w:lvl w:ilvl="0" w:tplc="7FC65848">
      <w:start w:val="1"/>
      <w:numFmt w:val="lowerLetter"/>
      <w:lvlText w:val="(%1)"/>
      <w:lvlJc w:val="left"/>
      <w:pPr>
        <w:ind w:left="100" w:hanging="365"/>
      </w:pPr>
      <w:rPr>
        <w:rFonts w:ascii="Times New Roman" w:eastAsia="Times New Roman" w:hAnsi="Times New Roman" w:hint="default"/>
        <w:b/>
        <w:bCs/>
        <w:sz w:val="24"/>
        <w:szCs w:val="24"/>
      </w:rPr>
    </w:lvl>
    <w:lvl w:ilvl="1" w:tplc="218AFC50">
      <w:start w:val="1"/>
      <w:numFmt w:val="bullet"/>
      <w:lvlText w:val="•"/>
      <w:lvlJc w:val="left"/>
      <w:pPr>
        <w:ind w:left="1048" w:hanging="365"/>
      </w:pPr>
      <w:rPr>
        <w:rFonts w:hint="default"/>
      </w:rPr>
    </w:lvl>
    <w:lvl w:ilvl="2" w:tplc="4CA83910">
      <w:start w:val="1"/>
      <w:numFmt w:val="bullet"/>
      <w:lvlText w:val="•"/>
      <w:lvlJc w:val="left"/>
      <w:pPr>
        <w:ind w:left="1996" w:hanging="365"/>
      </w:pPr>
      <w:rPr>
        <w:rFonts w:hint="default"/>
      </w:rPr>
    </w:lvl>
    <w:lvl w:ilvl="3" w:tplc="7BC80F1A">
      <w:start w:val="1"/>
      <w:numFmt w:val="bullet"/>
      <w:lvlText w:val="•"/>
      <w:lvlJc w:val="left"/>
      <w:pPr>
        <w:ind w:left="2944" w:hanging="365"/>
      </w:pPr>
      <w:rPr>
        <w:rFonts w:hint="default"/>
      </w:rPr>
    </w:lvl>
    <w:lvl w:ilvl="4" w:tplc="CF1889F0">
      <w:start w:val="1"/>
      <w:numFmt w:val="bullet"/>
      <w:lvlText w:val="•"/>
      <w:lvlJc w:val="left"/>
      <w:pPr>
        <w:ind w:left="3892" w:hanging="365"/>
      </w:pPr>
      <w:rPr>
        <w:rFonts w:hint="default"/>
      </w:rPr>
    </w:lvl>
    <w:lvl w:ilvl="5" w:tplc="3F32C68C">
      <w:start w:val="1"/>
      <w:numFmt w:val="bullet"/>
      <w:lvlText w:val="•"/>
      <w:lvlJc w:val="left"/>
      <w:pPr>
        <w:ind w:left="4840" w:hanging="365"/>
      </w:pPr>
      <w:rPr>
        <w:rFonts w:hint="default"/>
      </w:rPr>
    </w:lvl>
    <w:lvl w:ilvl="6" w:tplc="7D0833AA">
      <w:start w:val="1"/>
      <w:numFmt w:val="bullet"/>
      <w:lvlText w:val="•"/>
      <w:lvlJc w:val="left"/>
      <w:pPr>
        <w:ind w:left="5788" w:hanging="365"/>
      </w:pPr>
      <w:rPr>
        <w:rFonts w:hint="default"/>
      </w:rPr>
    </w:lvl>
    <w:lvl w:ilvl="7" w:tplc="76A4CD00">
      <w:start w:val="1"/>
      <w:numFmt w:val="bullet"/>
      <w:lvlText w:val="•"/>
      <w:lvlJc w:val="left"/>
      <w:pPr>
        <w:ind w:left="6736" w:hanging="365"/>
      </w:pPr>
      <w:rPr>
        <w:rFonts w:hint="default"/>
      </w:rPr>
    </w:lvl>
    <w:lvl w:ilvl="8" w:tplc="2B92EE62">
      <w:start w:val="1"/>
      <w:numFmt w:val="bullet"/>
      <w:lvlText w:val="•"/>
      <w:lvlJc w:val="left"/>
      <w:pPr>
        <w:ind w:left="7684" w:hanging="365"/>
      </w:pPr>
      <w:rPr>
        <w:rFonts w:hint="default"/>
      </w:rPr>
    </w:lvl>
  </w:abstractNum>
  <w:abstractNum w:abstractNumId="28" w15:restartNumberingAfterBreak="0">
    <w:nsid w:val="77210D37"/>
    <w:multiLevelType w:val="hybridMultilevel"/>
    <w:tmpl w:val="45E61AC8"/>
    <w:lvl w:ilvl="0" w:tplc="DAA6BB60">
      <w:start w:val="1"/>
      <w:numFmt w:val="bullet"/>
      <w:lvlText w:val="●"/>
      <w:lvlJc w:val="left"/>
      <w:pPr>
        <w:ind w:left="460" w:hanging="360"/>
      </w:pPr>
      <w:rPr>
        <w:rFonts w:ascii="WP TypographicSymbols" w:eastAsia="WP TypographicSymbols" w:hAnsi="WP TypographicSymbols" w:hint="default"/>
        <w:w w:val="60"/>
        <w:sz w:val="24"/>
        <w:szCs w:val="24"/>
      </w:rPr>
    </w:lvl>
    <w:lvl w:ilvl="1" w:tplc="06A688C6">
      <w:start w:val="1"/>
      <w:numFmt w:val="bullet"/>
      <w:lvlText w:val="●"/>
      <w:lvlJc w:val="left"/>
      <w:pPr>
        <w:ind w:left="1180" w:hanging="360"/>
      </w:pPr>
      <w:rPr>
        <w:rFonts w:ascii="WP TypographicSymbols" w:eastAsia="WP TypographicSymbols" w:hAnsi="WP TypographicSymbols" w:hint="default"/>
        <w:w w:val="60"/>
        <w:sz w:val="24"/>
        <w:szCs w:val="24"/>
      </w:rPr>
    </w:lvl>
    <w:lvl w:ilvl="2" w:tplc="866415C0">
      <w:start w:val="1"/>
      <w:numFmt w:val="bullet"/>
      <w:lvlText w:val=""/>
      <w:lvlJc w:val="left"/>
      <w:pPr>
        <w:ind w:left="2220" w:hanging="360"/>
      </w:pPr>
      <w:rPr>
        <w:rFonts w:ascii="Symbol" w:eastAsia="Symbol" w:hAnsi="Symbol" w:hint="default"/>
        <w:sz w:val="24"/>
        <w:szCs w:val="24"/>
      </w:rPr>
    </w:lvl>
    <w:lvl w:ilvl="3" w:tplc="AD38D936">
      <w:start w:val="1"/>
      <w:numFmt w:val="bullet"/>
      <w:lvlText w:val="•"/>
      <w:lvlJc w:val="left"/>
      <w:pPr>
        <w:ind w:left="3050" w:hanging="360"/>
      </w:pPr>
      <w:rPr>
        <w:rFonts w:hint="default"/>
      </w:rPr>
    </w:lvl>
    <w:lvl w:ilvl="4" w:tplc="6E8A1AD8">
      <w:start w:val="1"/>
      <w:numFmt w:val="bullet"/>
      <w:lvlText w:val="•"/>
      <w:lvlJc w:val="left"/>
      <w:pPr>
        <w:ind w:left="3880" w:hanging="360"/>
      </w:pPr>
      <w:rPr>
        <w:rFonts w:hint="default"/>
      </w:rPr>
    </w:lvl>
    <w:lvl w:ilvl="5" w:tplc="40184F12">
      <w:start w:val="1"/>
      <w:numFmt w:val="bullet"/>
      <w:lvlText w:val="•"/>
      <w:lvlJc w:val="left"/>
      <w:pPr>
        <w:ind w:left="4710" w:hanging="360"/>
      </w:pPr>
      <w:rPr>
        <w:rFonts w:hint="default"/>
      </w:rPr>
    </w:lvl>
    <w:lvl w:ilvl="6" w:tplc="D82A3F9E">
      <w:start w:val="1"/>
      <w:numFmt w:val="bullet"/>
      <w:lvlText w:val="•"/>
      <w:lvlJc w:val="left"/>
      <w:pPr>
        <w:ind w:left="5540" w:hanging="360"/>
      </w:pPr>
      <w:rPr>
        <w:rFonts w:hint="default"/>
      </w:rPr>
    </w:lvl>
    <w:lvl w:ilvl="7" w:tplc="F62EF882">
      <w:start w:val="1"/>
      <w:numFmt w:val="bullet"/>
      <w:lvlText w:val="•"/>
      <w:lvlJc w:val="left"/>
      <w:pPr>
        <w:ind w:left="6370" w:hanging="360"/>
      </w:pPr>
      <w:rPr>
        <w:rFonts w:hint="default"/>
      </w:rPr>
    </w:lvl>
    <w:lvl w:ilvl="8" w:tplc="3BB28D00">
      <w:start w:val="1"/>
      <w:numFmt w:val="bullet"/>
      <w:lvlText w:val="•"/>
      <w:lvlJc w:val="left"/>
      <w:pPr>
        <w:ind w:left="7200" w:hanging="360"/>
      </w:pPr>
      <w:rPr>
        <w:rFonts w:hint="default"/>
      </w:rPr>
    </w:lvl>
  </w:abstractNum>
  <w:abstractNum w:abstractNumId="29" w15:restartNumberingAfterBreak="0">
    <w:nsid w:val="77524A41"/>
    <w:multiLevelType w:val="hybridMultilevel"/>
    <w:tmpl w:val="ADE80C5E"/>
    <w:lvl w:ilvl="0" w:tplc="107EFA02">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0" w15:restartNumberingAfterBreak="0">
    <w:nsid w:val="78D71554"/>
    <w:multiLevelType w:val="hybridMultilevel"/>
    <w:tmpl w:val="F816FC00"/>
    <w:lvl w:ilvl="0" w:tplc="253A71E4">
      <w:start w:val="1"/>
      <w:numFmt w:val="bullet"/>
      <w:lvlText w:val="❒"/>
      <w:lvlJc w:val="left"/>
      <w:pPr>
        <w:ind w:left="2448" w:hanging="270"/>
      </w:pPr>
      <w:rPr>
        <w:rFonts w:ascii="WP IconicSymbolsA" w:eastAsia="WP IconicSymbolsA" w:hAnsi="WP IconicSymbolsA" w:hint="default"/>
        <w:w w:val="75"/>
        <w:sz w:val="20"/>
        <w:szCs w:val="20"/>
      </w:rPr>
    </w:lvl>
    <w:lvl w:ilvl="1" w:tplc="9C6A1846">
      <w:start w:val="1"/>
      <w:numFmt w:val="bullet"/>
      <w:lvlText w:val="•"/>
      <w:lvlJc w:val="left"/>
      <w:pPr>
        <w:ind w:left="3305" w:hanging="270"/>
      </w:pPr>
      <w:rPr>
        <w:rFonts w:hint="default"/>
      </w:rPr>
    </w:lvl>
    <w:lvl w:ilvl="2" w:tplc="799E1AA2">
      <w:start w:val="1"/>
      <w:numFmt w:val="bullet"/>
      <w:lvlText w:val="•"/>
      <w:lvlJc w:val="left"/>
      <w:pPr>
        <w:ind w:left="4162" w:hanging="270"/>
      </w:pPr>
      <w:rPr>
        <w:rFonts w:hint="default"/>
      </w:rPr>
    </w:lvl>
    <w:lvl w:ilvl="3" w:tplc="3E046B56">
      <w:start w:val="1"/>
      <w:numFmt w:val="bullet"/>
      <w:lvlText w:val="•"/>
      <w:lvlJc w:val="left"/>
      <w:pPr>
        <w:ind w:left="5019" w:hanging="270"/>
      </w:pPr>
      <w:rPr>
        <w:rFonts w:hint="default"/>
      </w:rPr>
    </w:lvl>
    <w:lvl w:ilvl="4" w:tplc="2C24ED4C">
      <w:start w:val="1"/>
      <w:numFmt w:val="bullet"/>
      <w:lvlText w:val="•"/>
      <w:lvlJc w:val="left"/>
      <w:pPr>
        <w:ind w:left="5877" w:hanging="270"/>
      </w:pPr>
      <w:rPr>
        <w:rFonts w:hint="default"/>
      </w:rPr>
    </w:lvl>
    <w:lvl w:ilvl="5" w:tplc="35403700">
      <w:start w:val="1"/>
      <w:numFmt w:val="bullet"/>
      <w:lvlText w:val="•"/>
      <w:lvlJc w:val="left"/>
      <w:pPr>
        <w:ind w:left="6734" w:hanging="270"/>
      </w:pPr>
      <w:rPr>
        <w:rFonts w:hint="default"/>
      </w:rPr>
    </w:lvl>
    <w:lvl w:ilvl="6" w:tplc="8AB84A50">
      <w:start w:val="1"/>
      <w:numFmt w:val="bullet"/>
      <w:lvlText w:val="•"/>
      <w:lvlJc w:val="left"/>
      <w:pPr>
        <w:ind w:left="7591" w:hanging="270"/>
      </w:pPr>
      <w:rPr>
        <w:rFonts w:hint="default"/>
      </w:rPr>
    </w:lvl>
    <w:lvl w:ilvl="7" w:tplc="713C92BC">
      <w:start w:val="1"/>
      <w:numFmt w:val="bullet"/>
      <w:lvlText w:val="•"/>
      <w:lvlJc w:val="left"/>
      <w:pPr>
        <w:ind w:left="8448" w:hanging="270"/>
      </w:pPr>
      <w:rPr>
        <w:rFonts w:hint="default"/>
      </w:rPr>
    </w:lvl>
    <w:lvl w:ilvl="8" w:tplc="CF848412">
      <w:start w:val="1"/>
      <w:numFmt w:val="bullet"/>
      <w:lvlText w:val="•"/>
      <w:lvlJc w:val="left"/>
      <w:pPr>
        <w:ind w:left="9305" w:hanging="270"/>
      </w:pPr>
      <w:rPr>
        <w:rFonts w:hint="default"/>
      </w:rPr>
    </w:lvl>
  </w:abstractNum>
  <w:abstractNum w:abstractNumId="31" w15:restartNumberingAfterBreak="0">
    <w:nsid w:val="7F6E7CE5"/>
    <w:multiLevelType w:val="hybridMultilevel"/>
    <w:tmpl w:val="68641AF4"/>
    <w:lvl w:ilvl="0" w:tplc="76866E2C">
      <w:start w:val="1"/>
      <w:numFmt w:val="lowerLetter"/>
      <w:lvlText w:val="(%1)"/>
      <w:lvlJc w:val="left"/>
      <w:pPr>
        <w:ind w:left="100" w:hanging="334"/>
      </w:pPr>
      <w:rPr>
        <w:rFonts w:ascii="Times New Roman" w:eastAsia="Times New Roman" w:hAnsi="Times New Roman" w:hint="default"/>
        <w:b/>
        <w:bCs/>
        <w:sz w:val="24"/>
        <w:szCs w:val="24"/>
      </w:rPr>
    </w:lvl>
    <w:lvl w:ilvl="1" w:tplc="EAE4BEF2">
      <w:start w:val="1"/>
      <w:numFmt w:val="decimal"/>
      <w:lvlText w:val="(%2)"/>
      <w:lvlJc w:val="left"/>
      <w:pPr>
        <w:ind w:left="280" w:hanging="339"/>
      </w:pPr>
      <w:rPr>
        <w:rFonts w:ascii="Times New Roman" w:eastAsia="Times New Roman" w:hAnsi="Times New Roman" w:hint="default"/>
        <w:b/>
        <w:bCs/>
        <w:sz w:val="24"/>
        <w:szCs w:val="24"/>
      </w:rPr>
    </w:lvl>
    <w:lvl w:ilvl="2" w:tplc="C4FEB6DE">
      <w:start w:val="1"/>
      <w:numFmt w:val="bullet"/>
      <w:lvlText w:val="•"/>
      <w:lvlJc w:val="left"/>
      <w:pPr>
        <w:ind w:left="1313" w:hanging="339"/>
      </w:pPr>
      <w:rPr>
        <w:rFonts w:hint="default"/>
      </w:rPr>
    </w:lvl>
    <w:lvl w:ilvl="3" w:tplc="072C75A2">
      <w:start w:val="1"/>
      <w:numFmt w:val="bullet"/>
      <w:lvlText w:val="•"/>
      <w:lvlJc w:val="left"/>
      <w:pPr>
        <w:ind w:left="2347" w:hanging="339"/>
      </w:pPr>
      <w:rPr>
        <w:rFonts w:hint="default"/>
      </w:rPr>
    </w:lvl>
    <w:lvl w:ilvl="4" w:tplc="2488C50E">
      <w:start w:val="1"/>
      <w:numFmt w:val="bullet"/>
      <w:lvlText w:val="•"/>
      <w:lvlJc w:val="left"/>
      <w:pPr>
        <w:ind w:left="3380" w:hanging="339"/>
      </w:pPr>
      <w:rPr>
        <w:rFonts w:hint="default"/>
      </w:rPr>
    </w:lvl>
    <w:lvl w:ilvl="5" w:tplc="58E00D96">
      <w:start w:val="1"/>
      <w:numFmt w:val="bullet"/>
      <w:lvlText w:val="•"/>
      <w:lvlJc w:val="left"/>
      <w:pPr>
        <w:ind w:left="4413" w:hanging="339"/>
      </w:pPr>
      <w:rPr>
        <w:rFonts w:hint="default"/>
      </w:rPr>
    </w:lvl>
    <w:lvl w:ilvl="6" w:tplc="B0F08748">
      <w:start w:val="1"/>
      <w:numFmt w:val="bullet"/>
      <w:lvlText w:val="•"/>
      <w:lvlJc w:val="left"/>
      <w:pPr>
        <w:ind w:left="5446" w:hanging="339"/>
      </w:pPr>
      <w:rPr>
        <w:rFonts w:hint="default"/>
      </w:rPr>
    </w:lvl>
    <w:lvl w:ilvl="7" w:tplc="79AAFF0C">
      <w:start w:val="1"/>
      <w:numFmt w:val="bullet"/>
      <w:lvlText w:val="•"/>
      <w:lvlJc w:val="left"/>
      <w:pPr>
        <w:ind w:left="6480" w:hanging="339"/>
      </w:pPr>
      <w:rPr>
        <w:rFonts w:hint="default"/>
      </w:rPr>
    </w:lvl>
    <w:lvl w:ilvl="8" w:tplc="1DC43C58">
      <w:start w:val="1"/>
      <w:numFmt w:val="bullet"/>
      <w:lvlText w:val="•"/>
      <w:lvlJc w:val="left"/>
      <w:pPr>
        <w:ind w:left="7513" w:hanging="339"/>
      </w:pPr>
      <w:rPr>
        <w:rFonts w:hint="default"/>
      </w:rPr>
    </w:lvl>
  </w:abstractNum>
  <w:num w:numId="1">
    <w:abstractNumId w:val="6"/>
  </w:num>
  <w:num w:numId="2">
    <w:abstractNumId w:val="15"/>
  </w:num>
  <w:num w:numId="3">
    <w:abstractNumId w:val="17"/>
  </w:num>
  <w:num w:numId="4">
    <w:abstractNumId w:val="20"/>
  </w:num>
  <w:num w:numId="5">
    <w:abstractNumId w:val="4"/>
  </w:num>
  <w:num w:numId="6">
    <w:abstractNumId w:val="23"/>
  </w:num>
  <w:num w:numId="7">
    <w:abstractNumId w:val="7"/>
  </w:num>
  <w:num w:numId="8">
    <w:abstractNumId w:val="31"/>
  </w:num>
  <w:num w:numId="9">
    <w:abstractNumId w:val="10"/>
  </w:num>
  <w:num w:numId="10">
    <w:abstractNumId w:val="9"/>
  </w:num>
  <w:num w:numId="11">
    <w:abstractNumId w:val="13"/>
  </w:num>
  <w:num w:numId="12">
    <w:abstractNumId w:val="16"/>
  </w:num>
  <w:num w:numId="13">
    <w:abstractNumId w:val="27"/>
  </w:num>
  <w:num w:numId="14">
    <w:abstractNumId w:val="21"/>
  </w:num>
  <w:num w:numId="15">
    <w:abstractNumId w:val="0"/>
  </w:num>
  <w:num w:numId="16">
    <w:abstractNumId w:val="5"/>
  </w:num>
  <w:num w:numId="17">
    <w:abstractNumId w:val="18"/>
  </w:num>
  <w:num w:numId="18">
    <w:abstractNumId w:val="12"/>
  </w:num>
  <w:num w:numId="19">
    <w:abstractNumId w:val="8"/>
  </w:num>
  <w:num w:numId="20">
    <w:abstractNumId w:val="11"/>
  </w:num>
  <w:num w:numId="21">
    <w:abstractNumId w:val="30"/>
  </w:num>
  <w:num w:numId="22">
    <w:abstractNumId w:val="1"/>
  </w:num>
  <w:num w:numId="23">
    <w:abstractNumId w:val="2"/>
  </w:num>
  <w:num w:numId="24">
    <w:abstractNumId w:val="24"/>
  </w:num>
  <w:num w:numId="25">
    <w:abstractNumId w:val="19"/>
  </w:num>
  <w:num w:numId="26">
    <w:abstractNumId w:val="28"/>
  </w:num>
  <w:num w:numId="27">
    <w:abstractNumId w:val="26"/>
  </w:num>
  <w:num w:numId="28">
    <w:abstractNumId w:val="25"/>
  </w:num>
  <w:num w:numId="29">
    <w:abstractNumId w:val="29"/>
  </w:num>
  <w:num w:numId="30">
    <w:abstractNumId w:val="14"/>
  </w:num>
  <w:num w:numId="31">
    <w:abstractNumId w:val="22"/>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E6F"/>
    <w:rsid w:val="00061E35"/>
    <w:rsid w:val="000624AB"/>
    <w:rsid w:val="00073677"/>
    <w:rsid w:val="000B4436"/>
    <w:rsid w:val="000C04BD"/>
    <w:rsid w:val="000C6DA9"/>
    <w:rsid w:val="000E4BED"/>
    <w:rsid w:val="001176EA"/>
    <w:rsid w:val="001401A6"/>
    <w:rsid w:val="00143A57"/>
    <w:rsid w:val="0015456E"/>
    <w:rsid w:val="00163CCD"/>
    <w:rsid w:val="00197FDA"/>
    <w:rsid w:val="001B0054"/>
    <w:rsid w:val="001E3F50"/>
    <w:rsid w:val="001F4E1C"/>
    <w:rsid w:val="001F7114"/>
    <w:rsid w:val="00234687"/>
    <w:rsid w:val="002379DE"/>
    <w:rsid w:val="0026638D"/>
    <w:rsid w:val="002D7363"/>
    <w:rsid w:val="002E6048"/>
    <w:rsid w:val="00353F11"/>
    <w:rsid w:val="00361CF1"/>
    <w:rsid w:val="003642BA"/>
    <w:rsid w:val="003876FA"/>
    <w:rsid w:val="003A5640"/>
    <w:rsid w:val="003A5C83"/>
    <w:rsid w:val="003B55B1"/>
    <w:rsid w:val="003C02EE"/>
    <w:rsid w:val="003E0136"/>
    <w:rsid w:val="00416AA2"/>
    <w:rsid w:val="004370F6"/>
    <w:rsid w:val="00446070"/>
    <w:rsid w:val="00446D7C"/>
    <w:rsid w:val="00464601"/>
    <w:rsid w:val="004775B2"/>
    <w:rsid w:val="0049611C"/>
    <w:rsid w:val="004A43C4"/>
    <w:rsid w:val="004B0D7C"/>
    <w:rsid w:val="004B3F89"/>
    <w:rsid w:val="00503CC4"/>
    <w:rsid w:val="00512AC1"/>
    <w:rsid w:val="0051466C"/>
    <w:rsid w:val="00515A6C"/>
    <w:rsid w:val="00533EC6"/>
    <w:rsid w:val="0053775D"/>
    <w:rsid w:val="00550CED"/>
    <w:rsid w:val="00557D88"/>
    <w:rsid w:val="005609A3"/>
    <w:rsid w:val="00563007"/>
    <w:rsid w:val="005857AA"/>
    <w:rsid w:val="005E52DC"/>
    <w:rsid w:val="005F0666"/>
    <w:rsid w:val="005F08A3"/>
    <w:rsid w:val="006014D2"/>
    <w:rsid w:val="006214CA"/>
    <w:rsid w:val="00622563"/>
    <w:rsid w:val="00650A2B"/>
    <w:rsid w:val="0068237B"/>
    <w:rsid w:val="006B35AC"/>
    <w:rsid w:val="006D1521"/>
    <w:rsid w:val="006D5A28"/>
    <w:rsid w:val="006F543B"/>
    <w:rsid w:val="007548DA"/>
    <w:rsid w:val="00787E1C"/>
    <w:rsid w:val="007B5A99"/>
    <w:rsid w:val="007F4964"/>
    <w:rsid w:val="00821695"/>
    <w:rsid w:val="00830C6D"/>
    <w:rsid w:val="008E12EF"/>
    <w:rsid w:val="008E1F91"/>
    <w:rsid w:val="00904728"/>
    <w:rsid w:val="009078F4"/>
    <w:rsid w:val="0094441B"/>
    <w:rsid w:val="00982E65"/>
    <w:rsid w:val="009A21A3"/>
    <w:rsid w:val="009B3825"/>
    <w:rsid w:val="009E56BD"/>
    <w:rsid w:val="00A270C1"/>
    <w:rsid w:val="00A32CC0"/>
    <w:rsid w:val="00A35D28"/>
    <w:rsid w:val="00A41D5B"/>
    <w:rsid w:val="00A723DC"/>
    <w:rsid w:val="00A81711"/>
    <w:rsid w:val="00A820F5"/>
    <w:rsid w:val="00A91BE9"/>
    <w:rsid w:val="00A94506"/>
    <w:rsid w:val="00AB7C16"/>
    <w:rsid w:val="00AD262E"/>
    <w:rsid w:val="00AE68E2"/>
    <w:rsid w:val="00B02AFD"/>
    <w:rsid w:val="00B2562C"/>
    <w:rsid w:val="00B44727"/>
    <w:rsid w:val="00B4701F"/>
    <w:rsid w:val="00B631A5"/>
    <w:rsid w:val="00B65B14"/>
    <w:rsid w:val="00BB471A"/>
    <w:rsid w:val="00BE3477"/>
    <w:rsid w:val="00BF2A5F"/>
    <w:rsid w:val="00C21B38"/>
    <w:rsid w:val="00C23308"/>
    <w:rsid w:val="00C45411"/>
    <w:rsid w:val="00C74C89"/>
    <w:rsid w:val="00C76DFA"/>
    <w:rsid w:val="00CA3381"/>
    <w:rsid w:val="00CA4F1D"/>
    <w:rsid w:val="00CC3204"/>
    <w:rsid w:val="00D0238B"/>
    <w:rsid w:val="00D213A6"/>
    <w:rsid w:val="00D358CF"/>
    <w:rsid w:val="00D77703"/>
    <w:rsid w:val="00D87B66"/>
    <w:rsid w:val="00DD7681"/>
    <w:rsid w:val="00DE3191"/>
    <w:rsid w:val="00DF407A"/>
    <w:rsid w:val="00DF486D"/>
    <w:rsid w:val="00E14D1B"/>
    <w:rsid w:val="00E17384"/>
    <w:rsid w:val="00E73A03"/>
    <w:rsid w:val="00EC7EA9"/>
    <w:rsid w:val="00ED3840"/>
    <w:rsid w:val="00ED6C4B"/>
    <w:rsid w:val="00EE2F0B"/>
    <w:rsid w:val="00F02B51"/>
    <w:rsid w:val="00F07F82"/>
    <w:rsid w:val="00F21C31"/>
    <w:rsid w:val="00F23BD9"/>
    <w:rsid w:val="00F30263"/>
    <w:rsid w:val="00F317B7"/>
    <w:rsid w:val="00F4145E"/>
    <w:rsid w:val="00F438E0"/>
    <w:rsid w:val="00F50DFB"/>
    <w:rsid w:val="00F719EF"/>
    <w:rsid w:val="00F77E6F"/>
    <w:rsid w:val="00F8632E"/>
    <w:rsid w:val="00F90F65"/>
    <w:rsid w:val="00FA0E2C"/>
    <w:rsid w:val="00FB30F2"/>
    <w:rsid w:val="00FC6B05"/>
    <w:rsid w:val="00FC70C9"/>
    <w:rsid w:val="00FE6B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31D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rsid w:val="00361CF1"/>
    <w:pPr>
      <w:widowControl w:val="0"/>
      <w:spacing w:after="0" w:line="240" w:lineRule="auto"/>
    </w:pPr>
  </w:style>
  <w:style w:type="paragraph" w:styleId="Heading1">
    <w:name w:val="heading 1"/>
    <w:basedOn w:val="Normal"/>
    <w:link w:val="Heading1Char"/>
    <w:uiPriority w:val="1"/>
    <w:qFormat/>
    <w:rsid w:val="00F77E6F"/>
    <w:pPr>
      <w:ind w:left="1786"/>
      <w:outlineLvl w:val="0"/>
    </w:pPr>
    <w:rPr>
      <w:rFonts w:ascii="Times New Roman" w:eastAsia="Times New Roman" w:hAnsi="Times New Roman"/>
      <w:sz w:val="144"/>
      <w:szCs w:val="144"/>
    </w:rPr>
  </w:style>
  <w:style w:type="paragraph" w:styleId="Heading2">
    <w:name w:val="heading 2"/>
    <w:basedOn w:val="Normal"/>
    <w:link w:val="Heading2Char"/>
    <w:uiPriority w:val="1"/>
    <w:qFormat/>
    <w:rsid w:val="00F77E6F"/>
    <w:pPr>
      <w:spacing w:before="1"/>
      <w:ind w:left="1500"/>
      <w:outlineLvl w:val="1"/>
    </w:pPr>
    <w:rPr>
      <w:rFonts w:ascii="Times New Roman" w:eastAsia="Times New Roman" w:hAnsi="Times New Roman"/>
      <w:b/>
      <w:bCs/>
      <w:sz w:val="48"/>
      <w:szCs w:val="48"/>
    </w:rPr>
  </w:style>
  <w:style w:type="paragraph" w:styleId="Heading3">
    <w:name w:val="heading 3"/>
    <w:basedOn w:val="Normal"/>
    <w:link w:val="Heading3Char"/>
    <w:uiPriority w:val="1"/>
    <w:qFormat/>
    <w:rsid w:val="00F77E6F"/>
    <w:pPr>
      <w:ind w:left="100"/>
      <w:outlineLvl w:val="2"/>
    </w:pPr>
    <w:rPr>
      <w:rFonts w:ascii="Arial" w:eastAsia="Arial" w:hAnsi="Arial"/>
      <w:b/>
      <w:bCs/>
      <w:sz w:val="30"/>
      <w:szCs w:val="30"/>
    </w:rPr>
  </w:style>
  <w:style w:type="paragraph" w:styleId="Heading4">
    <w:name w:val="heading 4"/>
    <w:basedOn w:val="Normal"/>
    <w:link w:val="Heading4Char"/>
    <w:uiPriority w:val="1"/>
    <w:qFormat/>
    <w:rsid w:val="00F77E6F"/>
    <w:pPr>
      <w:spacing w:before="53"/>
      <w:outlineLvl w:val="3"/>
    </w:pPr>
    <w:rPr>
      <w:rFonts w:ascii="Times New Roman" w:eastAsia="Times New Roman" w:hAnsi="Times New Roman"/>
      <w:sz w:val="28"/>
      <w:szCs w:val="28"/>
    </w:rPr>
  </w:style>
  <w:style w:type="paragraph" w:styleId="Heading5">
    <w:name w:val="heading 5"/>
    <w:basedOn w:val="Normal"/>
    <w:link w:val="Heading5Char"/>
    <w:uiPriority w:val="1"/>
    <w:qFormat/>
    <w:rsid w:val="00F77E6F"/>
    <w:pPr>
      <w:ind w:left="100"/>
      <w:outlineLvl w:val="4"/>
    </w:pPr>
    <w:rPr>
      <w:rFonts w:ascii="Arial" w:eastAsia="Arial" w:hAnsi="Arial"/>
      <w:b/>
      <w:bCs/>
      <w:sz w:val="26"/>
      <w:szCs w:val="26"/>
    </w:rPr>
  </w:style>
  <w:style w:type="paragraph" w:styleId="Heading6">
    <w:name w:val="heading 6"/>
    <w:basedOn w:val="Normal"/>
    <w:link w:val="Heading6Char"/>
    <w:uiPriority w:val="1"/>
    <w:qFormat/>
    <w:rsid w:val="00F77E6F"/>
    <w:pPr>
      <w:ind w:left="100"/>
      <w:outlineLvl w:val="5"/>
    </w:pPr>
    <w:rPr>
      <w:rFonts w:ascii="Times New Roman" w:eastAsia="Times New Roman" w:hAnsi="Times New Roman"/>
      <w:b/>
      <w:bCs/>
      <w:sz w:val="24"/>
      <w:szCs w:val="24"/>
    </w:rPr>
  </w:style>
  <w:style w:type="paragraph" w:styleId="Heading7">
    <w:name w:val="heading 7"/>
    <w:basedOn w:val="Normal"/>
    <w:link w:val="Heading7Char"/>
    <w:uiPriority w:val="1"/>
    <w:qFormat/>
    <w:rsid w:val="00F77E6F"/>
    <w:pPr>
      <w:ind w:left="820"/>
      <w:outlineLvl w:val="6"/>
    </w:pPr>
    <w:rPr>
      <w:rFonts w:ascii="Times New Roman" w:eastAsia="Times New Roman" w:hAnsi="Times New Roman"/>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77E6F"/>
    <w:rPr>
      <w:rFonts w:ascii="Times New Roman" w:eastAsia="Times New Roman" w:hAnsi="Times New Roman"/>
      <w:sz w:val="144"/>
      <w:szCs w:val="144"/>
    </w:rPr>
  </w:style>
  <w:style w:type="character" w:customStyle="1" w:styleId="Heading2Char">
    <w:name w:val="Heading 2 Char"/>
    <w:basedOn w:val="DefaultParagraphFont"/>
    <w:link w:val="Heading2"/>
    <w:uiPriority w:val="1"/>
    <w:rsid w:val="00F77E6F"/>
    <w:rPr>
      <w:rFonts w:ascii="Times New Roman" w:eastAsia="Times New Roman" w:hAnsi="Times New Roman"/>
      <w:b/>
      <w:bCs/>
      <w:sz w:val="48"/>
      <w:szCs w:val="48"/>
    </w:rPr>
  </w:style>
  <w:style w:type="character" w:customStyle="1" w:styleId="Heading3Char">
    <w:name w:val="Heading 3 Char"/>
    <w:basedOn w:val="DefaultParagraphFont"/>
    <w:link w:val="Heading3"/>
    <w:uiPriority w:val="1"/>
    <w:rsid w:val="00F77E6F"/>
    <w:rPr>
      <w:rFonts w:ascii="Arial" w:eastAsia="Arial" w:hAnsi="Arial"/>
      <w:b/>
      <w:bCs/>
      <w:sz w:val="30"/>
      <w:szCs w:val="30"/>
    </w:rPr>
  </w:style>
  <w:style w:type="character" w:customStyle="1" w:styleId="Heading4Char">
    <w:name w:val="Heading 4 Char"/>
    <w:basedOn w:val="DefaultParagraphFont"/>
    <w:link w:val="Heading4"/>
    <w:uiPriority w:val="1"/>
    <w:rsid w:val="00F77E6F"/>
    <w:rPr>
      <w:rFonts w:ascii="Times New Roman" w:eastAsia="Times New Roman" w:hAnsi="Times New Roman"/>
      <w:sz w:val="28"/>
      <w:szCs w:val="28"/>
    </w:rPr>
  </w:style>
  <w:style w:type="character" w:customStyle="1" w:styleId="Heading5Char">
    <w:name w:val="Heading 5 Char"/>
    <w:basedOn w:val="DefaultParagraphFont"/>
    <w:link w:val="Heading5"/>
    <w:uiPriority w:val="1"/>
    <w:rsid w:val="00F77E6F"/>
    <w:rPr>
      <w:rFonts w:ascii="Arial" w:eastAsia="Arial" w:hAnsi="Arial"/>
      <w:b/>
      <w:bCs/>
      <w:sz w:val="26"/>
      <w:szCs w:val="26"/>
    </w:rPr>
  </w:style>
  <w:style w:type="character" w:customStyle="1" w:styleId="Heading6Char">
    <w:name w:val="Heading 6 Char"/>
    <w:basedOn w:val="DefaultParagraphFont"/>
    <w:link w:val="Heading6"/>
    <w:uiPriority w:val="1"/>
    <w:rsid w:val="00F77E6F"/>
    <w:rPr>
      <w:rFonts w:ascii="Times New Roman" w:eastAsia="Times New Roman" w:hAnsi="Times New Roman"/>
      <w:b/>
      <w:bCs/>
      <w:sz w:val="24"/>
      <w:szCs w:val="24"/>
    </w:rPr>
  </w:style>
  <w:style w:type="character" w:customStyle="1" w:styleId="Heading7Char">
    <w:name w:val="Heading 7 Char"/>
    <w:basedOn w:val="DefaultParagraphFont"/>
    <w:link w:val="Heading7"/>
    <w:uiPriority w:val="1"/>
    <w:rsid w:val="00F77E6F"/>
    <w:rPr>
      <w:rFonts w:ascii="Times New Roman" w:eastAsia="Times New Roman" w:hAnsi="Times New Roman"/>
      <w:b/>
      <w:bCs/>
      <w:i/>
      <w:sz w:val="24"/>
      <w:szCs w:val="24"/>
    </w:rPr>
  </w:style>
  <w:style w:type="paragraph" w:styleId="BodyText">
    <w:name w:val="Body Text"/>
    <w:basedOn w:val="Normal"/>
    <w:link w:val="BodyTextChar"/>
    <w:uiPriority w:val="1"/>
    <w:qFormat/>
    <w:rsid w:val="00F77E6F"/>
    <w:pPr>
      <w:ind w:left="10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F77E6F"/>
    <w:rPr>
      <w:rFonts w:ascii="Times New Roman" w:eastAsia="Times New Roman" w:hAnsi="Times New Roman"/>
      <w:sz w:val="24"/>
      <w:szCs w:val="24"/>
    </w:rPr>
  </w:style>
  <w:style w:type="paragraph" w:styleId="ListParagraph">
    <w:name w:val="List Paragraph"/>
    <w:basedOn w:val="Normal"/>
    <w:uiPriority w:val="1"/>
    <w:qFormat/>
    <w:rsid w:val="00F77E6F"/>
  </w:style>
  <w:style w:type="paragraph" w:customStyle="1" w:styleId="TableParagraph">
    <w:name w:val="Table Paragraph"/>
    <w:basedOn w:val="Normal"/>
    <w:uiPriority w:val="1"/>
    <w:qFormat/>
    <w:rsid w:val="00F77E6F"/>
  </w:style>
  <w:style w:type="paragraph" w:styleId="Header">
    <w:name w:val="header"/>
    <w:basedOn w:val="Normal"/>
    <w:link w:val="HeaderChar"/>
    <w:uiPriority w:val="99"/>
    <w:unhideWhenUsed/>
    <w:rsid w:val="000624AB"/>
    <w:pPr>
      <w:tabs>
        <w:tab w:val="center" w:pos="4680"/>
        <w:tab w:val="right" w:pos="9360"/>
      </w:tabs>
    </w:pPr>
  </w:style>
  <w:style w:type="character" w:customStyle="1" w:styleId="HeaderChar">
    <w:name w:val="Header Char"/>
    <w:basedOn w:val="DefaultParagraphFont"/>
    <w:link w:val="Header"/>
    <w:uiPriority w:val="99"/>
    <w:rsid w:val="000624AB"/>
  </w:style>
  <w:style w:type="paragraph" w:styleId="Footer">
    <w:name w:val="footer"/>
    <w:basedOn w:val="Normal"/>
    <w:link w:val="FooterChar"/>
    <w:uiPriority w:val="99"/>
    <w:unhideWhenUsed/>
    <w:rsid w:val="000624AB"/>
    <w:pPr>
      <w:tabs>
        <w:tab w:val="center" w:pos="4680"/>
        <w:tab w:val="right" w:pos="9360"/>
      </w:tabs>
    </w:pPr>
  </w:style>
  <w:style w:type="character" w:customStyle="1" w:styleId="FooterChar">
    <w:name w:val="Footer Char"/>
    <w:basedOn w:val="DefaultParagraphFont"/>
    <w:link w:val="Footer"/>
    <w:uiPriority w:val="99"/>
    <w:rsid w:val="000624AB"/>
  </w:style>
  <w:style w:type="paragraph" w:styleId="NoSpacing">
    <w:name w:val="No Spacing"/>
    <w:uiPriority w:val="1"/>
    <w:qFormat/>
    <w:rsid w:val="00DF407A"/>
    <w:pPr>
      <w:widowControl w:val="0"/>
      <w:spacing w:after="0" w:line="240" w:lineRule="auto"/>
    </w:pPr>
  </w:style>
  <w:style w:type="character" w:styleId="Hyperlink">
    <w:name w:val="Hyperlink"/>
    <w:basedOn w:val="DefaultParagraphFont"/>
    <w:uiPriority w:val="99"/>
    <w:unhideWhenUsed/>
    <w:rsid w:val="009A21A3"/>
    <w:rPr>
      <w:color w:val="0000FF" w:themeColor="hyperlink"/>
      <w:u w:val="single"/>
    </w:rPr>
  </w:style>
  <w:style w:type="character" w:styleId="UnresolvedMention">
    <w:name w:val="Unresolved Mention"/>
    <w:basedOn w:val="DefaultParagraphFont"/>
    <w:uiPriority w:val="99"/>
    <w:semiHidden/>
    <w:unhideWhenUsed/>
    <w:rsid w:val="009A21A3"/>
    <w:rPr>
      <w:color w:val="605E5C"/>
      <w:shd w:val="clear" w:color="auto" w:fill="E1DFDD"/>
    </w:rPr>
  </w:style>
  <w:style w:type="character" w:styleId="PlaceholderText">
    <w:name w:val="Placeholder Text"/>
    <w:basedOn w:val="DefaultParagraphFont"/>
    <w:uiPriority w:val="99"/>
    <w:semiHidden/>
    <w:rsid w:val="00B2562C"/>
    <w:rPr>
      <w:color w:val="808080"/>
    </w:rPr>
  </w:style>
  <w:style w:type="character" w:customStyle="1" w:styleId="MJ">
    <w:name w:val="MJ"/>
    <w:basedOn w:val="DefaultParagraphFont"/>
    <w:uiPriority w:val="1"/>
    <w:rsid w:val="00361CF1"/>
    <w:rPr>
      <w:rFonts w:ascii="Times New Roman" w:hAnsi="Times New Roman"/>
      <w:b w:val="0"/>
      <w:sz w:val="20"/>
      <w:u w:val="single"/>
    </w:rPr>
  </w:style>
  <w:style w:type="table" w:styleId="TableGrid">
    <w:name w:val="Table Grid"/>
    <w:basedOn w:val="TableNormal"/>
    <w:uiPriority w:val="59"/>
    <w:rsid w:val="005609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74C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4C89"/>
    <w:rPr>
      <w:rFonts w:ascii="Segoe UI" w:hAnsi="Segoe UI" w:cs="Segoe UI"/>
      <w:sz w:val="18"/>
      <w:szCs w:val="18"/>
    </w:rPr>
  </w:style>
  <w:style w:type="character" w:styleId="FollowedHyperlink">
    <w:name w:val="FollowedHyperlink"/>
    <w:basedOn w:val="DefaultParagraphFont"/>
    <w:uiPriority w:val="99"/>
    <w:semiHidden/>
    <w:unhideWhenUsed/>
    <w:rsid w:val="00163CC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07CB694A-B00F-44EE-8B0C-31B0B12B8391}"/>
      </w:docPartPr>
      <w:docPartBody>
        <w:p w:rsidR="00072794" w:rsidRDefault="00072794">
          <w:r w:rsidRPr="003C192C">
            <w:rPr>
              <w:rStyle w:val="PlaceholderText"/>
            </w:rPr>
            <w:t>Click or tap here to enter text.</w:t>
          </w:r>
        </w:p>
      </w:docPartBody>
    </w:docPart>
    <w:docPart>
      <w:docPartPr>
        <w:name w:val="22D33B159C8A46C6B7E2B8B37FF193EB"/>
        <w:category>
          <w:name w:val="General"/>
          <w:gallery w:val="placeholder"/>
        </w:category>
        <w:types>
          <w:type w:val="bbPlcHdr"/>
        </w:types>
        <w:behaviors>
          <w:behavior w:val="content"/>
        </w:behaviors>
        <w:guid w:val="{24A63864-80D3-4140-8C47-292AB550CC03}"/>
      </w:docPartPr>
      <w:docPartBody>
        <w:p w:rsidR="00072794" w:rsidRDefault="0076393D" w:rsidP="0076393D">
          <w:pPr>
            <w:pStyle w:val="22D33B159C8A46C6B7E2B8B37FF193EB12"/>
          </w:pPr>
          <w:r w:rsidRPr="00F90F65">
            <w:rPr>
              <w:rStyle w:val="PlaceholderText"/>
              <w:rFonts w:ascii="Times New Roman" w:hAnsi="Times New Roman" w:cs="Times New Roman"/>
              <w:sz w:val="20"/>
              <w:szCs w:val="20"/>
              <w:highlight w:val="lightGray"/>
              <w:u w:val="single"/>
            </w:rPr>
            <w:t>Click to enter text.</w:t>
          </w:r>
        </w:p>
      </w:docPartBody>
    </w:docPart>
    <w:docPart>
      <w:docPartPr>
        <w:name w:val="CE6E07A899924D77B5703D8243FA1BD6"/>
        <w:category>
          <w:name w:val="General"/>
          <w:gallery w:val="placeholder"/>
        </w:category>
        <w:types>
          <w:type w:val="bbPlcHdr"/>
        </w:types>
        <w:behaviors>
          <w:behavior w:val="content"/>
        </w:behaviors>
        <w:guid w:val="{8A44377D-2A7B-4E16-A1FE-13312ECD76E2}"/>
      </w:docPartPr>
      <w:docPartBody>
        <w:p w:rsidR="00072794" w:rsidRDefault="0076393D" w:rsidP="0076393D">
          <w:pPr>
            <w:pStyle w:val="CE6E07A899924D77B5703D8243FA1BD611"/>
          </w:pPr>
          <w:r w:rsidRPr="00F90F65">
            <w:rPr>
              <w:rStyle w:val="PlaceholderText"/>
              <w:rFonts w:ascii="Times New Roman" w:hAnsi="Times New Roman" w:cs="Times New Roman"/>
              <w:sz w:val="20"/>
              <w:szCs w:val="20"/>
              <w:highlight w:val="lightGray"/>
              <w:u w:val="single"/>
            </w:rPr>
            <w:t>Click</w:t>
          </w:r>
        </w:p>
      </w:docPartBody>
    </w:docPart>
    <w:docPart>
      <w:docPartPr>
        <w:name w:val="45E272FF2720449083DF72F0685E20DC"/>
        <w:category>
          <w:name w:val="General"/>
          <w:gallery w:val="placeholder"/>
        </w:category>
        <w:types>
          <w:type w:val="bbPlcHdr"/>
        </w:types>
        <w:behaviors>
          <w:behavior w:val="content"/>
        </w:behaviors>
        <w:guid w:val="{EDBF9CF3-8925-48C4-8BE7-998AE79AAC74}"/>
      </w:docPartPr>
      <w:docPartBody>
        <w:p w:rsidR="00072794" w:rsidRDefault="00072794" w:rsidP="00072794">
          <w:pPr>
            <w:pStyle w:val="45E272FF2720449083DF72F0685E20DC9"/>
          </w:pPr>
          <w:r w:rsidRPr="00B2562C">
            <w:rPr>
              <w:rStyle w:val="PlaceholderText"/>
            </w:rPr>
            <w:t>Click</w:t>
          </w:r>
        </w:p>
      </w:docPartBody>
    </w:docPart>
    <w:docPart>
      <w:docPartPr>
        <w:name w:val="40E178F68E5F42E7A91626D8A744068D"/>
        <w:category>
          <w:name w:val="General"/>
          <w:gallery w:val="placeholder"/>
        </w:category>
        <w:types>
          <w:type w:val="bbPlcHdr"/>
        </w:types>
        <w:behaviors>
          <w:behavior w:val="content"/>
        </w:behaviors>
        <w:guid w:val="{3C5A0C2F-54AA-4A94-8887-55ABF4123A28}"/>
      </w:docPartPr>
      <w:docPartBody>
        <w:p w:rsidR="00072794" w:rsidRDefault="00072794" w:rsidP="00072794">
          <w:pPr>
            <w:pStyle w:val="40E178F68E5F42E7A91626D8A744068D9"/>
          </w:pPr>
          <w:r w:rsidRPr="00B2562C">
            <w:rPr>
              <w:rStyle w:val="PlaceholderText"/>
            </w:rPr>
            <w:t>Click</w:t>
          </w:r>
        </w:p>
      </w:docPartBody>
    </w:docPart>
    <w:docPart>
      <w:docPartPr>
        <w:name w:val="B8626E96CD444A5BB96851C9467C92C3"/>
        <w:category>
          <w:name w:val="General"/>
          <w:gallery w:val="placeholder"/>
        </w:category>
        <w:types>
          <w:type w:val="bbPlcHdr"/>
        </w:types>
        <w:behaviors>
          <w:behavior w:val="content"/>
        </w:behaviors>
        <w:guid w:val="{C80506A3-2837-4971-983B-61104FA4E2F1}"/>
      </w:docPartPr>
      <w:docPartBody>
        <w:p w:rsidR="00072794" w:rsidRDefault="00072794" w:rsidP="00072794">
          <w:pPr>
            <w:pStyle w:val="B8626E96CD444A5BB96851C9467C92C39"/>
          </w:pPr>
          <w:r w:rsidRPr="00B2562C">
            <w:rPr>
              <w:rStyle w:val="PlaceholderText"/>
            </w:rPr>
            <w:t>Click</w:t>
          </w:r>
        </w:p>
      </w:docPartBody>
    </w:docPart>
    <w:docPart>
      <w:docPartPr>
        <w:name w:val="EAD5C3F585514DC0A1480933E7DE098E"/>
        <w:category>
          <w:name w:val="General"/>
          <w:gallery w:val="placeholder"/>
        </w:category>
        <w:types>
          <w:type w:val="bbPlcHdr"/>
        </w:types>
        <w:behaviors>
          <w:behavior w:val="content"/>
        </w:behaviors>
        <w:guid w:val="{3A2D7CAF-5841-44ED-A1E0-11FB2B4FA0C7}"/>
      </w:docPartPr>
      <w:docPartBody>
        <w:p w:rsidR="00072794" w:rsidRDefault="00072794" w:rsidP="00072794">
          <w:pPr>
            <w:pStyle w:val="EAD5C3F585514DC0A1480933E7DE098E9"/>
          </w:pPr>
          <w:r w:rsidRPr="00B2562C">
            <w:rPr>
              <w:rStyle w:val="PlaceholderText"/>
            </w:rPr>
            <w:t>Click</w:t>
          </w:r>
        </w:p>
      </w:docPartBody>
    </w:docPart>
    <w:docPart>
      <w:docPartPr>
        <w:name w:val="9E6AD9BE15FC49D5835E51478E3459B1"/>
        <w:category>
          <w:name w:val="General"/>
          <w:gallery w:val="placeholder"/>
        </w:category>
        <w:types>
          <w:type w:val="bbPlcHdr"/>
        </w:types>
        <w:behaviors>
          <w:behavior w:val="content"/>
        </w:behaviors>
        <w:guid w:val="{8C1896CD-FDEC-47B5-A91B-9E2DC97E371B}"/>
      </w:docPartPr>
      <w:docPartBody>
        <w:p w:rsidR="00072794" w:rsidRDefault="0076393D" w:rsidP="0076393D">
          <w:pPr>
            <w:pStyle w:val="9E6AD9BE15FC49D5835E51478E3459B111"/>
          </w:pPr>
          <w:r w:rsidRPr="00B2562C">
            <w:rPr>
              <w:rStyle w:val="PlaceholderText"/>
            </w:rPr>
            <w:t>Click</w:t>
          </w:r>
        </w:p>
      </w:docPartBody>
    </w:docPart>
    <w:docPart>
      <w:docPartPr>
        <w:name w:val="9F600C1FA8364D98BB6DFA6D1BEAF3E3"/>
        <w:category>
          <w:name w:val="General"/>
          <w:gallery w:val="placeholder"/>
        </w:category>
        <w:types>
          <w:type w:val="bbPlcHdr"/>
        </w:types>
        <w:behaviors>
          <w:behavior w:val="content"/>
        </w:behaviors>
        <w:guid w:val="{0B31FFAA-CF38-43A8-9BBD-66D5BEDB8AA2}"/>
      </w:docPartPr>
      <w:docPartBody>
        <w:p w:rsidR="00072794" w:rsidRDefault="00072794" w:rsidP="00072794">
          <w:pPr>
            <w:pStyle w:val="9F600C1FA8364D98BB6DFA6D1BEAF3E38"/>
          </w:pPr>
          <w:r w:rsidRPr="00B2562C">
            <w:rPr>
              <w:rStyle w:val="PlaceholderText"/>
            </w:rPr>
            <w:t>Click</w:t>
          </w:r>
        </w:p>
      </w:docPartBody>
    </w:docPart>
    <w:docPart>
      <w:docPartPr>
        <w:name w:val="2F8583ADA86A4B95A9AF1A98F7010579"/>
        <w:category>
          <w:name w:val="General"/>
          <w:gallery w:val="placeholder"/>
        </w:category>
        <w:types>
          <w:type w:val="bbPlcHdr"/>
        </w:types>
        <w:behaviors>
          <w:behavior w:val="content"/>
        </w:behaviors>
        <w:guid w:val="{E4A055E7-9C38-45CD-A4F5-59B0C9EB8B01}"/>
      </w:docPartPr>
      <w:docPartBody>
        <w:p w:rsidR="00072794" w:rsidRDefault="00072794" w:rsidP="00072794">
          <w:pPr>
            <w:pStyle w:val="2F8583ADA86A4B95A9AF1A98F70105798"/>
          </w:pPr>
          <w:r w:rsidRPr="00B2562C">
            <w:rPr>
              <w:rStyle w:val="PlaceholderText"/>
            </w:rPr>
            <w:t>Click</w:t>
          </w:r>
        </w:p>
      </w:docPartBody>
    </w:docPart>
    <w:docPart>
      <w:docPartPr>
        <w:name w:val="E23AC66C22174E64A06DA210A84F0C12"/>
        <w:category>
          <w:name w:val="General"/>
          <w:gallery w:val="placeholder"/>
        </w:category>
        <w:types>
          <w:type w:val="bbPlcHdr"/>
        </w:types>
        <w:behaviors>
          <w:behavior w:val="content"/>
        </w:behaviors>
        <w:guid w:val="{E608C7FC-8BC2-4054-A9CC-99E076985DEF}"/>
      </w:docPartPr>
      <w:docPartBody>
        <w:p w:rsidR="00072794" w:rsidRDefault="00072794" w:rsidP="00072794">
          <w:pPr>
            <w:pStyle w:val="E23AC66C22174E64A06DA210A84F0C128"/>
          </w:pPr>
          <w:r w:rsidRPr="00B2562C">
            <w:rPr>
              <w:rStyle w:val="PlaceholderText"/>
            </w:rPr>
            <w:t>Click</w:t>
          </w:r>
        </w:p>
      </w:docPartBody>
    </w:docPart>
    <w:docPart>
      <w:docPartPr>
        <w:name w:val="0C9C38071CD249D396336AA8335706C2"/>
        <w:category>
          <w:name w:val="General"/>
          <w:gallery w:val="placeholder"/>
        </w:category>
        <w:types>
          <w:type w:val="bbPlcHdr"/>
        </w:types>
        <w:behaviors>
          <w:behavior w:val="content"/>
        </w:behaviors>
        <w:guid w:val="{FC869865-F188-45FF-9868-C4FE8BC07908}"/>
      </w:docPartPr>
      <w:docPartBody>
        <w:p w:rsidR="00072794" w:rsidRDefault="00072794" w:rsidP="00072794">
          <w:pPr>
            <w:pStyle w:val="0C9C38071CD249D396336AA8335706C28"/>
          </w:pPr>
          <w:r w:rsidRPr="00B2562C">
            <w:rPr>
              <w:rStyle w:val="PlaceholderText"/>
            </w:rPr>
            <w:t>Click</w:t>
          </w:r>
        </w:p>
      </w:docPartBody>
    </w:docPart>
    <w:docPart>
      <w:docPartPr>
        <w:name w:val="A9A70C150147454EAD328978D94514C1"/>
        <w:category>
          <w:name w:val="General"/>
          <w:gallery w:val="placeholder"/>
        </w:category>
        <w:types>
          <w:type w:val="bbPlcHdr"/>
        </w:types>
        <w:behaviors>
          <w:behavior w:val="content"/>
        </w:behaviors>
        <w:guid w:val="{C26C64AE-B223-494A-8AA1-E9878001EED1}"/>
      </w:docPartPr>
      <w:docPartBody>
        <w:p w:rsidR="00072794" w:rsidRDefault="00072794" w:rsidP="00072794">
          <w:pPr>
            <w:pStyle w:val="A9A70C150147454EAD328978D94514C18"/>
          </w:pPr>
          <w:r w:rsidRPr="00B2562C">
            <w:rPr>
              <w:rStyle w:val="PlaceholderText"/>
            </w:rPr>
            <w:t>Click</w:t>
          </w:r>
        </w:p>
      </w:docPartBody>
    </w:docPart>
    <w:docPart>
      <w:docPartPr>
        <w:name w:val="C8BACC70E35141CC9BFA7F22165BDCE0"/>
        <w:category>
          <w:name w:val="General"/>
          <w:gallery w:val="placeholder"/>
        </w:category>
        <w:types>
          <w:type w:val="bbPlcHdr"/>
        </w:types>
        <w:behaviors>
          <w:behavior w:val="content"/>
        </w:behaviors>
        <w:guid w:val="{9E9F6054-5039-4B48-8F4C-E562D456A91D}"/>
      </w:docPartPr>
      <w:docPartBody>
        <w:p w:rsidR="00072794" w:rsidRDefault="00072794" w:rsidP="00072794">
          <w:pPr>
            <w:pStyle w:val="C8BACC70E35141CC9BFA7F22165BDCE08"/>
          </w:pPr>
          <w:r w:rsidRPr="00B2562C">
            <w:rPr>
              <w:rStyle w:val="PlaceholderText"/>
            </w:rPr>
            <w:t>Click</w:t>
          </w:r>
        </w:p>
      </w:docPartBody>
    </w:docPart>
    <w:docPart>
      <w:docPartPr>
        <w:name w:val="2C8ADDB107E24EA3851320E89EB8B19A"/>
        <w:category>
          <w:name w:val="General"/>
          <w:gallery w:val="placeholder"/>
        </w:category>
        <w:types>
          <w:type w:val="bbPlcHdr"/>
        </w:types>
        <w:behaviors>
          <w:behavior w:val="content"/>
        </w:behaviors>
        <w:guid w:val="{7BCB2141-1D0F-4E3B-9C31-A9A534443744}"/>
      </w:docPartPr>
      <w:docPartBody>
        <w:p w:rsidR="00072794" w:rsidRDefault="00072794" w:rsidP="00072794">
          <w:pPr>
            <w:pStyle w:val="2C8ADDB107E24EA3851320E89EB8B19A8"/>
          </w:pPr>
          <w:r w:rsidRPr="00B2562C">
            <w:rPr>
              <w:rStyle w:val="PlaceholderText"/>
            </w:rPr>
            <w:t>Click</w:t>
          </w:r>
        </w:p>
      </w:docPartBody>
    </w:docPart>
    <w:docPart>
      <w:docPartPr>
        <w:name w:val="04D7871FC9824463B6B60A656B97574E"/>
        <w:category>
          <w:name w:val="General"/>
          <w:gallery w:val="placeholder"/>
        </w:category>
        <w:types>
          <w:type w:val="bbPlcHdr"/>
        </w:types>
        <w:behaviors>
          <w:behavior w:val="content"/>
        </w:behaviors>
        <w:guid w:val="{6FC2F64B-2BFC-442E-8486-80384084BB16}"/>
      </w:docPartPr>
      <w:docPartBody>
        <w:p w:rsidR="00072794" w:rsidRDefault="00072794" w:rsidP="00072794">
          <w:pPr>
            <w:pStyle w:val="04D7871FC9824463B6B60A656B97574E8"/>
          </w:pPr>
          <w:r w:rsidRPr="00B2562C">
            <w:rPr>
              <w:rStyle w:val="PlaceholderText"/>
            </w:rPr>
            <w:t>Click</w:t>
          </w:r>
        </w:p>
      </w:docPartBody>
    </w:docPart>
    <w:docPart>
      <w:docPartPr>
        <w:name w:val="8692A13D0AF947629FB34781EBC1A0C9"/>
        <w:category>
          <w:name w:val="General"/>
          <w:gallery w:val="placeholder"/>
        </w:category>
        <w:types>
          <w:type w:val="bbPlcHdr"/>
        </w:types>
        <w:behaviors>
          <w:behavior w:val="content"/>
        </w:behaviors>
        <w:guid w:val="{DEC40C4B-D103-460A-8F59-09BF891EF67B}"/>
      </w:docPartPr>
      <w:docPartBody>
        <w:p w:rsidR="00072794" w:rsidRDefault="00072794" w:rsidP="00072794">
          <w:pPr>
            <w:pStyle w:val="8692A13D0AF947629FB34781EBC1A0C98"/>
          </w:pPr>
          <w:r w:rsidRPr="00B2562C">
            <w:rPr>
              <w:rStyle w:val="PlaceholderText"/>
            </w:rPr>
            <w:t>Click</w:t>
          </w:r>
        </w:p>
      </w:docPartBody>
    </w:docPart>
    <w:docPart>
      <w:docPartPr>
        <w:name w:val="BFE9CE143D3C40328DB3535EF8525619"/>
        <w:category>
          <w:name w:val="General"/>
          <w:gallery w:val="placeholder"/>
        </w:category>
        <w:types>
          <w:type w:val="bbPlcHdr"/>
        </w:types>
        <w:behaviors>
          <w:behavior w:val="content"/>
        </w:behaviors>
        <w:guid w:val="{A56A88A6-A7A4-4D37-B729-ACB67470BA07}"/>
      </w:docPartPr>
      <w:docPartBody>
        <w:p w:rsidR="00072794" w:rsidRDefault="00072794" w:rsidP="00072794">
          <w:pPr>
            <w:pStyle w:val="BFE9CE143D3C40328DB3535EF85256198"/>
          </w:pPr>
          <w:r w:rsidRPr="00B2562C">
            <w:rPr>
              <w:rStyle w:val="PlaceholderText"/>
            </w:rPr>
            <w:t>Click</w:t>
          </w:r>
        </w:p>
      </w:docPartBody>
    </w:docPart>
    <w:docPart>
      <w:docPartPr>
        <w:name w:val="BA6F259C08D8483A8C5BA8F9338CA3EB"/>
        <w:category>
          <w:name w:val="General"/>
          <w:gallery w:val="placeholder"/>
        </w:category>
        <w:types>
          <w:type w:val="bbPlcHdr"/>
        </w:types>
        <w:behaviors>
          <w:behavior w:val="content"/>
        </w:behaviors>
        <w:guid w:val="{2FA51538-44E3-44F8-AC99-72331FD5B3F4}"/>
      </w:docPartPr>
      <w:docPartBody>
        <w:p w:rsidR="00072794" w:rsidRDefault="00072794" w:rsidP="00072794">
          <w:pPr>
            <w:pStyle w:val="BA6F259C08D8483A8C5BA8F9338CA3EB8"/>
          </w:pPr>
          <w:r w:rsidRPr="00B2562C">
            <w:rPr>
              <w:rStyle w:val="PlaceholderText"/>
            </w:rPr>
            <w:t>Click</w:t>
          </w:r>
        </w:p>
      </w:docPartBody>
    </w:docPart>
    <w:docPart>
      <w:docPartPr>
        <w:name w:val="9777E225FD2C4FEC8C6683A1863207E1"/>
        <w:category>
          <w:name w:val="General"/>
          <w:gallery w:val="placeholder"/>
        </w:category>
        <w:types>
          <w:type w:val="bbPlcHdr"/>
        </w:types>
        <w:behaviors>
          <w:behavior w:val="content"/>
        </w:behaviors>
        <w:guid w:val="{B5ED41B1-541D-416D-BD7B-6F842A4FA66D}"/>
      </w:docPartPr>
      <w:docPartBody>
        <w:p w:rsidR="00072794" w:rsidRDefault="00072794" w:rsidP="00072794">
          <w:pPr>
            <w:pStyle w:val="9777E225FD2C4FEC8C6683A1863207E18"/>
          </w:pPr>
          <w:r w:rsidRPr="00B2562C">
            <w:rPr>
              <w:rStyle w:val="PlaceholderText"/>
            </w:rPr>
            <w:t>Click</w:t>
          </w:r>
        </w:p>
      </w:docPartBody>
    </w:docPart>
    <w:docPart>
      <w:docPartPr>
        <w:name w:val="716F8DC3C37A467CB2C8F79327D486B0"/>
        <w:category>
          <w:name w:val="General"/>
          <w:gallery w:val="placeholder"/>
        </w:category>
        <w:types>
          <w:type w:val="bbPlcHdr"/>
        </w:types>
        <w:behaviors>
          <w:behavior w:val="content"/>
        </w:behaviors>
        <w:guid w:val="{81DC4ABC-C4F8-4C63-ACCE-9469780E6014}"/>
      </w:docPartPr>
      <w:docPartBody>
        <w:p w:rsidR="00072794" w:rsidRDefault="00072794" w:rsidP="00072794">
          <w:pPr>
            <w:pStyle w:val="716F8DC3C37A467CB2C8F79327D486B08"/>
          </w:pPr>
          <w:r w:rsidRPr="00B2562C">
            <w:rPr>
              <w:rStyle w:val="PlaceholderText"/>
            </w:rPr>
            <w:t>Click</w:t>
          </w:r>
        </w:p>
      </w:docPartBody>
    </w:docPart>
    <w:docPart>
      <w:docPartPr>
        <w:name w:val="3E554EC6BA7041DD94190299C5D45987"/>
        <w:category>
          <w:name w:val="General"/>
          <w:gallery w:val="placeholder"/>
        </w:category>
        <w:types>
          <w:type w:val="bbPlcHdr"/>
        </w:types>
        <w:behaviors>
          <w:behavior w:val="content"/>
        </w:behaviors>
        <w:guid w:val="{1D5DD56F-550E-4A97-B283-EF3A1AF76454}"/>
      </w:docPartPr>
      <w:docPartBody>
        <w:p w:rsidR="00072794" w:rsidRDefault="00072794" w:rsidP="00072794">
          <w:pPr>
            <w:pStyle w:val="3E554EC6BA7041DD94190299C5D459878"/>
          </w:pPr>
          <w:r w:rsidRPr="00B2562C">
            <w:rPr>
              <w:rStyle w:val="PlaceholderText"/>
            </w:rPr>
            <w:t>Click</w:t>
          </w:r>
        </w:p>
      </w:docPartBody>
    </w:docPart>
    <w:docPart>
      <w:docPartPr>
        <w:name w:val="6BFD421AE4834A238206186D4E605A26"/>
        <w:category>
          <w:name w:val="General"/>
          <w:gallery w:val="placeholder"/>
        </w:category>
        <w:types>
          <w:type w:val="bbPlcHdr"/>
        </w:types>
        <w:behaviors>
          <w:behavior w:val="content"/>
        </w:behaviors>
        <w:guid w:val="{AB6C5AF7-157A-4253-9478-75D09046328C}"/>
      </w:docPartPr>
      <w:docPartBody>
        <w:p w:rsidR="0076393D" w:rsidRDefault="0076393D" w:rsidP="0076393D">
          <w:pPr>
            <w:pStyle w:val="6BFD421AE4834A238206186D4E605A262"/>
          </w:pPr>
          <w:r w:rsidRPr="00F90F65">
            <w:rPr>
              <w:rStyle w:val="PlaceholderText"/>
              <w:rFonts w:ascii="Times New Roman" w:hAnsi="Times New Roman" w:cs="Times New Roman"/>
              <w:sz w:val="20"/>
              <w:szCs w:val="20"/>
              <w:highlight w:val="lightGray"/>
              <w:u w:val="single"/>
            </w:rPr>
            <w:t>Click</w:t>
          </w:r>
        </w:p>
      </w:docPartBody>
    </w:docPart>
    <w:docPart>
      <w:docPartPr>
        <w:name w:val="035253C130A4403198444531C50D7776"/>
        <w:category>
          <w:name w:val="General"/>
          <w:gallery w:val="placeholder"/>
        </w:category>
        <w:types>
          <w:type w:val="bbPlcHdr"/>
        </w:types>
        <w:behaviors>
          <w:behavior w:val="content"/>
        </w:behaviors>
        <w:guid w:val="{313387EC-C8E5-4E60-8431-4121153F9B77}"/>
      </w:docPartPr>
      <w:docPartBody>
        <w:p w:rsidR="0076393D" w:rsidRDefault="0076393D" w:rsidP="0076393D">
          <w:pPr>
            <w:pStyle w:val="035253C130A4403198444531C50D77762"/>
          </w:pPr>
          <w:r w:rsidRPr="00F90F65">
            <w:rPr>
              <w:rStyle w:val="PlaceholderText"/>
              <w:rFonts w:ascii="Times New Roman" w:hAnsi="Times New Roman" w:cs="Times New Roman"/>
              <w:sz w:val="20"/>
              <w:szCs w:val="20"/>
              <w:highlight w:val="lightGray"/>
              <w:u w:val="single"/>
            </w:rPr>
            <w:t>Click</w:t>
          </w:r>
        </w:p>
      </w:docPartBody>
    </w:docPart>
    <w:docPart>
      <w:docPartPr>
        <w:name w:val="78AF160863CB4DFABBB433A332F8D00A"/>
        <w:category>
          <w:name w:val="General"/>
          <w:gallery w:val="placeholder"/>
        </w:category>
        <w:types>
          <w:type w:val="bbPlcHdr"/>
        </w:types>
        <w:behaviors>
          <w:behavior w:val="content"/>
        </w:behaviors>
        <w:guid w:val="{95AD97DD-FCA5-46A7-B396-3FFBFC14B2F0}"/>
      </w:docPartPr>
      <w:docPartBody>
        <w:p w:rsidR="0076393D" w:rsidRDefault="0076393D" w:rsidP="0076393D">
          <w:pPr>
            <w:pStyle w:val="78AF160863CB4DFABBB433A332F8D00A2"/>
          </w:pPr>
          <w:r w:rsidRPr="00F90F65">
            <w:rPr>
              <w:rStyle w:val="PlaceholderText"/>
              <w:rFonts w:ascii="Times New Roman" w:hAnsi="Times New Roman" w:cs="Times New Roman"/>
              <w:sz w:val="20"/>
              <w:szCs w:val="20"/>
              <w:highlight w:val="lightGray"/>
              <w:u w:val="single"/>
            </w:rPr>
            <w:t>Click</w:t>
          </w:r>
        </w:p>
      </w:docPartBody>
    </w:docPart>
    <w:docPart>
      <w:docPartPr>
        <w:name w:val="10373A43711A4F6FBFA08F2922E9DCBC"/>
        <w:category>
          <w:name w:val="General"/>
          <w:gallery w:val="placeholder"/>
        </w:category>
        <w:types>
          <w:type w:val="bbPlcHdr"/>
        </w:types>
        <w:behaviors>
          <w:behavior w:val="content"/>
        </w:behaviors>
        <w:guid w:val="{3223474E-334B-4F41-B8F4-797AA192C882}"/>
      </w:docPartPr>
      <w:docPartBody>
        <w:p w:rsidR="0076393D" w:rsidRDefault="0076393D" w:rsidP="0076393D">
          <w:pPr>
            <w:pStyle w:val="10373A43711A4F6FBFA08F2922E9DCBC2"/>
          </w:pPr>
          <w:r w:rsidRPr="00F90F65">
            <w:rPr>
              <w:rStyle w:val="PlaceholderText"/>
              <w:rFonts w:ascii="Times New Roman" w:hAnsi="Times New Roman" w:cs="Times New Roman"/>
              <w:sz w:val="20"/>
              <w:szCs w:val="20"/>
              <w:highlight w:val="lightGray"/>
              <w:u w:val="single"/>
            </w:rPr>
            <w:t>Click</w:t>
          </w:r>
        </w:p>
      </w:docPartBody>
    </w:docPart>
    <w:docPart>
      <w:docPartPr>
        <w:name w:val="77E823A43AE24F5E9C5682B47DB5B459"/>
        <w:category>
          <w:name w:val="General"/>
          <w:gallery w:val="placeholder"/>
        </w:category>
        <w:types>
          <w:type w:val="bbPlcHdr"/>
        </w:types>
        <w:behaviors>
          <w:behavior w:val="content"/>
        </w:behaviors>
        <w:guid w:val="{5CCA8EAA-F8CD-4678-AA12-6AF6BCE25229}"/>
      </w:docPartPr>
      <w:docPartBody>
        <w:p w:rsidR="0076393D" w:rsidRDefault="0076393D" w:rsidP="0076393D">
          <w:pPr>
            <w:pStyle w:val="77E823A43AE24F5E9C5682B47DB5B4592"/>
          </w:pPr>
          <w:r w:rsidRPr="00F90F65">
            <w:rPr>
              <w:rStyle w:val="PlaceholderText"/>
              <w:rFonts w:ascii="Times New Roman" w:hAnsi="Times New Roman" w:cs="Times New Roman"/>
              <w:sz w:val="20"/>
              <w:szCs w:val="20"/>
              <w:highlight w:val="lightGray"/>
              <w:u w:val="single"/>
            </w:rPr>
            <w:t>Click</w:t>
          </w:r>
        </w:p>
      </w:docPartBody>
    </w:docPart>
    <w:docPart>
      <w:docPartPr>
        <w:name w:val="7329DD141BA84F7A9DCD21AC9DB5E0D6"/>
        <w:category>
          <w:name w:val="General"/>
          <w:gallery w:val="placeholder"/>
        </w:category>
        <w:types>
          <w:type w:val="bbPlcHdr"/>
        </w:types>
        <w:behaviors>
          <w:behavior w:val="content"/>
        </w:behaviors>
        <w:guid w:val="{10857FE2-95E3-4F3E-B960-E4C29A94937B}"/>
      </w:docPartPr>
      <w:docPartBody>
        <w:p w:rsidR="0076393D" w:rsidRDefault="0076393D" w:rsidP="0076393D">
          <w:pPr>
            <w:pStyle w:val="7329DD141BA84F7A9DCD21AC9DB5E0D62"/>
          </w:pPr>
          <w:r w:rsidRPr="00F90F65">
            <w:rPr>
              <w:rStyle w:val="PlaceholderText"/>
              <w:rFonts w:ascii="Times New Roman" w:hAnsi="Times New Roman" w:cs="Times New Roman"/>
              <w:sz w:val="20"/>
              <w:szCs w:val="20"/>
              <w:highlight w:val="lightGray"/>
              <w:u w:val="single"/>
            </w:rPr>
            <w:t>Click</w:t>
          </w:r>
        </w:p>
      </w:docPartBody>
    </w:docPart>
    <w:docPart>
      <w:docPartPr>
        <w:name w:val="7B6DED1E83CF4C1D97BF02C269338F49"/>
        <w:category>
          <w:name w:val="General"/>
          <w:gallery w:val="placeholder"/>
        </w:category>
        <w:types>
          <w:type w:val="bbPlcHdr"/>
        </w:types>
        <w:behaviors>
          <w:behavior w:val="content"/>
        </w:behaviors>
        <w:guid w:val="{4C279428-05A2-4BAF-BDEA-39CB5F65F4DA}"/>
      </w:docPartPr>
      <w:docPartBody>
        <w:p w:rsidR="0076393D" w:rsidRDefault="0076393D" w:rsidP="0076393D">
          <w:pPr>
            <w:pStyle w:val="7B6DED1E83CF4C1D97BF02C269338F492"/>
          </w:pPr>
          <w:r w:rsidRPr="00F90F65">
            <w:rPr>
              <w:rStyle w:val="PlaceholderText"/>
              <w:rFonts w:ascii="Times New Roman" w:hAnsi="Times New Roman" w:cs="Times New Roman"/>
              <w:sz w:val="20"/>
              <w:szCs w:val="20"/>
              <w:highlight w:val="lightGray"/>
              <w:u w:val="single"/>
            </w:rPr>
            <w:t>Click</w:t>
          </w:r>
        </w:p>
      </w:docPartBody>
    </w:docPart>
    <w:docPart>
      <w:docPartPr>
        <w:name w:val="28376A52081A4E1299675EDEF0F0E231"/>
        <w:category>
          <w:name w:val="General"/>
          <w:gallery w:val="placeholder"/>
        </w:category>
        <w:types>
          <w:type w:val="bbPlcHdr"/>
        </w:types>
        <w:behaviors>
          <w:behavior w:val="content"/>
        </w:behaviors>
        <w:guid w:val="{F18D4301-E20B-4C17-9C9C-1023466EA3EE}"/>
      </w:docPartPr>
      <w:docPartBody>
        <w:p w:rsidR="0076393D" w:rsidRDefault="0076393D" w:rsidP="0076393D">
          <w:pPr>
            <w:pStyle w:val="28376A52081A4E1299675EDEF0F0E2312"/>
          </w:pPr>
          <w:r w:rsidRPr="00F90F65">
            <w:rPr>
              <w:rStyle w:val="PlaceholderText"/>
              <w:rFonts w:ascii="Times New Roman" w:hAnsi="Times New Roman" w:cs="Times New Roman"/>
              <w:sz w:val="20"/>
              <w:szCs w:val="20"/>
              <w:highlight w:val="lightGray"/>
              <w:u w:val="single"/>
            </w:rPr>
            <w:t>Click</w:t>
          </w:r>
        </w:p>
      </w:docPartBody>
    </w:docPart>
    <w:docPart>
      <w:docPartPr>
        <w:name w:val="17080101E3154A51A4FE306E06255C3A"/>
        <w:category>
          <w:name w:val="General"/>
          <w:gallery w:val="placeholder"/>
        </w:category>
        <w:types>
          <w:type w:val="bbPlcHdr"/>
        </w:types>
        <w:behaviors>
          <w:behavior w:val="content"/>
        </w:behaviors>
        <w:guid w:val="{03D369AC-A4C2-40AF-9852-5C1E589DA995}"/>
      </w:docPartPr>
      <w:docPartBody>
        <w:p w:rsidR="0076393D" w:rsidRDefault="0076393D" w:rsidP="0076393D">
          <w:pPr>
            <w:pStyle w:val="17080101E3154A51A4FE306E06255C3A2"/>
          </w:pPr>
          <w:r w:rsidRPr="00F90F65">
            <w:rPr>
              <w:rStyle w:val="PlaceholderText"/>
              <w:rFonts w:ascii="Times New Roman" w:hAnsi="Times New Roman" w:cs="Times New Roman"/>
              <w:sz w:val="20"/>
              <w:szCs w:val="20"/>
              <w:highlight w:val="lightGray"/>
              <w:u w:val="single"/>
            </w:rPr>
            <w:t>Click</w:t>
          </w:r>
        </w:p>
      </w:docPartBody>
    </w:docPart>
    <w:docPart>
      <w:docPartPr>
        <w:name w:val="B8A53F4C8F5E4A859E59902A4B3878CB"/>
        <w:category>
          <w:name w:val="General"/>
          <w:gallery w:val="placeholder"/>
        </w:category>
        <w:types>
          <w:type w:val="bbPlcHdr"/>
        </w:types>
        <w:behaviors>
          <w:behavior w:val="content"/>
        </w:behaviors>
        <w:guid w:val="{3C0C0D71-2574-4357-B8EA-2D5A9E403835}"/>
      </w:docPartPr>
      <w:docPartBody>
        <w:p w:rsidR="0076393D" w:rsidRDefault="0076393D" w:rsidP="0076393D">
          <w:pPr>
            <w:pStyle w:val="B8A53F4C8F5E4A859E59902A4B3878CB2"/>
          </w:pPr>
          <w:r w:rsidRPr="00F90F65">
            <w:rPr>
              <w:rStyle w:val="PlaceholderText"/>
              <w:rFonts w:ascii="Times New Roman" w:hAnsi="Times New Roman" w:cs="Times New Roman"/>
              <w:sz w:val="20"/>
              <w:szCs w:val="20"/>
              <w:highlight w:val="lightGray"/>
              <w:u w:val="single"/>
            </w:rPr>
            <w:t>Click</w:t>
          </w:r>
        </w:p>
      </w:docPartBody>
    </w:docPart>
    <w:docPart>
      <w:docPartPr>
        <w:name w:val="3BDC13C874D5488F82516BC824BB4704"/>
        <w:category>
          <w:name w:val="General"/>
          <w:gallery w:val="placeholder"/>
        </w:category>
        <w:types>
          <w:type w:val="bbPlcHdr"/>
        </w:types>
        <w:behaviors>
          <w:behavior w:val="content"/>
        </w:behaviors>
        <w:guid w:val="{5FF2CE1D-7A7B-49DD-B2B3-2763541110A9}"/>
      </w:docPartPr>
      <w:docPartBody>
        <w:p w:rsidR="0076393D" w:rsidRDefault="0076393D" w:rsidP="0076393D">
          <w:pPr>
            <w:pStyle w:val="3BDC13C874D5488F82516BC824BB47042"/>
          </w:pPr>
          <w:r w:rsidRPr="00F90F65">
            <w:rPr>
              <w:rStyle w:val="PlaceholderText"/>
              <w:rFonts w:ascii="Times New Roman" w:hAnsi="Times New Roman" w:cs="Times New Roman"/>
              <w:sz w:val="20"/>
              <w:szCs w:val="20"/>
              <w:highlight w:val="lightGray"/>
              <w:u w:val="single"/>
            </w:rPr>
            <w:t>Click</w:t>
          </w:r>
        </w:p>
      </w:docPartBody>
    </w:docPart>
    <w:docPart>
      <w:docPartPr>
        <w:name w:val="4EB7EF9A993742129FDB45196F856A41"/>
        <w:category>
          <w:name w:val="General"/>
          <w:gallery w:val="placeholder"/>
        </w:category>
        <w:types>
          <w:type w:val="bbPlcHdr"/>
        </w:types>
        <w:behaviors>
          <w:behavior w:val="content"/>
        </w:behaviors>
        <w:guid w:val="{68F3B0B0-5B3C-46AD-9E11-D80883C2F3F0}"/>
      </w:docPartPr>
      <w:docPartBody>
        <w:p w:rsidR="0076393D" w:rsidRDefault="0076393D" w:rsidP="0076393D">
          <w:pPr>
            <w:pStyle w:val="4EB7EF9A993742129FDB45196F856A412"/>
          </w:pPr>
          <w:r w:rsidRPr="00F90F65">
            <w:rPr>
              <w:rStyle w:val="PlaceholderText"/>
              <w:rFonts w:ascii="Times New Roman" w:hAnsi="Times New Roman" w:cs="Times New Roman"/>
              <w:sz w:val="20"/>
              <w:szCs w:val="20"/>
              <w:highlight w:val="lightGray"/>
              <w:u w:val="single"/>
            </w:rPr>
            <w:t>Click</w:t>
          </w:r>
        </w:p>
      </w:docPartBody>
    </w:docPart>
    <w:docPart>
      <w:docPartPr>
        <w:name w:val="084DA8E2F57B458EA73B91A64879D073"/>
        <w:category>
          <w:name w:val="General"/>
          <w:gallery w:val="placeholder"/>
        </w:category>
        <w:types>
          <w:type w:val="bbPlcHdr"/>
        </w:types>
        <w:behaviors>
          <w:behavior w:val="content"/>
        </w:behaviors>
        <w:guid w:val="{90010962-9E44-41C2-98CA-17397D33F73B}"/>
      </w:docPartPr>
      <w:docPartBody>
        <w:p w:rsidR="0076393D" w:rsidRDefault="0076393D" w:rsidP="0076393D">
          <w:pPr>
            <w:pStyle w:val="084DA8E2F57B458EA73B91A64879D0732"/>
          </w:pPr>
          <w:r w:rsidRPr="00F90F65">
            <w:rPr>
              <w:rStyle w:val="PlaceholderText"/>
              <w:rFonts w:ascii="Times New Roman" w:hAnsi="Times New Roman" w:cs="Times New Roman"/>
              <w:sz w:val="20"/>
              <w:szCs w:val="20"/>
              <w:highlight w:val="lightGray"/>
              <w:u w:val="single"/>
            </w:rPr>
            <w:t>Click</w:t>
          </w:r>
        </w:p>
      </w:docPartBody>
    </w:docPart>
    <w:docPart>
      <w:docPartPr>
        <w:name w:val="C9D935F8B16D4E9496B38B266E6F53FA"/>
        <w:category>
          <w:name w:val="General"/>
          <w:gallery w:val="placeholder"/>
        </w:category>
        <w:types>
          <w:type w:val="bbPlcHdr"/>
        </w:types>
        <w:behaviors>
          <w:behavior w:val="content"/>
        </w:behaviors>
        <w:guid w:val="{644437E9-4AFB-4946-8E78-98EC2394012B}"/>
      </w:docPartPr>
      <w:docPartBody>
        <w:p w:rsidR="0076393D" w:rsidRDefault="0076393D" w:rsidP="0076393D">
          <w:pPr>
            <w:pStyle w:val="C9D935F8B16D4E9496B38B266E6F53FA2"/>
          </w:pPr>
          <w:r w:rsidRPr="00F90F65">
            <w:rPr>
              <w:rStyle w:val="PlaceholderText"/>
              <w:rFonts w:ascii="Times New Roman" w:hAnsi="Times New Roman" w:cs="Times New Roman"/>
              <w:sz w:val="20"/>
              <w:szCs w:val="20"/>
              <w:highlight w:val="lightGray"/>
              <w:u w:val="single"/>
            </w:rPr>
            <w:t>Click</w:t>
          </w:r>
        </w:p>
      </w:docPartBody>
    </w:docPart>
    <w:docPart>
      <w:docPartPr>
        <w:name w:val="EBAD9697DE4A47D78CBA30B7FAED2B32"/>
        <w:category>
          <w:name w:val="General"/>
          <w:gallery w:val="placeholder"/>
        </w:category>
        <w:types>
          <w:type w:val="bbPlcHdr"/>
        </w:types>
        <w:behaviors>
          <w:behavior w:val="content"/>
        </w:behaviors>
        <w:guid w:val="{ECA124A6-1C08-4664-ACE5-283A23876058}"/>
      </w:docPartPr>
      <w:docPartBody>
        <w:p w:rsidR="0076393D" w:rsidRDefault="0076393D" w:rsidP="0076393D">
          <w:pPr>
            <w:pStyle w:val="EBAD9697DE4A47D78CBA30B7FAED2B322"/>
          </w:pPr>
          <w:r w:rsidRPr="00F90F65">
            <w:rPr>
              <w:rStyle w:val="PlaceholderText"/>
              <w:rFonts w:ascii="Times New Roman" w:hAnsi="Times New Roman" w:cs="Times New Roman"/>
              <w:sz w:val="20"/>
              <w:szCs w:val="20"/>
              <w:highlight w:val="lightGray"/>
              <w:u w:val="single"/>
            </w:rPr>
            <w:t>Click</w:t>
          </w:r>
        </w:p>
      </w:docPartBody>
    </w:docPart>
    <w:docPart>
      <w:docPartPr>
        <w:name w:val="CAC109FEF0DE4E398C64196E5BBEF7EB"/>
        <w:category>
          <w:name w:val="General"/>
          <w:gallery w:val="placeholder"/>
        </w:category>
        <w:types>
          <w:type w:val="bbPlcHdr"/>
        </w:types>
        <w:behaviors>
          <w:behavior w:val="content"/>
        </w:behaviors>
        <w:guid w:val="{A0D53396-EE6E-4D63-847C-D9274D74B5C8}"/>
      </w:docPartPr>
      <w:docPartBody>
        <w:p w:rsidR="0076393D" w:rsidRDefault="0076393D" w:rsidP="0076393D">
          <w:pPr>
            <w:pStyle w:val="CAC109FEF0DE4E398C64196E5BBEF7EB2"/>
          </w:pPr>
          <w:r w:rsidRPr="00F90F65">
            <w:rPr>
              <w:rStyle w:val="PlaceholderText"/>
              <w:rFonts w:ascii="Times New Roman" w:hAnsi="Times New Roman" w:cs="Times New Roman"/>
              <w:sz w:val="20"/>
              <w:szCs w:val="20"/>
              <w:highlight w:val="lightGray"/>
              <w:u w:val="single"/>
            </w:rPr>
            <w:t>Click</w:t>
          </w:r>
        </w:p>
      </w:docPartBody>
    </w:docPart>
    <w:docPart>
      <w:docPartPr>
        <w:name w:val="202522009D6743C2BC57F8FF226BF0DC"/>
        <w:category>
          <w:name w:val="General"/>
          <w:gallery w:val="placeholder"/>
        </w:category>
        <w:types>
          <w:type w:val="bbPlcHdr"/>
        </w:types>
        <w:behaviors>
          <w:behavior w:val="content"/>
        </w:behaviors>
        <w:guid w:val="{E5939BF2-A750-4E23-81C7-778AA4CA5409}"/>
      </w:docPartPr>
      <w:docPartBody>
        <w:p w:rsidR="0076393D" w:rsidRDefault="0076393D" w:rsidP="0076393D">
          <w:pPr>
            <w:pStyle w:val="202522009D6743C2BC57F8FF226BF0DC2"/>
          </w:pPr>
          <w:r w:rsidRPr="00F90F65">
            <w:rPr>
              <w:rStyle w:val="PlaceholderText"/>
              <w:rFonts w:ascii="Times New Roman" w:hAnsi="Times New Roman" w:cs="Times New Roman"/>
              <w:sz w:val="20"/>
              <w:szCs w:val="20"/>
              <w:highlight w:val="lightGray"/>
              <w:u w:val="single"/>
            </w:rPr>
            <w:t>Click</w:t>
          </w:r>
        </w:p>
      </w:docPartBody>
    </w:docPart>
    <w:docPart>
      <w:docPartPr>
        <w:name w:val="32CF2BC1224044078434DE5D455D34F9"/>
        <w:category>
          <w:name w:val="General"/>
          <w:gallery w:val="placeholder"/>
        </w:category>
        <w:types>
          <w:type w:val="bbPlcHdr"/>
        </w:types>
        <w:behaviors>
          <w:behavior w:val="content"/>
        </w:behaviors>
        <w:guid w:val="{05199ADB-C08E-49E0-A7BC-DFF506F895F9}"/>
      </w:docPartPr>
      <w:docPartBody>
        <w:p w:rsidR="0076393D" w:rsidRDefault="0076393D" w:rsidP="0076393D">
          <w:pPr>
            <w:pStyle w:val="32CF2BC1224044078434DE5D455D34F92"/>
          </w:pPr>
          <w:r w:rsidRPr="00F90F65">
            <w:rPr>
              <w:rStyle w:val="PlaceholderText"/>
              <w:rFonts w:ascii="Times New Roman" w:hAnsi="Times New Roman" w:cs="Times New Roman"/>
              <w:sz w:val="20"/>
              <w:szCs w:val="20"/>
              <w:highlight w:val="lightGray"/>
              <w:u w:val="single"/>
            </w:rPr>
            <w:t>Click</w:t>
          </w:r>
        </w:p>
      </w:docPartBody>
    </w:docPart>
    <w:docPart>
      <w:docPartPr>
        <w:name w:val="A6600E18FEA349C6BDE65DEFA0F0D515"/>
        <w:category>
          <w:name w:val="General"/>
          <w:gallery w:val="placeholder"/>
        </w:category>
        <w:types>
          <w:type w:val="bbPlcHdr"/>
        </w:types>
        <w:behaviors>
          <w:behavior w:val="content"/>
        </w:behaviors>
        <w:guid w:val="{E2985FB0-A2D0-4D81-B8EF-B2441E04C357}"/>
      </w:docPartPr>
      <w:docPartBody>
        <w:p w:rsidR="0076393D" w:rsidRDefault="0076393D" w:rsidP="0076393D">
          <w:pPr>
            <w:pStyle w:val="A6600E18FEA349C6BDE65DEFA0F0D5152"/>
          </w:pPr>
          <w:r w:rsidRPr="00F90F65">
            <w:rPr>
              <w:rStyle w:val="PlaceholderText"/>
              <w:rFonts w:ascii="Times New Roman" w:hAnsi="Times New Roman" w:cs="Times New Roman"/>
              <w:sz w:val="20"/>
              <w:szCs w:val="20"/>
              <w:highlight w:val="lightGray"/>
              <w:u w:val="single"/>
            </w:rPr>
            <w:t>Click</w:t>
          </w:r>
        </w:p>
      </w:docPartBody>
    </w:docPart>
    <w:docPart>
      <w:docPartPr>
        <w:name w:val="380CC914DEAA447FB850474E475E9ADE"/>
        <w:category>
          <w:name w:val="General"/>
          <w:gallery w:val="placeholder"/>
        </w:category>
        <w:types>
          <w:type w:val="bbPlcHdr"/>
        </w:types>
        <w:behaviors>
          <w:behavior w:val="content"/>
        </w:behaviors>
        <w:guid w:val="{03CD4643-6857-48FE-95FB-A94123B4299C}"/>
      </w:docPartPr>
      <w:docPartBody>
        <w:p w:rsidR="000200AE" w:rsidRDefault="0076393D" w:rsidP="0076393D">
          <w:pPr>
            <w:pStyle w:val="380CC914DEAA447FB850474E475E9ADE"/>
          </w:pPr>
          <w:r w:rsidRPr="003C192C">
            <w:rPr>
              <w:rStyle w:val="PlaceholderText"/>
            </w:rPr>
            <w:t>Click or tap here to enter text.</w:t>
          </w:r>
        </w:p>
      </w:docPartBody>
    </w:docPart>
    <w:docPart>
      <w:docPartPr>
        <w:name w:val="F33594B8121A4DFDAB61669237AA021C"/>
        <w:category>
          <w:name w:val="General"/>
          <w:gallery w:val="placeholder"/>
        </w:category>
        <w:types>
          <w:type w:val="bbPlcHdr"/>
        </w:types>
        <w:behaviors>
          <w:behavior w:val="content"/>
        </w:behaviors>
        <w:guid w:val="{31D32207-75A0-4511-A47E-1B53B271523F}"/>
      </w:docPartPr>
      <w:docPartBody>
        <w:p w:rsidR="00316F7B" w:rsidRDefault="000200AE" w:rsidP="000200AE">
          <w:pPr>
            <w:pStyle w:val="F33594B8121A4DFDAB61669237AA021C"/>
          </w:pPr>
          <w:r w:rsidRPr="003C192C">
            <w:rPr>
              <w:rStyle w:val="PlaceholderText"/>
            </w:rPr>
            <w:t>Click or tap here to enter text.</w:t>
          </w:r>
        </w:p>
      </w:docPartBody>
    </w:docPart>
    <w:docPart>
      <w:docPartPr>
        <w:name w:val="B3E3060629C540ABAB0A7C1569119BE4"/>
        <w:category>
          <w:name w:val="General"/>
          <w:gallery w:val="placeholder"/>
        </w:category>
        <w:types>
          <w:type w:val="bbPlcHdr"/>
        </w:types>
        <w:behaviors>
          <w:behavior w:val="content"/>
        </w:behaviors>
        <w:guid w:val="{3E7EA371-43A8-42B8-B44B-BAEB1667DD92}"/>
      </w:docPartPr>
      <w:docPartBody>
        <w:p w:rsidR="00002EB3" w:rsidRDefault="00B96B4B" w:rsidP="00B96B4B">
          <w:pPr>
            <w:pStyle w:val="B3E3060629C540ABAB0A7C1569119BE4"/>
          </w:pPr>
          <w:r w:rsidRPr="00B2562C">
            <w:rPr>
              <w:rStyle w:val="PlaceholderText"/>
            </w:rPr>
            <w:t>Click</w:t>
          </w:r>
        </w:p>
      </w:docPartBody>
    </w:docPart>
    <w:docPart>
      <w:docPartPr>
        <w:name w:val="452DBFE49BEF42E79AED97F4476907D0"/>
        <w:category>
          <w:name w:val="General"/>
          <w:gallery w:val="placeholder"/>
        </w:category>
        <w:types>
          <w:type w:val="bbPlcHdr"/>
        </w:types>
        <w:behaviors>
          <w:behavior w:val="content"/>
        </w:behaviors>
        <w:guid w:val="{497BB26A-5B49-4C04-A60F-DBBC269EB9CA}"/>
      </w:docPartPr>
      <w:docPartBody>
        <w:p w:rsidR="00002EB3" w:rsidRDefault="00B96B4B" w:rsidP="00B96B4B">
          <w:pPr>
            <w:pStyle w:val="452DBFE49BEF42E79AED97F4476907D0"/>
          </w:pPr>
          <w:r w:rsidRPr="00F90F65">
            <w:rPr>
              <w:rStyle w:val="PlaceholderText"/>
              <w:rFonts w:ascii="Times New Roman" w:hAnsi="Times New Roman" w:cs="Times New Roman"/>
              <w:sz w:val="20"/>
              <w:szCs w:val="20"/>
              <w:highlight w:val="lightGray"/>
              <w:u w:val="single"/>
            </w:rPr>
            <w:t>Click</w:t>
          </w:r>
        </w:p>
      </w:docPartBody>
    </w:docPart>
    <w:docPart>
      <w:docPartPr>
        <w:name w:val="74ED874CB7A9478FAB6DA5E04BDBC555"/>
        <w:category>
          <w:name w:val="General"/>
          <w:gallery w:val="placeholder"/>
        </w:category>
        <w:types>
          <w:type w:val="bbPlcHdr"/>
        </w:types>
        <w:behaviors>
          <w:behavior w:val="content"/>
        </w:behaviors>
        <w:guid w:val="{E79D12AC-4AA9-4C5A-9FD1-636FACD5417C}"/>
      </w:docPartPr>
      <w:docPartBody>
        <w:p w:rsidR="00002EB3" w:rsidRDefault="00B96B4B" w:rsidP="00B96B4B">
          <w:pPr>
            <w:pStyle w:val="74ED874CB7A9478FAB6DA5E04BDBC555"/>
          </w:pPr>
          <w:r w:rsidRPr="00B2562C">
            <w:rPr>
              <w:rStyle w:val="PlaceholderText"/>
            </w:rPr>
            <w:t>Click</w:t>
          </w:r>
        </w:p>
      </w:docPartBody>
    </w:docPart>
    <w:docPart>
      <w:docPartPr>
        <w:name w:val="2553B1B40A5A4550B2E987BF0E340B4E"/>
        <w:category>
          <w:name w:val="General"/>
          <w:gallery w:val="placeholder"/>
        </w:category>
        <w:types>
          <w:type w:val="bbPlcHdr"/>
        </w:types>
        <w:behaviors>
          <w:behavior w:val="content"/>
        </w:behaviors>
        <w:guid w:val="{65FBD122-3410-4C1A-8C59-F63B862635F6}"/>
      </w:docPartPr>
      <w:docPartBody>
        <w:p w:rsidR="00002EB3" w:rsidRDefault="00B96B4B" w:rsidP="00B96B4B">
          <w:pPr>
            <w:pStyle w:val="2553B1B40A5A4550B2E987BF0E340B4E"/>
          </w:pPr>
          <w:r w:rsidRPr="00F90F65">
            <w:rPr>
              <w:rStyle w:val="PlaceholderText"/>
              <w:rFonts w:ascii="Times New Roman" w:hAnsi="Times New Roman" w:cs="Times New Roman"/>
              <w:sz w:val="20"/>
              <w:szCs w:val="20"/>
              <w:highlight w:val="lightGray"/>
              <w:u w:val="single"/>
            </w:rPr>
            <w:t>Click</w:t>
          </w:r>
        </w:p>
      </w:docPartBody>
    </w:docPart>
    <w:docPart>
      <w:docPartPr>
        <w:name w:val="9EBA2AB71AFF41A4A5B8403BDB99F6D7"/>
        <w:category>
          <w:name w:val="General"/>
          <w:gallery w:val="placeholder"/>
        </w:category>
        <w:types>
          <w:type w:val="bbPlcHdr"/>
        </w:types>
        <w:behaviors>
          <w:behavior w:val="content"/>
        </w:behaviors>
        <w:guid w:val="{2CCFA1DC-89FA-468E-B2AD-6EE1490F9D32}"/>
      </w:docPartPr>
      <w:docPartBody>
        <w:p w:rsidR="00002EB3" w:rsidRDefault="00B96B4B" w:rsidP="00B96B4B">
          <w:pPr>
            <w:pStyle w:val="9EBA2AB71AFF41A4A5B8403BDB99F6D7"/>
          </w:pPr>
          <w:r w:rsidRPr="00B2562C">
            <w:rPr>
              <w:rStyle w:val="PlaceholderText"/>
            </w:rPr>
            <w:t>Click</w:t>
          </w:r>
        </w:p>
      </w:docPartBody>
    </w:docPart>
    <w:docPart>
      <w:docPartPr>
        <w:name w:val="AD587093682E4DFAB9B521A3EA3FF7D4"/>
        <w:category>
          <w:name w:val="General"/>
          <w:gallery w:val="placeholder"/>
        </w:category>
        <w:types>
          <w:type w:val="bbPlcHdr"/>
        </w:types>
        <w:behaviors>
          <w:behavior w:val="content"/>
        </w:behaviors>
        <w:guid w:val="{C073950A-8502-47D0-8C5C-750CC5D83482}"/>
      </w:docPartPr>
      <w:docPartBody>
        <w:p w:rsidR="00002EB3" w:rsidRDefault="00B96B4B" w:rsidP="00B96B4B">
          <w:pPr>
            <w:pStyle w:val="AD587093682E4DFAB9B521A3EA3FF7D4"/>
          </w:pPr>
          <w:r w:rsidRPr="00F90F65">
            <w:rPr>
              <w:rStyle w:val="PlaceholderText"/>
              <w:rFonts w:ascii="Times New Roman" w:hAnsi="Times New Roman" w:cs="Times New Roman"/>
              <w:sz w:val="20"/>
              <w:szCs w:val="20"/>
              <w:highlight w:val="lightGray"/>
              <w:u w:val="single"/>
            </w:rPr>
            <w:t>Click</w:t>
          </w:r>
        </w:p>
      </w:docPartBody>
    </w:docPart>
    <w:docPart>
      <w:docPartPr>
        <w:name w:val="9443EA11445747E2A343FC137751888A"/>
        <w:category>
          <w:name w:val="General"/>
          <w:gallery w:val="placeholder"/>
        </w:category>
        <w:types>
          <w:type w:val="bbPlcHdr"/>
        </w:types>
        <w:behaviors>
          <w:behavior w:val="content"/>
        </w:behaviors>
        <w:guid w:val="{36F1839A-48D7-46E9-BDF5-C37276DA0685}"/>
      </w:docPartPr>
      <w:docPartBody>
        <w:p w:rsidR="00F0623D" w:rsidRDefault="00002EB3" w:rsidP="00002EB3">
          <w:pPr>
            <w:pStyle w:val="9443EA11445747E2A343FC137751888A"/>
          </w:pPr>
          <w:r w:rsidRPr="003C192C">
            <w:rPr>
              <w:rStyle w:val="PlaceholderText"/>
            </w:rPr>
            <w:t>Click or tap here to enter text.</w:t>
          </w:r>
        </w:p>
      </w:docPartBody>
    </w:docPart>
    <w:docPart>
      <w:docPartPr>
        <w:name w:val="F4004349CB3845B183BB6B39700D8204"/>
        <w:category>
          <w:name w:val="General"/>
          <w:gallery w:val="placeholder"/>
        </w:category>
        <w:types>
          <w:type w:val="bbPlcHdr"/>
        </w:types>
        <w:behaviors>
          <w:behavior w:val="content"/>
        </w:behaviors>
        <w:guid w:val="{BCAE62A5-D903-43AF-9D9B-E3F4D1AA155C}"/>
      </w:docPartPr>
      <w:docPartBody>
        <w:p w:rsidR="00F45223" w:rsidRDefault="00F0623D" w:rsidP="00F0623D">
          <w:pPr>
            <w:pStyle w:val="F4004349CB3845B183BB6B39700D8204"/>
          </w:pPr>
          <w:r w:rsidRPr="00B2562C">
            <w:rPr>
              <w:rStyle w:val="PlaceholderText"/>
            </w:rPr>
            <w:t>Click</w:t>
          </w:r>
        </w:p>
      </w:docPartBody>
    </w:docPart>
    <w:docPart>
      <w:docPartPr>
        <w:name w:val="E6A5B7E94ACC483D8D13340636353694"/>
        <w:category>
          <w:name w:val="General"/>
          <w:gallery w:val="placeholder"/>
        </w:category>
        <w:types>
          <w:type w:val="bbPlcHdr"/>
        </w:types>
        <w:behaviors>
          <w:behavior w:val="content"/>
        </w:behaviors>
        <w:guid w:val="{1E8729CA-984E-4D24-B1B2-82CCAA70BB32}"/>
      </w:docPartPr>
      <w:docPartBody>
        <w:p w:rsidR="00F45223" w:rsidRDefault="00F0623D" w:rsidP="00F0623D">
          <w:pPr>
            <w:pStyle w:val="E6A5B7E94ACC483D8D13340636353694"/>
          </w:pPr>
          <w:r w:rsidRPr="00F90F65">
            <w:rPr>
              <w:rStyle w:val="PlaceholderText"/>
              <w:rFonts w:ascii="Times New Roman" w:hAnsi="Times New Roman" w:cs="Times New Roman"/>
              <w:sz w:val="20"/>
              <w:szCs w:val="20"/>
              <w:highlight w:val="lightGray"/>
              <w:u w:val="single"/>
            </w:rPr>
            <w:t>Click</w:t>
          </w:r>
        </w:p>
      </w:docPartBody>
    </w:docPart>
    <w:docPart>
      <w:docPartPr>
        <w:name w:val="08C22015DE404AF78434E68998E225B3"/>
        <w:category>
          <w:name w:val="General"/>
          <w:gallery w:val="placeholder"/>
        </w:category>
        <w:types>
          <w:type w:val="bbPlcHdr"/>
        </w:types>
        <w:behaviors>
          <w:behavior w:val="content"/>
        </w:behaviors>
        <w:guid w:val="{12F5C71A-9B6E-4A03-9316-9E90A87A7C03}"/>
      </w:docPartPr>
      <w:docPartBody>
        <w:p w:rsidR="00F45223" w:rsidRDefault="00F0623D" w:rsidP="00F0623D">
          <w:pPr>
            <w:pStyle w:val="08C22015DE404AF78434E68998E225B3"/>
          </w:pPr>
          <w:r w:rsidRPr="00B2562C">
            <w:rPr>
              <w:rStyle w:val="PlaceholderText"/>
            </w:rPr>
            <w:t>Click</w:t>
          </w:r>
        </w:p>
      </w:docPartBody>
    </w:docPart>
    <w:docPart>
      <w:docPartPr>
        <w:name w:val="F831D0D211C74DEF85962CE254800A64"/>
        <w:category>
          <w:name w:val="General"/>
          <w:gallery w:val="placeholder"/>
        </w:category>
        <w:types>
          <w:type w:val="bbPlcHdr"/>
        </w:types>
        <w:behaviors>
          <w:behavior w:val="content"/>
        </w:behaviors>
        <w:guid w:val="{BF009509-0224-4051-B7A4-AA951BF3722C}"/>
      </w:docPartPr>
      <w:docPartBody>
        <w:p w:rsidR="00F45223" w:rsidRDefault="00F0623D" w:rsidP="00F0623D">
          <w:pPr>
            <w:pStyle w:val="F831D0D211C74DEF85962CE254800A64"/>
          </w:pPr>
          <w:r w:rsidRPr="00F90F65">
            <w:rPr>
              <w:rStyle w:val="PlaceholderText"/>
              <w:rFonts w:ascii="Times New Roman" w:hAnsi="Times New Roman" w:cs="Times New Roman"/>
              <w:sz w:val="20"/>
              <w:szCs w:val="20"/>
              <w:highlight w:val="lightGray"/>
              <w:u w:val="single"/>
            </w:rPr>
            <w:t>Click</w:t>
          </w:r>
        </w:p>
      </w:docPartBody>
    </w:docPart>
    <w:docPart>
      <w:docPartPr>
        <w:name w:val="4ABA90B003AF4E7EBFED970C6644F341"/>
        <w:category>
          <w:name w:val="General"/>
          <w:gallery w:val="placeholder"/>
        </w:category>
        <w:types>
          <w:type w:val="bbPlcHdr"/>
        </w:types>
        <w:behaviors>
          <w:behavior w:val="content"/>
        </w:behaviors>
        <w:guid w:val="{FF64047C-40E4-4C2F-B060-61870D856196}"/>
      </w:docPartPr>
      <w:docPartBody>
        <w:p w:rsidR="00F45223" w:rsidRDefault="00F0623D" w:rsidP="00F0623D">
          <w:pPr>
            <w:pStyle w:val="4ABA90B003AF4E7EBFED970C6644F341"/>
          </w:pPr>
          <w:r w:rsidRPr="00B2562C">
            <w:rPr>
              <w:rStyle w:val="PlaceholderText"/>
            </w:rPr>
            <w:t>Click</w:t>
          </w:r>
        </w:p>
      </w:docPartBody>
    </w:docPart>
    <w:docPart>
      <w:docPartPr>
        <w:name w:val="771E58C34F53404EAA46F234E06A91E6"/>
        <w:category>
          <w:name w:val="General"/>
          <w:gallery w:val="placeholder"/>
        </w:category>
        <w:types>
          <w:type w:val="bbPlcHdr"/>
        </w:types>
        <w:behaviors>
          <w:behavior w:val="content"/>
        </w:behaviors>
        <w:guid w:val="{2AC4942F-00FD-4F1A-8053-A64152B41D0D}"/>
      </w:docPartPr>
      <w:docPartBody>
        <w:p w:rsidR="00F45223" w:rsidRDefault="00F0623D" w:rsidP="00F0623D">
          <w:pPr>
            <w:pStyle w:val="771E58C34F53404EAA46F234E06A91E6"/>
          </w:pPr>
          <w:r w:rsidRPr="00F90F65">
            <w:rPr>
              <w:rStyle w:val="PlaceholderText"/>
              <w:rFonts w:ascii="Times New Roman" w:hAnsi="Times New Roman" w:cs="Times New Roman"/>
              <w:sz w:val="20"/>
              <w:szCs w:val="20"/>
              <w:highlight w:val="lightGray"/>
              <w:u w:val="single"/>
            </w:rPr>
            <w:t>Click</w:t>
          </w:r>
        </w:p>
      </w:docPartBody>
    </w:docPart>
    <w:docPart>
      <w:docPartPr>
        <w:name w:val="F24B29D18C874FB8981A77A36B12ED03"/>
        <w:category>
          <w:name w:val="General"/>
          <w:gallery w:val="placeholder"/>
        </w:category>
        <w:types>
          <w:type w:val="bbPlcHdr"/>
        </w:types>
        <w:behaviors>
          <w:behavior w:val="content"/>
        </w:behaviors>
        <w:guid w:val="{7D999BCD-2F0C-492E-AD33-D0BFDA3AA77D}"/>
      </w:docPartPr>
      <w:docPartBody>
        <w:p w:rsidR="00F45223" w:rsidRDefault="00F0623D" w:rsidP="00F0623D">
          <w:pPr>
            <w:pStyle w:val="F24B29D18C874FB8981A77A36B12ED03"/>
          </w:pPr>
          <w:r w:rsidRPr="00B2562C">
            <w:rPr>
              <w:rStyle w:val="PlaceholderText"/>
            </w:rPr>
            <w:t>Click</w:t>
          </w:r>
        </w:p>
      </w:docPartBody>
    </w:docPart>
    <w:docPart>
      <w:docPartPr>
        <w:name w:val="F0C9C931BBF84E7B84C18E4BE2360361"/>
        <w:category>
          <w:name w:val="General"/>
          <w:gallery w:val="placeholder"/>
        </w:category>
        <w:types>
          <w:type w:val="bbPlcHdr"/>
        </w:types>
        <w:behaviors>
          <w:behavior w:val="content"/>
        </w:behaviors>
        <w:guid w:val="{5A3DDFF5-08DD-4627-B03F-D469C738EB90}"/>
      </w:docPartPr>
      <w:docPartBody>
        <w:p w:rsidR="00F45223" w:rsidRDefault="00F0623D" w:rsidP="00F0623D">
          <w:pPr>
            <w:pStyle w:val="F0C9C931BBF84E7B84C18E4BE2360361"/>
          </w:pPr>
          <w:r w:rsidRPr="00F90F65">
            <w:rPr>
              <w:rStyle w:val="PlaceholderText"/>
              <w:rFonts w:ascii="Times New Roman" w:hAnsi="Times New Roman" w:cs="Times New Roman"/>
              <w:sz w:val="20"/>
              <w:szCs w:val="20"/>
              <w:highlight w:val="lightGray"/>
              <w:u w:val="single"/>
            </w:rPr>
            <w:t>Click</w:t>
          </w:r>
        </w:p>
      </w:docPartBody>
    </w:docPart>
    <w:docPart>
      <w:docPartPr>
        <w:name w:val="232BC3A4B6324F298179101BFC424AFF"/>
        <w:category>
          <w:name w:val="General"/>
          <w:gallery w:val="placeholder"/>
        </w:category>
        <w:types>
          <w:type w:val="bbPlcHdr"/>
        </w:types>
        <w:behaviors>
          <w:behavior w:val="content"/>
        </w:behaviors>
        <w:guid w:val="{EFFB6AF2-52B6-4201-8A77-ED379684800E}"/>
      </w:docPartPr>
      <w:docPartBody>
        <w:p w:rsidR="00F45223" w:rsidRDefault="00F0623D" w:rsidP="00F0623D">
          <w:pPr>
            <w:pStyle w:val="232BC3A4B6324F298179101BFC424AFF"/>
          </w:pPr>
          <w:r w:rsidRPr="00B2562C">
            <w:rPr>
              <w:rStyle w:val="PlaceholderText"/>
            </w:rPr>
            <w:t>Click</w:t>
          </w:r>
        </w:p>
      </w:docPartBody>
    </w:docPart>
    <w:docPart>
      <w:docPartPr>
        <w:name w:val="6A2FC18E9AB4483C8B6D9EA09530781D"/>
        <w:category>
          <w:name w:val="General"/>
          <w:gallery w:val="placeholder"/>
        </w:category>
        <w:types>
          <w:type w:val="bbPlcHdr"/>
        </w:types>
        <w:behaviors>
          <w:behavior w:val="content"/>
        </w:behaviors>
        <w:guid w:val="{D97FD86D-36F6-4A7E-B6BD-C2BA814B934D}"/>
      </w:docPartPr>
      <w:docPartBody>
        <w:p w:rsidR="00F45223" w:rsidRDefault="00F0623D" w:rsidP="00F0623D">
          <w:pPr>
            <w:pStyle w:val="6A2FC18E9AB4483C8B6D9EA09530781D"/>
          </w:pPr>
          <w:r w:rsidRPr="00F90F65">
            <w:rPr>
              <w:rStyle w:val="PlaceholderText"/>
              <w:rFonts w:ascii="Times New Roman" w:hAnsi="Times New Roman" w:cs="Times New Roman"/>
              <w:sz w:val="20"/>
              <w:szCs w:val="20"/>
              <w:highlight w:val="lightGray"/>
              <w:u w:val="single"/>
            </w:rPr>
            <w:t>Click</w:t>
          </w:r>
        </w:p>
      </w:docPartBody>
    </w:docPart>
    <w:docPart>
      <w:docPartPr>
        <w:name w:val="06B6E2DEEE9D49228FC57F277732E079"/>
        <w:category>
          <w:name w:val="General"/>
          <w:gallery w:val="placeholder"/>
        </w:category>
        <w:types>
          <w:type w:val="bbPlcHdr"/>
        </w:types>
        <w:behaviors>
          <w:behavior w:val="content"/>
        </w:behaviors>
        <w:guid w:val="{436A13F0-7E06-43F7-A42F-868BDDA21F21}"/>
      </w:docPartPr>
      <w:docPartBody>
        <w:p w:rsidR="00F45223" w:rsidRDefault="00F0623D" w:rsidP="00F0623D">
          <w:pPr>
            <w:pStyle w:val="06B6E2DEEE9D49228FC57F277732E079"/>
          </w:pPr>
          <w:r w:rsidRPr="003C192C">
            <w:rPr>
              <w:rStyle w:val="PlaceholderText"/>
            </w:rPr>
            <w:t>Click or tap here to enter text.</w:t>
          </w:r>
        </w:p>
      </w:docPartBody>
    </w:docPart>
    <w:docPart>
      <w:docPartPr>
        <w:name w:val="4B052720D3214862A8A10CBADEDE21BE"/>
        <w:category>
          <w:name w:val="General"/>
          <w:gallery w:val="placeholder"/>
        </w:category>
        <w:types>
          <w:type w:val="bbPlcHdr"/>
        </w:types>
        <w:behaviors>
          <w:behavior w:val="content"/>
        </w:behaviors>
        <w:guid w:val="{223C3AFD-8896-4599-BC18-6825D9CE8D64}"/>
      </w:docPartPr>
      <w:docPartBody>
        <w:p w:rsidR="00F45223" w:rsidRDefault="00F0623D" w:rsidP="00F0623D">
          <w:pPr>
            <w:pStyle w:val="4B052720D3214862A8A10CBADEDE21BE"/>
          </w:pPr>
          <w:r w:rsidRPr="003C192C">
            <w:rPr>
              <w:rStyle w:val="PlaceholderText"/>
            </w:rPr>
            <w:t>Click or tap here to enter text.</w:t>
          </w:r>
        </w:p>
      </w:docPartBody>
    </w:docPart>
    <w:docPart>
      <w:docPartPr>
        <w:name w:val="27741662529247F48805C01547196F04"/>
        <w:category>
          <w:name w:val="General"/>
          <w:gallery w:val="placeholder"/>
        </w:category>
        <w:types>
          <w:type w:val="bbPlcHdr"/>
        </w:types>
        <w:behaviors>
          <w:behavior w:val="content"/>
        </w:behaviors>
        <w:guid w:val="{11A3A71A-90E1-4579-8923-3D2DCCA38308}"/>
      </w:docPartPr>
      <w:docPartBody>
        <w:p w:rsidR="00F45223" w:rsidRDefault="00F0623D" w:rsidP="00F0623D">
          <w:pPr>
            <w:pStyle w:val="27741662529247F48805C01547196F04"/>
          </w:pPr>
          <w:r w:rsidRPr="003C192C">
            <w:rPr>
              <w:rStyle w:val="PlaceholderText"/>
            </w:rPr>
            <w:t>Click or tap here to enter text.</w:t>
          </w:r>
        </w:p>
      </w:docPartBody>
    </w:docPart>
    <w:docPart>
      <w:docPartPr>
        <w:name w:val="34BD8EDD48A94BDE93E85786176B4872"/>
        <w:category>
          <w:name w:val="General"/>
          <w:gallery w:val="placeholder"/>
        </w:category>
        <w:types>
          <w:type w:val="bbPlcHdr"/>
        </w:types>
        <w:behaviors>
          <w:behavior w:val="content"/>
        </w:behaviors>
        <w:guid w:val="{B5D0401F-C3EF-43A8-A3A2-C6BDD87543BF}"/>
      </w:docPartPr>
      <w:docPartBody>
        <w:p w:rsidR="00F45223" w:rsidRDefault="00F0623D" w:rsidP="00F0623D">
          <w:pPr>
            <w:pStyle w:val="34BD8EDD48A94BDE93E85786176B4872"/>
          </w:pPr>
          <w:r w:rsidRPr="003C192C">
            <w:rPr>
              <w:rStyle w:val="PlaceholderText"/>
            </w:rPr>
            <w:t>Click or tap here to enter text.</w:t>
          </w:r>
        </w:p>
      </w:docPartBody>
    </w:docPart>
    <w:docPart>
      <w:docPartPr>
        <w:name w:val="1A91074F9B3C43BF8F2DA17CA759E088"/>
        <w:category>
          <w:name w:val="General"/>
          <w:gallery w:val="placeholder"/>
        </w:category>
        <w:types>
          <w:type w:val="bbPlcHdr"/>
        </w:types>
        <w:behaviors>
          <w:behavior w:val="content"/>
        </w:behaviors>
        <w:guid w:val="{0AC277FC-32E5-46ED-94C6-2D3AA1D54DF6}"/>
      </w:docPartPr>
      <w:docPartBody>
        <w:p w:rsidR="00F45223" w:rsidRDefault="00F0623D" w:rsidP="00F0623D">
          <w:pPr>
            <w:pStyle w:val="1A91074F9B3C43BF8F2DA17CA759E088"/>
          </w:pPr>
          <w:r w:rsidRPr="003C192C">
            <w:rPr>
              <w:rStyle w:val="PlaceholderText"/>
            </w:rPr>
            <w:t>Click or tap here to enter text.</w:t>
          </w:r>
        </w:p>
      </w:docPartBody>
    </w:docPart>
    <w:docPart>
      <w:docPartPr>
        <w:name w:val="A93D2DDFB54B45D5A29C0B165ABF14A7"/>
        <w:category>
          <w:name w:val="General"/>
          <w:gallery w:val="placeholder"/>
        </w:category>
        <w:types>
          <w:type w:val="bbPlcHdr"/>
        </w:types>
        <w:behaviors>
          <w:behavior w:val="content"/>
        </w:behaviors>
        <w:guid w:val="{045E2DAC-932B-4992-86B7-5BA936DAA21D}"/>
      </w:docPartPr>
      <w:docPartBody>
        <w:p w:rsidR="00F45223" w:rsidRDefault="00F0623D" w:rsidP="00F0623D">
          <w:pPr>
            <w:pStyle w:val="A93D2DDFB54B45D5A29C0B165ABF14A7"/>
          </w:pPr>
          <w:r w:rsidRPr="003C192C">
            <w:rPr>
              <w:rStyle w:val="PlaceholderText"/>
            </w:rPr>
            <w:t>Click or tap here to enter text.</w:t>
          </w:r>
        </w:p>
      </w:docPartBody>
    </w:docPart>
    <w:docPart>
      <w:docPartPr>
        <w:name w:val="ED21CF616FEB4DB19E3B7089A2362C01"/>
        <w:category>
          <w:name w:val="General"/>
          <w:gallery w:val="placeholder"/>
        </w:category>
        <w:types>
          <w:type w:val="bbPlcHdr"/>
        </w:types>
        <w:behaviors>
          <w:behavior w:val="content"/>
        </w:behaviors>
        <w:guid w:val="{2DD2C33D-9E2E-4F89-AE76-8CC5E4BD1032}"/>
      </w:docPartPr>
      <w:docPartBody>
        <w:p w:rsidR="00F45223" w:rsidRDefault="00F0623D" w:rsidP="00F0623D">
          <w:pPr>
            <w:pStyle w:val="ED21CF616FEB4DB19E3B7089A2362C01"/>
          </w:pPr>
          <w:r w:rsidRPr="003C192C">
            <w:rPr>
              <w:rStyle w:val="PlaceholderText"/>
            </w:rPr>
            <w:t>Click or tap here to enter text.</w:t>
          </w:r>
        </w:p>
      </w:docPartBody>
    </w:docPart>
    <w:docPart>
      <w:docPartPr>
        <w:name w:val="BFAEA3EEAF8441E980D8BF68A1F385EB"/>
        <w:category>
          <w:name w:val="General"/>
          <w:gallery w:val="placeholder"/>
        </w:category>
        <w:types>
          <w:type w:val="bbPlcHdr"/>
        </w:types>
        <w:behaviors>
          <w:behavior w:val="content"/>
        </w:behaviors>
        <w:guid w:val="{0768F9EF-D083-42AD-981B-F786722B0581}"/>
      </w:docPartPr>
      <w:docPartBody>
        <w:p w:rsidR="00F45223" w:rsidRDefault="00F0623D" w:rsidP="00F0623D">
          <w:pPr>
            <w:pStyle w:val="BFAEA3EEAF8441E980D8BF68A1F385EB"/>
          </w:pPr>
          <w:r w:rsidRPr="003C192C">
            <w:rPr>
              <w:rStyle w:val="PlaceholderText"/>
            </w:rPr>
            <w:t>Click or tap here to enter text.</w:t>
          </w:r>
        </w:p>
      </w:docPartBody>
    </w:docPart>
    <w:docPart>
      <w:docPartPr>
        <w:name w:val="66AEB7E67C97434A905A06C4904E3F2F"/>
        <w:category>
          <w:name w:val="General"/>
          <w:gallery w:val="placeholder"/>
        </w:category>
        <w:types>
          <w:type w:val="bbPlcHdr"/>
        </w:types>
        <w:behaviors>
          <w:behavior w:val="content"/>
        </w:behaviors>
        <w:guid w:val="{0052620C-11D9-4AD0-BA83-16A797C8BA88}"/>
      </w:docPartPr>
      <w:docPartBody>
        <w:p w:rsidR="00F45223" w:rsidRDefault="00F0623D" w:rsidP="00F0623D">
          <w:pPr>
            <w:pStyle w:val="66AEB7E67C97434A905A06C4904E3F2F"/>
          </w:pPr>
          <w:r w:rsidRPr="003C192C">
            <w:rPr>
              <w:rStyle w:val="PlaceholderText"/>
            </w:rPr>
            <w:t>Click or tap here to enter text.</w:t>
          </w:r>
        </w:p>
      </w:docPartBody>
    </w:docPart>
    <w:docPart>
      <w:docPartPr>
        <w:name w:val="6E191D25E6584C3B8D89BB7EA616A84A"/>
        <w:category>
          <w:name w:val="General"/>
          <w:gallery w:val="placeholder"/>
        </w:category>
        <w:types>
          <w:type w:val="bbPlcHdr"/>
        </w:types>
        <w:behaviors>
          <w:behavior w:val="content"/>
        </w:behaviors>
        <w:guid w:val="{BC1DEFA7-2F7D-406F-872F-0F27F39F0AB8}"/>
      </w:docPartPr>
      <w:docPartBody>
        <w:p w:rsidR="00F45223" w:rsidRDefault="00F0623D" w:rsidP="00F0623D">
          <w:pPr>
            <w:pStyle w:val="6E191D25E6584C3B8D89BB7EA616A84A"/>
          </w:pPr>
          <w:r w:rsidRPr="003C192C">
            <w:rPr>
              <w:rStyle w:val="PlaceholderText"/>
            </w:rPr>
            <w:t>Click or tap here to enter text.</w:t>
          </w:r>
        </w:p>
      </w:docPartBody>
    </w:docPart>
    <w:docPart>
      <w:docPartPr>
        <w:name w:val="AA35F99C6AE743E792B487F2F432E1BC"/>
        <w:category>
          <w:name w:val="General"/>
          <w:gallery w:val="placeholder"/>
        </w:category>
        <w:types>
          <w:type w:val="bbPlcHdr"/>
        </w:types>
        <w:behaviors>
          <w:behavior w:val="content"/>
        </w:behaviors>
        <w:guid w:val="{CA24588A-4D33-46A2-87F5-185C753D9CD0}"/>
      </w:docPartPr>
      <w:docPartBody>
        <w:p w:rsidR="004F62EE" w:rsidRDefault="00280A42" w:rsidP="00280A42">
          <w:pPr>
            <w:pStyle w:val="AA35F99C6AE743E792B487F2F432E1BC"/>
          </w:pPr>
          <w:r w:rsidRPr="00D227E4">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P IconicSymbolsA">
    <w:altName w:val="Symbol"/>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WP TypographicSymbols">
    <w:panose1 w:val="00000400000000000000"/>
    <w:charset w:val="00"/>
    <w:family w:val="auto"/>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794"/>
    <w:rsid w:val="00002EB3"/>
    <w:rsid w:val="000200AE"/>
    <w:rsid w:val="00072794"/>
    <w:rsid w:val="00280A42"/>
    <w:rsid w:val="00316F7B"/>
    <w:rsid w:val="004F62EE"/>
    <w:rsid w:val="006168C8"/>
    <w:rsid w:val="0076393D"/>
    <w:rsid w:val="008B1D7E"/>
    <w:rsid w:val="008D7A24"/>
    <w:rsid w:val="00A4697D"/>
    <w:rsid w:val="00A662F2"/>
    <w:rsid w:val="00B86173"/>
    <w:rsid w:val="00B96B4B"/>
    <w:rsid w:val="00DB1527"/>
    <w:rsid w:val="00F0623D"/>
    <w:rsid w:val="00F452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80A42"/>
    <w:rPr>
      <w:color w:val="808080"/>
    </w:rPr>
  </w:style>
  <w:style w:type="paragraph" w:customStyle="1" w:styleId="22D33B159C8A46C6B7E2B8B37FF193EB">
    <w:name w:val="22D33B159C8A46C6B7E2B8B37FF193EB"/>
    <w:rsid w:val="00072794"/>
    <w:pPr>
      <w:widowControl w:val="0"/>
      <w:spacing w:after="0" w:line="240" w:lineRule="auto"/>
    </w:pPr>
    <w:rPr>
      <w:rFonts w:eastAsiaTheme="minorHAnsi"/>
    </w:rPr>
  </w:style>
  <w:style w:type="paragraph" w:customStyle="1" w:styleId="22D33B159C8A46C6B7E2B8B37FF193EB1">
    <w:name w:val="22D33B159C8A46C6B7E2B8B37FF193EB1"/>
    <w:rsid w:val="00072794"/>
    <w:pPr>
      <w:widowControl w:val="0"/>
      <w:spacing w:after="0" w:line="240" w:lineRule="auto"/>
    </w:pPr>
    <w:rPr>
      <w:rFonts w:eastAsiaTheme="minorHAnsi"/>
    </w:rPr>
  </w:style>
  <w:style w:type="paragraph" w:customStyle="1" w:styleId="CE6E07A899924D77B5703D8243FA1BD6">
    <w:name w:val="CE6E07A899924D77B5703D8243FA1BD6"/>
    <w:rsid w:val="00072794"/>
  </w:style>
  <w:style w:type="paragraph" w:customStyle="1" w:styleId="3590AA93E46A4724A62D1A8331262AA7">
    <w:name w:val="3590AA93E46A4724A62D1A8331262AA7"/>
    <w:rsid w:val="00072794"/>
  </w:style>
  <w:style w:type="paragraph" w:customStyle="1" w:styleId="45E272FF2720449083DF72F0685E20DC">
    <w:name w:val="45E272FF2720449083DF72F0685E20DC"/>
    <w:rsid w:val="00072794"/>
  </w:style>
  <w:style w:type="paragraph" w:customStyle="1" w:styleId="40E178F68E5F42E7A91626D8A744068D">
    <w:name w:val="40E178F68E5F42E7A91626D8A744068D"/>
    <w:rsid w:val="00072794"/>
  </w:style>
  <w:style w:type="paragraph" w:customStyle="1" w:styleId="B8626E96CD444A5BB96851C9467C92C3">
    <w:name w:val="B8626E96CD444A5BB96851C9467C92C3"/>
    <w:rsid w:val="00072794"/>
  </w:style>
  <w:style w:type="paragraph" w:customStyle="1" w:styleId="EAD5C3F585514DC0A1480933E7DE098E">
    <w:name w:val="EAD5C3F585514DC0A1480933E7DE098E"/>
    <w:rsid w:val="00072794"/>
  </w:style>
  <w:style w:type="paragraph" w:customStyle="1" w:styleId="9E6AD9BE15FC49D5835E51478E3459B1">
    <w:name w:val="9E6AD9BE15FC49D5835E51478E3459B1"/>
    <w:rsid w:val="00072794"/>
  </w:style>
  <w:style w:type="paragraph" w:customStyle="1" w:styleId="22D33B159C8A46C6B7E2B8B37FF193EB2">
    <w:name w:val="22D33B159C8A46C6B7E2B8B37FF193EB2"/>
    <w:rsid w:val="00072794"/>
    <w:pPr>
      <w:widowControl w:val="0"/>
      <w:spacing w:after="0" w:line="240" w:lineRule="auto"/>
    </w:pPr>
    <w:rPr>
      <w:rFonts w:eastAsiaTheme="minorHAnsi"/>
    </w:rPr>
  </w:style>
  <w:style w:type="paragraph" w:customStyle="1" w:styleId="CE6E07A899924D77B5703D8243FA1BD61">
    <w:name w:val="CE6E07A899924D77B5703D8243FA1BD61"/>
    <w:rsid w:val="00072794"/>
    <w:pPr>
      <w:widowControl w:val="0"/>
      <w:spacing w:after="0" w:line="240" w:lineRule="auto"/>
    </w:pPr>
    <w:rPr>
      <w:rFonts w:eastAsiaTheme="minorHAnsi"/>
    </w:rPr>
  </w:style>
  <w:style w:type="paragraph" w:customStyle="1" w:styleId="3590AA93E46A4724A62D1A8331262AA71">
    <w:name w:val="3590AA93E46A4724A62D1A8331262AA71"/>
    <w:rsid w:val="00072794"/>
    <w:pPr>
      <w:widowControl w:val="0"/>
      <w:spacing w:after="0" w:line="240" w:lineRule="auto"/>
    </w:pPr>
    <w:rPr>
      <w:rFonts w:eastAsiaTheme="minorHAnsi"/>
    </w:rPr>
  </w:style>
  <w:style w:type="paragraph" w:customStyle="1" w:styleId="45E272FF2720449083DF72F0685E20DC1">
    <w:name w:val="45E272FF2720449083DF72F0685E20DC1"/>
    <w:rsid w:val="00072794"/>
    <w:pPr>
      <w:widowControl w:val="0"/>
      <w:spacing w:after="0" w:line="240" w:lineRule="auto"/>
    </w:pPr>
    <w:rPr>
      <w:rFonts w:eastAsiaTheme="minorHAnsi"/>
    </w:rPr>
  </w:style>
  <w:style w:type="paragraph" w:customStyle="1" w:styleId="40E178F68E5F42E7A91626D8A744068D1">
    <w:name w:val="40E178F68E5F42E7A91626D8A744068D1"/>
    <w:rsid w:val="00072794"/>
    <w:pPr>
      <w:widowControl w:val="0"/>
      <w:spacing w:after="0" w:line="240" w:lineRule="auto"/>
    </w:pPr>
    <w:rPr>
      <w:rFonts w:eastAsiaTheme="minorHAnsi"/>
    </w:rPr>
  </w:style>
  <w:style w:type="paragraph" w:customStyle="1" w:styleId="B8626E96CD444A5BB96851C9467C92C31">
    <w:name w:val="B8626E96CD444A5BB96851C9467C92C31"/>
    <w:rsid w:val="00072794"/>
    <w:pPr>
      <w:widowControl w:val="0"/>
      <w:spacing w:after="0" w:line="240" w:lineRule="auto"/>
    </w:pPr>
    <w:rPr>
      <w:rFonts w:eastAsiaTheme="minorHAnsi"/>
    </w:rPr>
  </w:style>
  <w:style w:type="paragraph" w:customStyle="1" w:styleId="EAD5C3F585514DC0A1480933E7DE098E1">
    <w:name w:val="EAD5C3F585514DC0A1480933E7DE098E1"/>
    <w:rsid w:val="00072794"/>
    <w:pPr>
      <w:widowControl w:val="0"/>
      <w:spacing w:after="0" w:line="240" w:lineRule="auto"/>
    </w:pPr>
    <w:rPr>
      <w:rFonts w:eastAsiaTheme="minorHAnsi"/>
    </w:rPr>
  </w:style>
  <w:style w:type="paragraph" w:customStyle="1" w:styleId="9E6AD9BE15FC49D5835E51478E3459B11">
    <w:name w:val="9E6AD9BE15FC49D5835E51478E3459B11"/>
    <w:rsid w:val="00072794"/>
    <w:pPr>
      <w:widowControl w:val="0"/>
      <w:spacing w:after="0" w:line="240" w:lineRule="auto"/>
    </w:pPr>
    <w:rPr>
      <w:rFonts w:eastAsiaTheme="minorHAnsi"/>
    </w:rPr>
  </w:style>
  <w:style w:type="paragraph" w:customStyle="1" w:styleId="9F600C1FA8364D98BB6DFA6D1BEAF3E3">
    <w:name w:val="9F600C1FA8364D98BB6DFA6D1BEAF3E3"/>
    <w:rsid w:val="00072794"/>
  </w:style>
  <w:style w:type="paragraph" w:customStyle="1" w:styleId="2F8583ADA86A4B95A9AF1A98F7010579">
    <w:name w:val="2F8583ADA86A4B95A9AF1A98F7010579"/>
    <w:rsid w:val="00072794"/>
  </w:style>
  <w:style w:type="paragraph" w:customStyle="1" w:styleId="E23AC66C22174E64A06DA210A84F0C12">
    <w:name w:val="E23AC66C22174E64A06DA210A84F0C12"/>
    <w:rsid w:val="00072794"/>
  </w:style>
  <w:style w:type="paragraph" w:customStyle="1" w:styleId="0C9C38071CD249D396336AA8335706C2">
    <w:name w:val="0C9C38071CD249D396336AA8335706C2"/>
    <w:rsid w:val="00072794"/>
  </w:style>
  <w:style w:type="paragraph" w:customStyle="1" w:styleId="2D747D2B3C29497B998A23A28E0A9DCB">
    <w:name w:val="2D747D2B3C29497B998A23A28E0A9DCB"/>
    <w:rsid w:val="00072794"/>
  </w:style>
  <w:style w:type="paragraph" w:customStyle="1" w:styleId="A9A70C150147454EAD328978D94514C1">
    <w:name w:val="A9A70C150147454EAD328978D94514C1"/>
    <w:rsid w:val="00072794"/>
  </w:style>
  <w:style w:type="paragraph" w:customStyle="1" w:styleId="C8BACC70E35141CC9BFA7F22165BDCE0">
    <w:name w:val="C8BACC70E35141CC9BFA7F22165BDCE0"/>
    <w:rsid w:val="00072794"/>
  </w:style>
  <w:style w:type="paragraph" w:customStyle="1" w:styleId="2C8ADDB107E24EA3851320E89EB8B19A">
    <w:name w:val="2C8ADDB107E24EA3851320E89EB8B19A"/>
    <w:rsid w:val="00072794"/>
  </w:style>
  <w:style w:type="paragraph" w:customStyle="1" w:styleId="F9FC9A4762994CCF8B2AF1AAF3C15F72">
    <w:name w:val="F9FC9A4762994CCF8B2AF1AAF3C15F72"/>
    <w:rsid w:val="00072794"/>
  </w:style>
  <w:style w:type="paragraph" w:customStyle="1" w:styleId="81DBFD1B835142B4AA13625D1C0E3498">
    <w:name w:val="81DBFD1B835142B4AA13625D1C0E3498"/>
    <w:rsid w:val="00072794"/>
  </w:style>
  <w:style w:type="paragraph" w:customStyle="1" w:styleId="04D7871FC9824463B6B60A656B97574E">
    <w:name w:val="04D7871FC9824463B6B60A656B97574E"/>
    <w:rsid w:val="00072794"/>
  </w:style>
  <w:style w:type="paragraph" w:customStyle="1" w:styleId="98E88683B4194A99ABE0387F81665C21">
    <w:name w:val="98E88683B4194A99ABE0387F81665C21"/>
    <w:rsid w:val="00072794"/>
  </w:style>
  <w:style w:type="paragraph" w:customStyle="1" w:styleId="8692A13D0AF947629FB34781EBC1A0C9">
    <w:name w:val="8692A13D0AF947629FB34781EBC1A0C9"/>
    <w:rsid w:val="00072794"/>
  </w:style>
  <w:style w:type="paragraph" w:customStyle="1" w:styleId="BFE9CE143D3C40328DB3535EF8525619">
    <w:name w:val="BFE9CE143D3C40328DB3535EF8525619"/>
    <w:rsid w:val="00072794"/>
  </w:style>
  <w:style w:type="paragraph" w:customStyle="1" w:styleId="BA6F259C08D8483A8C5BA8F9338CA3EB">
    <w:name w:val="BA6F259C08D8483A8C5BA8F9338CA3EB"/>
    <w:rsid w:val="00072794"/>
  </w:style>
  <w:style w:type="paragraph" w:customStyle="1" w:styleId="9777E225FD2C4FEC8C6683A1863207E1">
    <w:name w:val="9777E225FD2C4FEC8C6683A1863207E1"/>
    <w:rsid w:val="00072794"/>
  </w:style>
  <w:style w:type="paragraph" w:customStyle="1" w:styleId="716F8DC3C37A467CB2C8F79327D486B0">
    <w:name w:val="716F8DC3C37A467CB2C8F79327D486B0"/>
    <w:rsid w:val="00072794"/>
  </w:style>
  <w:style w:type="paragraph" w:customStyle="1" w:styleId="3E554EC6BA7041DD94190299C5D45987">
    <w:name w:val="3E554EC6BA7041DD94190299C5D45987"/>
    <w:rsid w:val="00072794"/>
  </w:style>
  <w:style w:type="paragraph" w:customStyle="1" w:styleId="22D33B159C8A46C6B7E2B8B37FF193EB3">
    <w:name w:val="22D33B159C8A46C6B7E2B8B37FF193EB3"/>
    <w:rsid w:val="00072794"/>
    <w:pPr>
      <w:widowControl w:val="0"/>
      <w:spacing w:after="0" w:line="240" w:lineRule="auto"/>
    </w:pPr>
    <w:rPr>
      <w:rFonts w:eastAsiaTheme="minorHAnsi"/>
    </w:rPr>
  </w:style>
  <w:style w:type="paragraph" w:customStyle="1" w:styleId="CE6E07A899924D77B5703D8243FA1BD62">
    <w:name w:val="CE6E07A899924D77B5703D8243FA1BD62"/>
    <w:rsid w:val="00072794"/>
    <w:pPr>
      <w:widowControl w:val="0"/>
      <w:spacing w:after="0" w:line="240" w:lineRule="auto"/>
    </w:pPr>
    <w:rPr>
      <w:rFonts w:eastAsiaTheme="minorHAnsi"/>
    </w:rPr>
  </w:style>
  <w:style w:type="paragraph" w:customStyle="1" w:styleId="3590AA93E46A4724A62D1A8331262AA72">
    <w:name w:val="3590AA93E46A4724A62D1A8331262AA72"/>
    <w:rsid w:val="00072794"/>
    <w:pPr>
      <w:widowControl w:val="0"/>
      <w:spacing w:after="0" w:line="240" w:lineRule="auto"/>
    </w:pPr>
    <w:rPr>
      <w:rFonts w:eastAsiaTheme="minorHAnsi"/>
    </w:rPr>
  </w:style>
  <w:style w:type="paragraph" w:customStyle="1" w:styleId="45E272FF2720449083DF72F0685E20DC2">
    <w:name w:val="45E272FF2720449083DF72F0685E20DC2"/>
    <w:rsid w:val="00072794"/>
    <w:pPr>
      <w:widowControl w:val="0"/>
      <w:spacing w:after="0" w:line="240" w:lineRule="auto"/>
    </w:pPr>
    <w:rPr>
      <w:rFonts w:eastAsiaTheme="minorHAnsi"/>
    </w:rPr>
  </w:style>
  <w:style w:type="paragraph" w:customStyle="1" w:styleId="40E178F68E5F42E7A91626D8A744068D2">
    <w:name w:val="40E178F68E5F42E7A91626D8A744068D2"/>
    <w:rsid w:val="00072794"/>
    <w:pPr>
      <w:widowControl w:val="0"/>
      <w:spacing w:after="0" w:line="240" w:lineRule="auto"/>
    </w:pPr>
    <w:rPr>
      <w:rFonts w:eastAsiaTheme="minorHAnsi"/>
    </w:rPr>
  </w:style>
  <w:style w:type="paragraph" w:customStyle="1" w:styleId="B8626E96CD444A5BB96851C9467C92C32">
    <w:name w:val="B8626E96CD444A5BB96851C9467C92C32"/>
    <w:rsid w:val="00072794"/>
    <w:pPr>
      <w:widowControl w:val="0"/>
      <w:spacing w:after="0" w:line="240" w:lineRule="auto"/>
    </w:pPr>
    <w:rPr>
      <w:rFonts w:eastAsiaTheme="minorHAnsi"/>
    </w:rPr>
  </w:style>
  <w:style w:type="paragraph" w:customStyle="1" w:styleId="EAD5C3F585514DC0A1480933E7DE098E2">
    <w:name w:val="EAD5C3F585514DC0A1480933E7DE098E2"/>
    <w:rsid w:val="00072794"/>
    <w:pPr>
      <w:widowControl w:val="0"/>
      <w:spacing w:after="0" w:line="240" w:lineRule="auto"/>
    </w:pPr>
    <w:rPr>
      <w:rFonts w:eastAsiaTheme="minorHAnsi"/>
    </w:rPr>
  </w:style>
  <w:style w:type="paragraph" w:customStyle="1" w:styleId="9E6AD9BE15FC49D5835E51478E3459B12">
    <w:name w:val="9E6AD9BE15FC49D5835E51478E3459B12"/>
    <w:rsid w:val="00072794"/>
    <w:pPr>
      <w:widowControl w:val="0"/>
      <w:spacing w:after="0" w:line="240" w:lineRule="auto"/>
    </w:pPr>
    <w:rPr>
      <w:rFonts w:eastAsiaTheme="minorHAnsi"/>
    </w:rPr>
  </w:style>
  <w:style w:type="paragraph" w:customStyle="1" w:styleId="9F600C1FA8364D98BB6DFA6D1BEAF3E31">
    <w:name w:val="9F600C1FA8364D98BB6DFA6D1BEAF3E31"/>
    <w:rsid w:val="00072794"/>
    <w:pPr>
      <w:widowControl w:val="0"/>
      <w:spacing w:after="0" w:line="240" w:lineRule="auto"/>
    </w:pPr>
    <w:rPr>
      <w:rFonts w:eastAsiaTheme="minorHAnsi"/>
    </w:rPr>
  </w:style>
  <w:style w:type="paragraph" w:customStyle="1" w:styleId="2F8583ADA86A4B95A9AF1A98F70105791">
    <w:name w:val="2F8583ADA86A4B95A9AF1A98F70105791"/>
    <w:rsid w:val="00072794"/>
    <w:pPr>
      <w:widowControl w:val="0"/>
      <w:spacing w:after="0" w:line="240" w:lineRule="auto"/>
    </w:pPr>
    <w:rPr>
      <w:rFonts w:eastAsiaTheme="minorHAnsi"/>
    </w:rPr>
  </w:style>
  <w:style w:type="paragraph" w:customStyle="1" w:styleId="E23AC66C22174E64A06DA210A84F0C121">
    <w:name w:val="E23AC66C22174E64A06DA210A84F0C121"/>
    <w:rsid w:val="00072794"/>
    <w:pPr>
      <w:widowControl w:val="0"/>
      <w:spacing w:after="0" w:line="240" w:lineRule="auto"/>
    </w:pPr>
    <w:rPr>
      <w:rFonts w:eastAsiaTheme="minorHAnsi"/>
    </w:rPr>
  </w:style>
  <w:style w:type="paragraph" w:customStyle="1" w:styleId="0C9C38071CD249D396336AA8335706C21">
    <w:name w:val="0C9C38071CD249D396336AA8335706C21"/>
    <w:rsid w:val="00072794"/>
    <w:pPr>
      <w:widowControl w:val="0"/>
      <w:spacing w:after="0" w:line="240" w:lineRule="auto"/>
    </w:pPr>
    <w:rPr>
      <w:rFonts w:eastAsiaTheme="minorHAnsi"/>
    </w:rPr>
  </w:style>
  <w:style w:type="paragraph" w:customStyle="1" w:styleId="A9A70C150147454EAD328978D94514C11">
    <w:name w:val="A9A70C150147454EAD328978D94514C11"/>
    <w:rsid w:val="00072794"/>
    <w:pPr>
      <w:widowControl w:val="0"/>
      <w:spacing w:after="0" w:line="240" w:lineRule="auto"/>
    </w:pPr>
    <w:rPr>
      <w:rFonts w:eastAsiaTheme="minorHAnsi"/>
    </w:rPr>
  </w:style>
  <w:style w:type="paragraph" w:customStyle="1" w:styleId="C8BACC70E35141CC9BFA7F22165BDCE01">
    <w:name w:val="C8BACC70E35141CC9BFA7F22165BDCE01"/>
    <w:rsid w:val="00072794"/>
    <w:pPr>
      <w:widowControl w:val="0"/>
      <w:spacing w:after="0" w:line="240" w:lineRule="auto"/>
    </w:pPr>
    <w:rPr>
      <w:rFonts w:eastAsiaTheme="minorHAnsi"/>
    </w:rPr>
  </w:style>
  <w:style w:type="paragraph" w:customStyle="1" w:styleId="2C8ADDB107E24EA3851320E89EB8B19A1">
    <w:name w:val="2C8ADDB107E24EA3851320E89EB8B19A1"/>
    <w:rsid w:val="00072794"/>
    <w:pPr>
      <w:widowControl w:val="0"/>
      <w:spacing w:after="0" w:line="240" w:lineRule="auto"/>
    </w:pPr>
    <w:rPr>
      <w:rFonts w:eastAsiaTheme="minorHAnsi"/>
    </w:rPr>
  </w:style>
  <w:style w:type="paragraph" w:customStyle="1" w:styleId="04D7871FC9824463B6B60A656B97574E1">
    <w:name w:val="04D7871FC9824463B6B60A656B97574E1"/>
    <w:rsid w:val="00072794"/>
    <w:pPr>
      <w:widowControl w:val="0"/>
      <w:spacing w:after="0" w:line="240" w:lineRule="auto"/>
    </w:pPr>
    <w:rPr>
      <w:rFonts w:eastAsiaTheme="minorHAnsi"/>
    </w:rPr>
  </w:style>
  <w:style w:type="paragraph" w:customStyle="1" w:styleId="8692A13D0AF947629FB34781EBC1A0C91">
    <w:name w:val="8692A13D0AF947629FB34781EBC1A0C91"/>
    <w:rsid w:val="00072794"/>
    <w:pPr>
      <w:widowControl w:val="0"/>
      <w:spacing w:after="0" w:line="240" w:lineRule="auto"/>
    </w:pPr>
    <w:rPr>
      <w:rFonts w:eastAsiaTheme="minorHAnsi"/>
    </w:rPr>
  </w:style>
  <w:style w:type="paragraph" w:customStyle="1" w:styleId="BFE9CE143D3C40328DB3535EF85256191">
    <w:name w:val="BFE9CE143D3C40328DB3535EF85256191"/>
    <w:rsid w:val="00072794"/>
    <w:pPr>
      <w:widowControl w:val="0"/>
      <w:spacing w:after="0" w:line="240" w:lineRule="auto"/>
    </w:pPr>
    <w:rPr>
      <w:rFonts w:eastAsiaTheme="minorHAnsi"/>
    </w:rPr>
  </w:style>
  <w:style w:type="paragraph" w:customStyle="1" w:styleId="BA6F259C08D8483A8C5BA8F9338CA3EB1">
    <w:name w:val="BA6F259C08D8483A8C5BA8F9338CA3EB1"/>
    <w:rsid w:val="00072794"/>
    <w:pPr>
      <w:widowControl w:val="0"/>
      <w:spacing w:after="0" w:line="240" w:lineRule="auto"/>
    </w:pPr>
    <w:rPr>
      <w:rFonts w:eastAsiaTheme="minorHAnsi"/>
    </w:rPr>
  </w:style>
  <w:style w:type="paragraph" w:customStyle="1" w:styleId="9777E225FD2C4FEC8C6683A1863207E11">
    <w:name w:val="9777E225FD2C4FEC8C6683A1863207E11"/>
    <w:rsid w:val="00072794"/>
    <w:pPr>
      <w:widowControl w:val="0"/>
      <w:spacing w:after="0" w:line="240" w:lineRule="auto"/>
    </w:pPr>
    <w:rPr>
      <w:rFonts w:eastAsiaTheme="minorHAnsi"/>
    </w:rPr>
  </w:style>
  <w:style w:type="paragraph" w:customStyle="1" w:styleId="716F8DC3C37A467CB2C8F79327D486B01">
    <w:name w:val="716F8DC3C37A467CB2C8F79327D486B01"/>
    <w:rsid w:val="00072794"/>
    <w:pPr>
      <w:widowControl w:val="0"/>
      <w:spacing w:after="0" w:line="240" w:lineRule="auto"/>
    </w:pPr>
    <w:rPr>
      <w:rFonts w:eastAsiaTheme="minorHAnsi"/>
    </w:rPr>
  </w:style>
  <w:style w:type="paragraph" w:customStyle="1" w:styleId="3E554EC6BA7041DD94190299C5D459871">
    <w:name w:val="3E554EC6BA7041DD94190299C5D459871"/>
    <w:rsid w:val="00072794"/>
    <w:pPr>
      <w:widowControl w:val="0"/>
      <w:spacing w:after="0" w:line="240" w:lineRule="auto"/>
    </w:pPr>
    <w:rPr>
      <w:rFonts w:eastAsiaTheme="minorHAnsi"/>
    </w:rPr>
  </w:style>
  <w:style w:type="paragraph" w:customStyle="1" w:styleId="22D33B159C8A46C6B7E2B8B37FF193EB4">
    <w:name w:val="22D33B159C8A46C6B7E2B8B37FF193EB4"/>
    <w:rsid w:val="00072794"/>
    <w:pPr>
      <w:widowControl w:val="0"/>
      <w:spacing w:after="0" w:line="240" w:lineRule="auto"/>
    </w:pPr>
    <w:rPr>
      <w:rFonts w:eastAsiaTheme="minorHAnsi"/>
    </w:rPr>
  </w:style>
  <w:style w:type="paragraph" w:customStyle="1" w:styleId="CE6E07A899924D77B5703D8243FA1BD63">
    <w:name w:val="CE6E07A899924D77B5703D8243FA1BD63"/>
    <w:rsid w:val="00072794"/>
    <w:pPr>
      <w:widowControl w:val="0"/>
      <w:spacing w:after="0" w:line="240" w:lineRule="auto"/>
    </w:pPr>
    <w:rPr>
      <w:rFonts w:eastAsiaTheme="minorHAnsi"/>
    </w:rPr>
  </w:style>
  <w:style w:type="paragraph" w:customStyle="1" w:styleId="3590AA93E46A4724A62D1A8331262AA73">
    <w:name w:val="3590AA93E46A4724A62D1A8331262AA73"/>
    <w:rsid w:val="00072794"/>
    <w:pPr>
      <w:widowControl w:val="0"/>
      <w:spacing w:after="0" w:line="240" w:lineRule="auto"/>
    </w:pPr>
    <w:rPr>
      <w:rFonts w:eastAsiaTheme="minorHAnsi"/>
    </w:rPr>
  </w:style>
  <w:style w:type="paragraph" w:customStyle="1" w:styleId="45E272FF2720449083DF72F0685E20DC3">
    <w:name w:val="45E272FF2720449083DF72F0685E20DC3"/>
    <w:rsid w:val="00072794"/>
    <w:pPr>
      <w:widowControl w:val="0"/>
      <w:spacing w:after="0" w:line="240" w:lineRule="auto"/>
    </w:pPr>
    <w:rPr>
      <w:rFonts w:eastAsiaTheme="minorHAnsi"/>
    </w:rPr>
  </w:style>
  <w:style w:type="paragraph" w:customStyle="1" w:styleId="40E178F68E5F42E7A91626D8A744068D3">
    <w:name w:val="40E178F68E5F42E7A91626D8A744068D3"/>
    <w:rsid w:val="00072794"/>
    <w:pPr>
      <w:widowControl w:val="0"/>
      <w:spacing w:after="0" w:line="240" w:lineRule="auto"/>
    </w:pPr>
    <w:rPr>
      <w:rFonts w:eastAsiaTheme="minorHAnsi"/>
    </w:rPr>
  </w:style>
  <w:style w:type="paragraph" w:customStyle="1" w:styleId="B8626E96CD444A5BB96851C9467C92C33">
    <w:name w:val="B8626E96CD444A5BB96851C9467C92C33"/>
    <w:rsid w:val="00072794"/>
    <w:pPr>
      <w:widowControl w:val="0"/>
      <w:spacing w:after="0" w:line="240" w:lineRule="auto"/>
    </w:pPr>
    <w:rPr>
      <w:rFonts w:eastAsiaTheme="minorHAnsi"/>
    </w:rPr>
  </w:style>
  <w:style w:type="paragraph" w:customStyle="1" w:styleId="EAD5C3F585514DC0A1480933E7DE098E3">
    <w:name w:val="EAD5C3F585514DC0A1480933E7DE098E3"/>
    <w:rsid w:val="00072794"/>
    <w:pPr>
      <w:widowControl w:val="0"/>
      <w:spacing w:after="0" w:line="240" w:lineRule="auto"/>
    </w:pPr>
    <w:rPr>
      <w:rFonts w:eastAsiaTheme="minorHAnsi"/>
    </w:rPr>
  </w:style>
  <w:style w:type="paragraph" w:customStyle="1" w:styleId="9E6AD9BE15FC49D5835E51478E3459B13">
    <w:name w:val="9E6AD9BE15FC49D5835E51478E3459B13"/>
    <w:rsid w:val="00072794"/>
    <w:pPr>
      <w:widowControl w:val="0"/>
      <w:spacing w:after="0" w:line="240" w:lineRule="auto"/>
    </w:pPr>
    <w:rPr>
      <w:rFonts w:eastAsiaTheme="minorHAnsi"/>
    </w:rPr>
  </w:style>
  <w:style w:type="paragraph" w:customStyle="1" w:styleId="9F600C1FA8364D98BB6DFA6D1BEAF3E32">
    <w:name w:val="9F600C1FA8364D98BB6DFA6D1BEAF3E32"/>
    <w:rsid w:val="00072794"/>
    <w:pPr>
      <w:widowControl w:val="0"/>
      <w:spacing w:after="0" w:line="240" w:lineRule="auto"/>
    </w:pPr>
    <w:rPr>
      <w:rFonts w:eastAsiaTheme="minorHAnsi"/>
    </w:rPr>
  </w:style>
  <w:style w:type="paragraph" w:customStyle="1" w:styleId="2F8583ADA86A4B95A9AF1A98F70105792">
    <w:name w:val="2F8583ADA86A4B95A9AF1A98F70105792"/>
    <w:rsid w:val="00072794"/>
    <w:pPr>
      <w:widowControl w:val="0"/>
      <w:spacing w:after="0" w:line="240" w:lineRule="auto"/>
    </w:pPr>
    <w:rPr>
      <w:rFonts w:eastAsiaTheme="minorHAnsi"/>
    </w:rPr>
  </w:style>
  <w:style w:type="paragraph" w:customStyle="1" w:styleId="E23AC66C22174E64A06DA210A84F0C122">
    <w:name w:val="E23AC66C22174E64A06DA210A84F0C122"/>
    <w:rsid w:val="00072794"/>
    <w:pPr>
      <w:widowControl w:val="0"/>
      <w:spacing w:after="0" w:line="240" w:lineRule="auto"/>
    </w:pPr>
    <w:rPr>
      <w:rFonts w:eastAsiaTheme="minorHAnsi"/>
    </w:rPr>
  </w:style>
  <w:style w:type="paragraph" w:customStyle="1" w:styleId="0C9C38071CD249D396336AA8335706C22">
    <w:name w:val="0C9C38071CD249D396336AA8335706C22"/>
    <w:rsid w:val="00072794"/>
    <w:pPr>
      <w:widowControl w:val="0"/>
      <w:spacing w:after="0" w:line="240" w:lineRule="auto"/>
    </w:pPr>
    <w:rPr>
      <w:rFonts w:eastAsiaTheme="minorHAnsi"/>
    </w:rPr>
  </w:style>
  <w:style w:type="paragraph" w:customStyle="1" w:styleId="A9A70C150147454EAD328978D94514C12">
    <w:name w:val="A9A70C150147454EAD328978D94514C12"/>
    <w:rsid w:val="00072794"/>
    <w:pPr>
      <w:widowControl w:val="0"/>
      <w:spacing w:after="0" w:line="240" w:lineRule="auto"/>
    </w:pPr>
    <w:rPr>
      <w:rFonts w:eastAsiaTheme="minorHAnsi"/>
    </w:rPr>
  </w:style>
  <w:style w:type="paragraph" w:customStyle="1" w:styleId="C8BACC70E35141CC9BFA7F22165BDCE02">
    <w:name w:val="C8BACC70E35141CC9BFA7F22165BDCE02"/>
    <w:rsid w:val="00072794"/>
    <w:pPr>
      <w:widowControl w:val="0"/>
      <w:spacing w:after="0" w:line="240" w:lineRule="auto"/>
    </w:pPr>
    <w:rPr>
      <w:rFonts w:eastAsiaTheme="minorHAnsi"/>
    </w:rPr>
  </w:style>
  <w:style w:type="paragraph" w:customStyle="1" w:styleId="2C8ADDB107E24EA3851320E89EB8B19A2">
    <w:name w:val="2C8ADDB107E24EA3851320E89EB8B19A2"/>
    <w:rsid w:val="00072794"/>
    <w:pPr>
      <w:widowControl w:val="0"/>
      <w:spacing w:after="0" w:line="240" w:lineRule="auto"/>
    </w:pPr>
    <w:rPr>
      <w:rFonts w:eastAsiaTheme="minorHAnsi"/>
    </w:rPr>
  </w:style>
  <w:style w:type="paragraph" w:customStyle="1" w:styleId="04D7871FC9824463B6B60A656B97574E2">
    <w:name w:val="04D7871FC9824463B6B60A656B97574E2"/>
    <w:rsid w:val="00072794"/>
    <w:pPr>
      <w:widowControl w:val="0"/>
      <w:spacing w:after="0" w:line="240" w:lineRule="auto"/>
    </w:pPr>
    <w:rPr>
      <w:rFonts w:eastAsiaTheme="minorHAnsi"/>
    </w:rPr>
  </w:style>
  <w:style w:type="paragraph" w:customStyle="1" w:styleId="8692A13D0AF947629FB34781EBC1A0C92">
    <w:name w:val="8692A13D0AF947629FB34781EBC1A0C92"/>
    <w:rsid w:val="00072794"/>
    <w:pPr>
      <w:widowControl w:val="0"/>
      <w:spacing w:after="0" w:line="240" w:lineRule="auto"/>
    </w:pPr>
    <w:rPr>
      <w:rFonts w:eastAsiaTheme="minorHAnsi"/>
    </w:rPr>
  </w:style>
  <w:style w:type="paragraph" w:customStyle="1" w:styleId="BFE9CE143D3C40328DB3535EF85256192">
    <w:name w:val="BFE9CE143D3C40328DB3535EF85256192"/>
    <w:rsid w:val="00072794"/>
    <w:pPr>
      <w:widowControl w:val="0"/>
      <w:spacing w:after="0" w:line="240" w:lineRule="auto"/>
    </w:pPr>
    <w:rPr>
      <w:rFonts w:eastAsiaTheme="minorHAnsi"/>
    </w:rPr>
  </w:style>
  <w:style w:type="paragraph" w:customStyle="1" w:styleId="BA6F259C08D8483A8C5BA8F9338CA3EB2">
    <w:name w:val="BA6F259C08D8483A8C5BA8F9338CA3EB2"/>
    <w:rsid w:val="00072794"/>
    <w:pPr>
      <w:widowControl w:val="0"/>
      <w:spacing w:after="0" w:line="240" w:lineRule="auto"/>
    </w:pPr>
    <w:rPr>
      <w:rFonts w:eastAsiaTheme="minorHAnsi"/>
    </w:rPr>
  </w:style>
  <w:style w:type="paragraph" w:customStyle="1" w:styleId="9777E225FD2C4FEC8C6683A1863207E12">
    <w:name w:val="9777E225FD2C4FEC8C6683A1863207E12"/>
    <w:rsid w:val="00072794"/>
    <w:pPr>
      <w:widowControl w:val="0"/>
      <w:spacing w:after="0" w:line="240" w:lineRule="auto"/>
    </w:pPr>
    <w:rPr>
      <w:rFonts w:eastAsiaTheme="minorHAnsi"/>
    </w:rPr>
  </w:style>
  <w:style w:type="paragraph" w:customStyle="1" w:styleId="716F8DC3C37A467CB2C8F79327D486B02">
    <w:name w:val="716F8DC3C37A467CB2C8F79327D486B02"/>
    <w:rsid w:val="00072794"/>
    <w:pPr>
      <w:widowControl w:val="0"/>
      <w:spacing w:after="0" w:line="240" w:lineRule="auto"/>
    </w:pPr>
    <w:rPr>
      <w:rFonts w:eastAsiaTheme="minorHAnsi"/>
    </w:rPr>
  </w:style>
  <w:style w:type="paragraph" w:customStyle="1" w:styleId="3E554EC6BA7041DD94190299C5D459872">
    <w:name w:val="3E554EC6BA7041DD94190299C5D459872"/>
    <w:rsid w:val="00072794"/>
    <w:pPr>
      <w:widowControl w:val="0"/>
      <w:spacing w:after="0" w:line="240" w:lineRule="auto"/>
    </w:pPr>
    <w:rPr>
      <w:rFonts w:eastAsiaTheme="minorHAnsi"/>
    </w:rPr>
  </w:style>
  <w:style w:type="paragraph" w:customStyle="1" w:styleId="22D33B159C8A46C6B7E2B8B37FF193EB5">
    <w:name w:val="22D33B159C8A46C6B7E2B8B37FF193EB5"/>
    <w:rsid w:val="00072794"/>
    <w:pPr>
      <w:widowControl w:val="0"/>
      <w:spacing w:after="0" w:line="240" w:lineRule="auto"/>
    </w:pPr>
    <w:rPr>
      <w:rFonts w:eastAsiaTheme="minorHAnsi"/>
    </w:rPr>
  </w:style>
  <w:style w:type="paragraph" w:customStyle="1" w:styleId="CE6E07A899924D77B5703D8243FA1BD64">
    <w:name w:val="CE6E07A899924D77B5703D8243FA1BD64"/>
    <w:rsid w:val="00072794"/>
    <w:pPr>
      <w:widowControl w:val="0"/>
      <w:spacing w:after="0" w:line="240" w:lineRule="auto"/>
    </w:pPr>
    <w:rPr>
      <w:rFonts w:eastAsiaTheme="minorHAnsi"/>
    </w:rPr>
  </w:style>
  <w:style w:type="paragraph" w:customStyle="1" w:styleId="3590AA93E46A4724A62D1A8331262AA74">
    <w:name w:val="3590AA93E46A4724A62D1A8331262AA74"/>
    <w:rsid w:val="00072794"/>
    <w:pPr>
      <w:widowControl w:val="0"/>
      <w:spacing w:after="0" w:line="240" w:lineRule="auto"/>
    </w:pPr>
    <w:rPr>
      <w:rFonts w:eastAsiaTheme="minorHAnsi"/>
    </w:rPr>
  </w:style>
  <w:style w:type="paragraph" w:customStyle="1" w:styleId="45E272FF2720449083DF72F0685E20DC4">
    <w:name w:val="45E272FF2720449083DF72F0685E20DC4"/>
    <w:rsid w:val="00072794"/>
    <w:pPr>
      <w:widowControl w:val="0"/>
      <w:spacing w:after="0" w:line="240" w:lineRule="auto"/>
    </w:pPr>
    <w:rPr>
      <w:rFonts w:eastAsiaTheme="minorHAnsi"/>
    </w:rPr>
  </w:style>
  <w:style w:type="paragraph" w:customStyle="1" w:styleId="40E178F68E5F42E7A91626D8A744068D4">
    <w:name w:val="40E178F68E5F42E7A91626D8A744068D4"/>
    <w:rsid w:val="00072794"/>
    <w:pPr>
      <w:widowControl w:val="0"/>
      <w:spacing w:after="0" w:line="240" w:lineRule="auto"/>
    </w:pPr>
    <w:rPr>
      <w:rFonts w:eastAsiaTheme="minorHAnsi"/>
    </w:rPr>
  </w:style>
  <w:style w:type="paragraph" w:customStyle="1" w:styleId="B8626E96CD444A5BB96851C9467C92C34">
    <w:name w:val="B8626E96CD444A5BB96851C9467C92C34"/>
    <w:rsid w:val="00072794"/>
    <w:pPr>
      <w:widowControl w:val="0"/>
      <w:spacing w:after="0" w:line="240" w:lineRule="auto"/>
    </w:pPr>
    <w:rPr>
      <w:rFonts w:eastAsiaTheme="minorHAnsi"/>
    </w:rPr>
  </w:style>
  <w:style w:type="paragraph" w:customStyle="1" w:styleId="EAD5C3F585514DC0A1480933E7DE098E4">
    <w:name w:val="EAD5C3F585514DC0A1480933E7DE098E4"/>
    <w:rsid w:val="00072794"/>
    <w:pPr>
      <w:widowControl w:val="0"/>
      <w:spacing w:after="0" w:line="240" w:lineRule="auto"/>
    </w:pPr>
    <w:rPr>
      <w:rFonts w:eastAsiaTheme="minorHAnsi"/>
    </w:rPr>
  </w:style>
  <w:style w:type="paragraph" w:customStyle="1" w:styleId="9E6AD9BE15FC49D5835E51478E3459B14">
    <w:name w:val="9E6AD9BE15FC49D5835E51478E3459B14"/>
    <w:rsid w:val="00072794"/>
    <w:pPr>
      <w:widowControl w:val="0"/>
      <w:spacing w:after="0" w:line="240" w:lineRule="auto"/>
    </w:pPr>
    <w:rPr>
      <w:rFonts w:eastAsiaTheme="minorHAnsi"/>
    </w:rPr>
  </w:style>
  <w:style w:type="paragraph" w:customStyle="1" w:styleId="9F600C1FA8364D98BB6DFA6D1BEAF3E33">
    <w:name w:val="9F600C1FA8364D98BB6DFA6D1BEAF3E33"/>
    <w:rsid w:val="00072794"/>
    <w:pPr>
      <w:widowControl w:val="0"/>
      <w:spacing w:after="0" w:line="240" w:lineRule="auto"/>
    </w:pPr>
    <w:rPr>
      <w:rFonts w:eastAsiaTheme="minorHAnsi"/>
    </w:rPr>
  </w:style>
  <w:style w:type="paragraph" w:customStyle="1" w:styleId="2F8583ADA86A4B95A9AF1A98F70105793">
    <w:name w:val="2F8583ADA86A4B95A9AF1A98F70105793"/>
    <w:rsid w:val="00072794"/>
    <w:pPr>
      <w:widowControl w:val="0"/>
      <w:spacing w:after="0" w:line="240" w:lineRule="auto"/>
    </w:pPr>
    <w:rPr>
      <w:rFonts w:eastAsiaTheme="minorHAnsi"/>
    </w:rPr>
  </w:style>
  <w:style w:type="paragraph" w:customStyle="1" w:styleId="E23AC66C22174E64A06DA210A84F0C123">
    <w:name w:val="E23AC66C22174E64A06DA210A84F0C123"/>
    <w:rsid w:val="00072794"/>
    <w:pPr>
      <w:widowControl w:val="0"/>
      <w:spacing w:after="0" w:line="240" w:lineRule="auto"/>
    </w:pPr>
    <w:rPr>
      <w:rFonts w:eastAsiaTheme="minorHAnsi"/>
    </w:rPr>
  </w:style>
  <w:style w:type="paragraph" w:customStyle="1" w:styleId="0C9C38071CD249D396336AA8335706C23">
    <w:name w:val="0C9C38071CD249D396336AA8335706C23"/>
    <w:rsid w:val="00072794"/>
    <w:pPr>
      <w:widowControl w:val="0"/>
      <w:spacing w:after="0" w:line="240" w:lineRule="auto"/>
    </w:pPr>
    <w:rPr>
      <w:rFonts w:eastAsiaTheme="minorHAnsi"/>
    </w:rPr>
  </w:style>
  <w:style w:type="paragraph" w:customStyle="1" w:styleId="A9A70C150147454EAD328978D94514C13">
    <w:name w:val="A9A70C150147454EAD328978D94514C13"/>
    <w:rsid w:val="00072794"/>
    <w:pPr>
      <w:widowControl w:val="0"/>
      <w:spacing w:after="0" w:line="240" w:lineRule="auto"/>
    </w:pPr>
    <w:rPr>
      <w:rFonts w:eastAsiaTheme="minorHAnsi"/>
    </w:rPr>
  </w:style>
  <w:style w:type="paragraph" w:customStyle="1" w:styleId="C8BACC70E35141CC9BFA7F22165BDCE03">
    <w:name w:val="C8BACC70E35141CC9BFA7F22165BDCE03"/>
    <w:rsid w:val="00072794"/>
    <w:pPr>
      <w:widowControl w:val="0"/>
      <w:spacing w:after="0" w:line="240" w:lineRule="auto"/>
    </w:pPr>
    <w:rPr>
      <w:rFonts w:eastAsiaTheme="minorHAnsi"/>
    </w:rPr>
  </w:style>
  <w:style w:type="paragraph" w:customStyle="1" w:styleId="2C8ADDB107E24EA3851320E89EB8B19A3">
    <w:name w:val="2C8ADDB107E24EA3851320E89EB8B19A3"/>
    <w:rsid w:val="00072794"/>
    <w:pPr>
      <w:widowControl w:val="0"/>
      <w:spacing w:after="0" w:line="240" w:lineRule="auto"/>
    </w:pPr>
    <w:rPr>
      <w:rFonts w:eastAsiaTheme="minorHAnsi"/>
    </w:rPr>
  </w:style>
  <w:style w:type="paragraph" w:customStyle="1" w:styleId="04D7871FC9824463B6B60A656B97574E3">
    <w:name w:val="04D7871FC9824463B6B60A656B97574E3"/>
    <w:rsid w:val="00072794"/>
    <w:pPr>
      <w:widowControl w:val="0"/>
      <w:spacing w:after="0" w:line="240" w:lineRule="auto"/>
    </w:pPr>
    <w:rPr>
      <w:rFonts w:eastAsiaTheme="minorHAnsi"/>
    </w:rPr>
  </w:style>
  <w:style w:type="paragraph" w:customStyle="1" w:styleId="8692A13D0AF947629FB34781EBC1A0C93">
    <w:name w:val="8692A13D0AF947629FB34781EBC1A0C93"/>
    <w:rsid w:val="00072794"/>
    <w:pPr>
      <w:widowControl w:val="0"/>
      <w:spacing w:after="0" w:line="240" w:lineRule="auto"/>
    </w:pPr>
    <w:rPr>
      <w:rFonts w:eastAsiaTheme="minorHAnsi"/>
    </w:rPr>
  </w:style>
  <w:style w:type="paragraph" w:customStyle="1" w:styleId="BFE9CE143D3C40328DB3535EF85256193">
    <w:name w:val="BFE9CE143D3C40328DB3535EF85256193"/>
    <w:rsid w:val="00072794"/>
    <w:pPr>
      <w:widowControl w:val="0"/>
      <w:spacing w:after="0" w:line="240" w:lineRule="auto"/>
    </w:pPr>
    <w:rPr>
      <w:rFonts w:eastAsiaTheme="minorHAnsi"/>
    </w:rPr>
  </w:style>
  <w:style w:type="paragraph" w:customStyle="1" w:styleId="BA6F259C08D8483A8C5BA8F9338CA3EB3">
    <w:name w:val="BA6F259C08D8483A8C5BA8F9338CA3EB3"/>
    <w:rsid w:val="00072794"/>
    <w:pPr>
      <w:widowControl w:val="0"/>
      <w:spacing w:after="0" w:line="240" w:lineRule="auto"/>
    </w:pPr>
    <w:rPr>
      <w:rFonts w:eastAsiaTheme="minorHAnsi"/>
    </w:rPr>
  </w:style>
  <w:style w:type="paragraph" w:customStyle="1" w:styleId="9777E225FD2C4FEC8C6683A1863207E13">
    <w:name w:val="9777E225FD2C4FEC8C6683A1863207E13"/>
    <w:rsid w:val="00072794"/>
    <w:pPr>
      <w:widowControl w:val="0"/>
      <w:spacing w:after="0" w:line="240" w:lineRule="auto"/>
    </w:pPr>
    <w:rPr>
      <w:rFonts w:eastAsiaTheme="minorHAnsi"/>
    </w:rPr>
  </w:style>
  <w:style w:type="paragraph" w:customStyle="1" w:styleId="716F8DC3C37A467CB2C8F79327D486B03">
    <w:name w:val="716F8DC3C37A467CB2C8F79327D486B03"/>
    <w:rsid w:val="00072794"/>
    <w:pPr>
      <w:widowControl w:val="0"/>
      <w:spacing w:after="0" w:line="240" w:lineRule="auto"/>
    </w:pPr>
    <w:rPr>
      <w:rFonts w:eastAsiaTheme="minorHAnsi"/>
    </w:rPr>
  </w:style>
  <w:style w:type="paragraph" w:customStyle="1" w:styleId="3E554EC6BA7041DD94190299C5D459873">
    <w:name w:val="3E554EC6BA7041DD94190299C5D459873"/>
    <w:rsid w:val="00072794"/>
    <w:pPr>
      <w:widowControl w:val="0"/>
      <w:spacing w:after="0" w:line="240" w:lineRule="auto"/>
    </w:pPr>
    <w:rPr>
      <w:rFonts w:eastAsiaTheme="minorHAnsi"/>
    </w:rPr>
  </w:style>
  <w:style w:type="paragraph" w:customStyle="1" w:styleId="22D33B159C8A46C6B7E2B8B37FF193EB6">
    <w:name w:val="22D33B159C8A46C6B7E2B8B37FF193EB6"/>
    <w:rsid w:val="00072794"/>
    <w:pPr>
      <w:widowControl w:val="0"/>
      <w:spacing w:after="0" w:line="240" w:lineRule="auto"/>
    </w:pPr>
    <w:rPr>
      <w:rFonts w:eastAsiaTheme="minorHAnsi"/>
    </w:rPr>
  </w:style>
  <w:style w:type="paragraph" w:customStyle="1" w:styleId="CE6E07A899924D77B5703D8243FA1BD65">
    <w:name w:val="CE6E07A899924D77B5703D8243FA1BD65"/>
    <w:rsid w:val="00072794"/>
    <w:pPr>
      <w:widowControl w:val="0"/>
      <w:spacing w:after="0" w:line="240" w:lineRule="auto"/>
    </w:pPr>
    <w:rPr>
      <w:rFonts w:eastAsiaTheme="minorHAnsi"/>
    </w:rPr>
  </w:style>
  <w:style w:type="paragraph" w:customStyle="1" w:styleId="3590AA93E46A4724A62D1A8331262AA75">
    <w:name w:val="3590AA93E46A4724A62D1A8331262AA75"/>
    <w:rsid w:val="00072794"/>
    <w:pPr>
      <w:widowControl w:val="0"/>
      <w:spacing w:after="0" w:line="240" w:lineRule="auto"/>
    </w:pPr>
    <w:rPr>
      <w:rFonts w:eastAsiaTheme="minorHAnsi"/>
    </w:rPr>
  </w:style>
  <w:style w:type="paragraph" w:customStyle="1" w:styleId="45E272FF2720449083DF72F0685E20DC5">
    <w:name w:val="45E272FF2720449083DF72F0685E20DC5"/>
    <w:rsid w:val="00072794"/>
    <w:pPr>
      <w:widowControl w:val="0"/>
      <w:spacing w:after="0" w:line="240" w:lineRule="auto"/>
    </w:pPr>
    <w:rPr>
      <w:rFonts w:eastAsiaTheme="minorHAnsi"/>
    </w:rPr>
  </w:style>
  <w:style w:type="paragraph" w:customStyle="1" w:styleId="40E178F68E5F42E7A91626D8A744068D5">
    <w:name w:val="40E178F68E5F42E7A91626D8A744068D5"/>
    <w:rsid w:val="00072794"/>
    <w:pPr>
      <w:widowControl w:val="0"/>
      <w:spacing w:after="0" w:line="240" w:lineRule="auto"/>
    </w:pPr>
    <w:rPr>
      <w:rFonts w:eastAsiaTheme="minorHAnsi"/>
    </w:rPr>
  </w:style>
  <w:style w:type="paragraph" w:customStyle="1" w:styleId="B8626E96CD444A5BB96851C9467C92C35">
    <w:name w:val="B8626E96CD444A5BB96851C9467C92C35"/>
    <w:rsid w:val="00072794"/>
    <w:pPr>
      <w:widowControl w:val="0"/>
      <w:spacing w:after="0" w:line="240" w:lineRule="auto"/>
    </w:pPr>
    <w:rPr>
      <w:rFonts w:eastAsiaTheme="minorHAnsi"/>
    </w:rPr>
  </w:style>
  <w:style w:type="paragraph" w:customStyle="1" w:styleId="EAD5C3F585514DC0A1480933E7DE098E5">
    <w:name w:val="EAD5C3F585514DC0A1480933E7DE098E5"/>
    <w:rsid w:val="00072794"/>
    <w:pPr>
      <w:widowControl w:val="0"/>
      <w:spacing w:after="0" w:line="240" w:lineRule="auto"/>
    </w:pPr>
    <w:rPr>
      <w:rFonts w:eastAsiaTheme="minorHAnsi"/>
    </w:rPr>
  </w:style>
  <w:style w:type="paragraph" w:customStyle="1" w:styleId="9E6AD9BE15FC49D5835E51478E3459B15">
    <w:name w:val="9E6AD9BE15FC49D5835E51478E3459B15"/>
    <w:rsid w:val="00072794"/>
    <w:pPr>
      <w:widowControl w:val="0"/>
      <w:spacing w:after="0" w:line="240" w:lineRule="auto"/>
    </w:pPr>
    <w:rPr>
      <w:rFonts w:eastAsiaTheme="minorHAnsi"/>
    </w:rPr>
  </w:style>
  <w:style w:type="paragraph" w:customStyle="1" w:styleId="9F600C1FA8364D98BB6DFA6D1BEAF3E34">
    <w:name w:val="9F600C1FA8364D98BB6DFA6D1BEAF3E34"/>
    <w:rsid w:val="00072794"/>
    <w:pPr>
      <w:widowControl w:val="0"/>
      <w:spacing w:after="0" w:line="240" w:lineRule="auto"/>
    </w:pPr>
    <w:rPr>
      <w:rFonts w:eastAsiaTheme="minorHAnsi"/>
    </w:rPr>
  </w:style>
  <w:style w:type="paragraph" w:customStyle="1" w:styleId="2F8583ADA86A4B95A9AF1A98F70105794">
    <w:name w:val="2F8583ADA86A4B95A9AF1A98F70105794"/>
    <w:rsid w:val="00072794"/>
    <w:pPr>
      <w:widowControl w:val="0"/>
      <w:spacing w:after="0" w:line="240" w:lineRule="auto"/>
    </w:pPr>
    <w:rPr>
      <w:rFonts w:eastAsiaTheme="minorHAnsi"/>
    </w:rPr>
  </w:style>
  <w:style w:type="paragraph" w:customStyle="1" w:styleId="E23AC66C22174E64A06DA210A84F0C124">
    <w:name w:val="E23AC66C22174E64A06DA210A84F0C124"/>
    <w:rsid w:val="00072794"/>
    <w:pPr>
      <w:widowControl w:val="0"/>
      <w:spacing w:after="0" w:line="240" w:lineRule="auto"/>
    </w:pPr>
    <w:rPr>
      <w:rFonts w:eastAsiaTheme="minorHAnsi"/>
    </w:rPr>
  </w:style>
  <w:style w:type="paragraph" w:customStyle="1" w:styleId="0C9C38071CD249D396336AA8335706C24">
    <w:name w:val="0C9C38071CD249D396336AA8335706C24"/>
    <w:rsid w:val="00072794"/>
    <w:pPr>
      <w:widowControl w:val="0"/>
      <w:spacing w:after="0" w:line="240" w:lineRule="auto"/>
    </w:pPr>
    <w:rPr>
      <w:rFonts w:eastAsiaTheme="minorHAnsi"/>
    </w:rPr>
  </w:style>
  <w:style w:type="paragraph" w:customStyle="1" w:styleId="A9A70C150147454EAD328978D94514C14">
    <w:name w:val="A9A70C150147454EAD328978D94514C14"/>
    <w:rsid w:val="00072794"/>
    <w:pPr>
      <w:widowControl w:val="0"/>
      <w:spacing w:after="0" w:line="240" w:lineRule="auto"/>
    </w:pPr>
    <w:rPr>
      <w:rFonts w:eastAsiaTheme="minorHAnsi"/>
    </w:rPr>
  </w:style>
  <w:style w:type="paragraph" w:customStyle="1" w:styleId="C8BACC70E35141CC9BFA7F22165BDCE04">
    <w:name w:val="C8BACC70E35141CC9BFA7F22165BDCE04"/>
    <w:rsid w:val="00072794"/>
    <w:pPr>
      <w:widowControl w:val="0"/>
      <w:spacing w:after="0" w:line="240" w:lineRule="auto"/>
    </w:pPr>
    <w:rPr>
      <w:rFonts w:eastAsiaTheme="minorHAnsi"/>
    </w:rPr>
  </w:style>
  <w:style w:type="paragraph" w:customStyle="1" w:styleId="2C8ADDB107E24EA3851320E89EB8B19A4">
    <w:name w:val="2C8ADDB107E24EA3851320E89EB8B19A4"/>
    <w:rsid w:val="00072794"/>
    <w:pPr>
      <w:widowControl w:val="0"/>
      <w:spacing w:after="0" w:line="240" w:lineRule="auto"/>
    </w:pPr>
    <w:rPr>
      <w:rFonts w:eastAsiaTheme="minorHAnsi"/>
    </w:rPr>
  </w:style>
  <w:style w:type="paragraph" w:customStyle="1" w:styleId="04D7871FC9824463B6B60A656B97574E4">
    <w:name w:val="04D7871FC9824463B6B60A656B97574E4"/>
    <w:rsid w:val="00072794"/>
    <w:pPr>
      <w:widowControl w:val="0"/>
      <w:spacing w:after="0" w:line="240" w:lineRule="auto"/>
    </w:pPr>
    <w:rPr>
      <w:rFonts w:eastAsiaTheme="minorHAnsi"/>
    </w:rPr>
  </w:style>
  <w:style w:type="paragraph" w:customStyle="1" w:styleId="8692A13D0AF947629FB34781EBC1A0C94">
    <w:name w:val="8692A13D0AF947629FB34781EBC1A0C94"/>
    <w:rsid w:val="00072794"/>
    <w:pPr>
      <w:widowControl w:val="0"/>
      <w:spacing w:after="0" w:line="240" w:lineRule="auto"/>
    </w:pPr>
    <w:rPr>
      <w:rFonts w:eastAsiaTheme="minorHAnsi"/>
    </w:rPr>
  </w:style>
  <w:style w:type="paragraph" w:customStyle="1" w:styleId="BFE9CE143D3C40328DB3535EF85256194">
    <w:name w:val="BFE9CE143D3C40328DB3535EF85256194"/>
    <w:rsid w:val="00072794"/>
    <w:pPr>
      <w:widowControl w:val="0"/>
      <w:spacing w:after="0" w:line="240" w:lineRule="auto"/>
    </w:pPr>
    <w:rPr>
      <w:rFonts w:eastAsiaTheme="minorHAnsi"/>
    </w:rPr>
  </w:style>
  <w:style w:type="paragraph" w:customStyle="1" w:styleId="BA6F259C08D8483A8C5BA8F9338CA3EB4">
    <w:name w:val="BA6F259C08D8483A8C5BA8F9338CA3EB4"/>
    <w:rsid w:val="00072794"/>
    <w:pPr>
      <w:widowControl w:val="0"/>
      <w:spacing w:after="0" w:line="240" w:lineRule="auto"/>
    </w:pPr>
    <w:rPr>
      <w:rFonts w:eastAsiaTheme="minorHAnsi"/>
    </w:rPr>
  </w:style>
  <w:style w:type="paragraph" w:customStyle="1" w:styleId="9777E225FD2C4FEC8C6683A1863207E14">
    <w:name w:val="9777E225FD2C4FEC8C6683A1863207E14"/>
    <w:rsid w:val="00072794"/>
    <w:pPr>
      <w:widowControl w:val="0"/>
      <w:spacing w:after="0" w:line="240" w:lineRule="auto"/>
    </w:pPr>
    <w:rPr>
      <w:rFonts w:eastAsiaTheme="minorHAnsi"/>
    </w:rPr>
  </w:style>
  <w:style w:type="paragraph" w:customStyle="1" w:styleId="716F8DC3C37A467CB2C8F79327D486B04">
    <w:name w:val="716F8DC3C37A467CB2C8F79327D486B04"/>
    <w:rsid w:val="00072794"/>
    <w:pPr>
      <w:widowControl w:val="0"/>
      <w:spacing w:after="0" w:line="240" w:lineRule="auto"/>
    </w:pPr>
    <w:rPr>
      <w:rFonts w:eastAsiaTheme="minorHAnsi"/>
    </w:rPr>
  </w:style>
  <w:style w:type="paragraph" w:customStyle="1" w:styleId="3E554EC6BA7041DD94190299C5D459874">
    <w:name w:val="3E554EC6BA7041DD94190299C5D459874"/>
    <w:rsid w:val="00072794"/>
    <w:pPr>
      <w:widowControl w:val="0"/>
      <w:spacing w:after="0" w:line="240" w:lineRule="auto"/>
    </w:pPr>
    <w:rPr>
      <w:rFonts w:eastAsiaTheme="minorHAnsi"/>
    </w:rPr>
  </w:style>
  <w:style w:type="paragraph" w:customStyle="1" w:styleId="22D33B159C8A46C6B7E2B8B37FF193EB7">
    <w:name w:val="22D33B159C8A46C6B7E2B8B37FF193EB7"/>
    <w:rsid w:val="00072794"/>
    <w:pPr>
      <w:widowControl w:val="0"/>
      <w:spacing w:after="0" w:line="240" w:lineRule="auto"/>
    </w:pPr>
    <w:rPr>
      <w:rFonts w:eastAsiaTheme="minorHAnsi"/>
    </w:rPr>
  </w:style>
  <w:style w:type="paragraph" w:customStyle="1" w:styleId="CE6E07A899924D77B5703D8243FA1BD66">
    <w:name w:val="CE6E07A899924D77B5703D8243FA1BD66"/>
    <w:rsid w:val="00072794"/>
    <w:pPr>
      <w:widowControl w:val="0"/>
      <w:spacing w:after="0" w:line="240" w:lineRule="auto"/>
    </w:pPr>
    <w:rPr>
      <w:rFonts w:eastAsiaTheme="minorHAnsi"/>
    </w:rPr>
  </w:style>
  <w:style w:type="paragraph" w:customStyle="1" w:styleId="3590AA93E46A4724A62D1A8331262AA76">
    <w:name w:val="3590AA93E46A4724A62D1A8331262AA76"/>
    <w:rsid w:val="00072794"/>
    <w:pPr>
      <w:widowControl w:val="0"/>
      <w:spacing w:after="0" w:line="240" w:lineRule="auto"/>
    </w:pPr>
    <w:rPr>
      <w:rFonts w:eastAsiaTheme="minorHAnsi"/>
    </w:rPr>
  </w:style>
  <w:style w:type="paragraph" w:customStyle="1" w:styleId="45E272FF2720449083DF72F0685E20DC6">
    <w:name w:val="45E272FF2720449083DF72F0685E20DC6"/>
    <w:rsid w:val="00072794"/>
    <w:pPr>
      <w:widowControl w:val="0"/>
      <w:spacing w:after="0" w:line="240" w:lineRule="auto"/>
    </w:pPr>
    <w:rPr>
      <w:rFonts w:eastAsiaTheme="minorHAnsi"/>
    </w:rPr>
  </w:style>
  <w:style w:type="paragraph" w:customStyle="1" w:styleId="40E178F68E5F42E7A91626D8A744068D6">
    <w:name w:val="40E178F68E5F42E7A91626D8A744068D6"/>
    <w:rsid w:val="00072794"/>
    <w:pPr>
      <w:widowControl w:val="0"/>
      <w:spacing w:after="0" w:line="240" w:lineRule="auto"/>
    </w:pPr>
    <w:rPr>
      <w:rFonts w:eastAsiaTheme="minorHAnsi"/>
    </w:rPr>
  </w:style>
  <w:style w:type="paragraph" w:customStyle="1" w:styleId="B8626E96CD444A5BB96851C9467C92C36">
    <w:name w:val="B8626E96CD444A5BB96851C9467C92C36"/>
    <w:rsid w:val="00072794"/>
    <w:pPr>
      <w:widowControl w:val="0"/>
      <w:spacing w:after="0" w:line="240" w:lineRule="auto"/>
    </w:pPr>
    <w:rPr>
      <w:rFonts w:eastAsiaTheme="minorHAnsi"/>
    </w:rPr>
  </w:style>
  <w:style w:type="paragraph" w:customStyle="1" w:styleId="EAD5C3F585514DC0A1480933E7DE098E6">
    <w:name w:val="EAD5C3F585514DC0A1480933E7DE098E6"/>
    <w:rsid w:val="00072794"/>
    <w:pPr>
      <w:widowControl w:val="0"/>
      <w:spacing w:after="0" w:line="240" w:lineRule="auto"/>
    </w:pPr>
    <w:rPr>
      <w:rFonts w:eastAsiaTheme="minorHAnsi"/>
    </w:rPr>
  </w:style>
  <w:style w:type="paragraph" w:customStyle="1" w:styleId="9E6AD9BE15FC49D5835E51478E3459B16">
    <w:name w:val="9E6AD9BE15FC49D5835E51478E3459B16"/>
    <w:rsid w:val="00072794"/>
    <w:pPr>
      <w:widowControl w:val="0"/>
      <w:spacing w:after="0" w:line="240" w:lineRule="auto"/>
    </w:pPr>
    <w:rPr>
      <w:rFonts w:eastAsiaTheme="minorHAnsi"/>
    </w:rPr>
  </w:style>
  <w:style w:type="paragraph" w:customStyle="1" w:styleId="9F600C1FA8364D98BB6DFA6D1BEAF3E35">
    <w:name w:val="9F600C1FA8364D98BB6DFA6D1BEAF3E35"/>
    <w:rsid w:val="00072794"/>
    <w:pPr>
      <w:widowControl w:val="0"/>
      <w:spacing w:after="0" w:line="240" w:lineRule="auto"/>
    </w:pPr>
    <w:rPr>
      <w:rFonts w:eastAsiaTheme="minorHAnsi"/>
    </w:rPr>
  </w:style>
  <w:style w:type="paragraph" w:customStyle="1" w:styleId="2F8583ADA86A4B95A9AF1A98F70105795">
    <w:name w:val="2F8583ADA86A4B95A9AF1A98F70105795"/>
    <w:rsid w:val="00072794"/>
    <w:pPr>
      <w:widowControl w:val="0"/>
      <w:spacing w:after="0" w:line="240" w:lineRule="auto"/>
    </w:pPr>
    <w:rPr>
      <w:rFonts w:eastAsiaTheme="minorHAnsi"/>
    </w:rPr>
  </w:style>
  <w:style w:type="paragraph" w:customStyle="1" w:styleId="E23AC66C22174E64A06DA210A84F0C125">
    <w:name w:val="E23AC66C22174E64A06DA210A84F0C125"/>
    <w:rsid w:val="00072794"/>
    <w:pPr>
      <w:widowControl w:val="0"/>
      <w:spacing w:after="0" w:line="240" w:lineRule="auto"/>
    </w:pPr>
    <w:rPr>
      <w:rFonts w:eastAsiaTheme="minorHAnsi"/>
    </w:rPr>
  </w:style>
  <w:style w:type="paragraph" w:customStyle="1" w:styleId="0C9C38071CD249D396336AA8335706C25">
    <w:name w:val="0C9C38071CD249D396336AA8335706C25"/>
    <w:rsid w:val="00072794"/>
    <w:pPr>
      <w:widowControl w:val="0"/>
      <w:spacing w:after="0" w:line="240" w:lineRule="auto"/>
    </w:pPr>
    <w:rPr>
      <w:rFonts w:eastAsiaTheme="minorHAnsi"/>
    </w:rPr>
  </w:style>
  <w:style w:type="paragraph" w:customStyle="1" w:styleId="A9A70C150147454EAD328978D94514C15">
    <w:name w:val="A9A70C150147454EAD328978D94514C15"/>
    <w:rsid w:val="00072794"/>
    <w:pPr>
      <w:widowControl w:val="0"/>
      <w:spacing w:after="0" w:line="240" w:lineRule="auto"/>
    </w:pPr>
    <w:rPr>
      <w:rFonts w:eastAsiaTheme="minorHAnsi"/>
    </w:rPr>
  </w:style>
  <w:style w:type="paragraph" w:customStyle="1" w:styleId="C8BACC70E35141CC9BFA7F22165BDCE05">
    <w:name w:val="C8BACC70E35141CC9BFA7F22165BDCE05"/>
    <w:rsid w:val="00072794"/>
    <w:pPr>
      <w:widowControl w:val="0"/>
      <w:spacing w:after="0" w:line="240" w:lineRule="auto"/>
    </w:pPr>
    <w:rPr>
      <w:rFonts w:eastAsiaTheme="minorHAnsi"/>
    </w:rPr>
  </w:style>
  <w:style w:type="paragraph" w:customStyle="1" w:styleId="2C8ADDB107E24EA3851320E89EB8B19A5">
    <w:name w:val="2C8ADDB107E24EA3851320E89EB8B19A5"/>
    <w:rsid w:val="00072794"/>
    <w:pPr>
      <w:widowControl w:val="0"/>
      <w:spacing w:after="0" w:line="240" w:lineRule="auto"/>
    </w:pPr>
    <w:rPr>
      <w:rFonts w:eastAsiaTheme="minorHAnsi"/>
    </w:rPr>
  </w:style>
  <w:style w:type="paragraph" w:customStyle="1" w:styleId="04D7871FC9824463B6B60A656B97574E5">
    <w:name w:val="04D7871FC9824463B6B60A656B97574E5"/>
    <w:rsid w:val="00072794"/>
    <w:pPr>
      <w:widowControl w:val="0"/>
      <w:spacing w:after="0" w:line="240" w:lineRule="auto"/>
    </w:pPr>
    <w:rPr>
      <w:rFonts w:eastAsiaTheme="minorHAnsi"/>
    </w:rPr>
  </w:style>
  <w:style w:type="paragraph" w:customStyle="1" w:styleId="8692A13D0AF947629FB34781EBC1A0C95">
    <w:name w:val="8692A13D0AF947629FB34781EBC1A0C95"/>
    <w:rsid w:val="00072794"/>
    <w:pPr>
      <w:widowControl w:val="0"/>
      <w:spacing w:after="0" w:line="240" w:lineRule="auto"/>
    </w:pPr>
    <w:rPr>
      <w:rFonts w:eastAsiaTheme="minorHAnsi"/>
    </w:rPr>
  </w:style>
  <w:style w:type="paragraph" w:customStyle="1" w:styleId="BFE9CE143D3C40328DB3535EF85256195">
    <w:name w:val="BFE9CE143D3C40328DB3535EF85256195"/>
    <w:rsid w:val="00072794"/>
    <w:pPr>
      <w:widowControl w:val="0"/>
      <w:spacing w:after="0" w:line="240" w:lineRule="auto"/>
    </w:pPr>
    <w:rPr>
      <w:rFonts w:eastAsiaTheme="minorHAnsi"/>
    </w:rPr>
  </w:style>
  <w:style w:type="paragraph" w:customStyle="1" w:styleId="BA6F259C08D8483A8C5BA8F9338CA3EB5">
    <w:name w:val="BA6F259C08D8483A8C5BA8F9338CA3EB5"/>
    <w:rsid w:val="00072794"/>
    <w:pPr>
      <w:widowControl w:val="0"/>
      <w:spacing w:after="0" w:line="240" w:lineRule="auto"/>
    </w:pPr>
    <w:rPr>
      <w:rFonts w:eastAsiaTheme="minorHAnsi"/>
    </w:rPr>
  </w:style>
  <w:style w:type="paragraph" w:customStyle="1" w:styleId="9777E225FD2C4FEC8C6683A1863207E15">
    <w:name w:val="9777E225FD2C4FEC8C6683A1863207E15"/>
    <w:rsid w:val="00072794"/>
    <w:pPr>
      <w:widowControl w:val="0"/>
      <w:spacing w:after="0" w:line="240" w:lineRule="auto"/>
    </w:pPr>
    <w:rPr>
      <w:rFonts w:eastAsiaTheme="minorHAnsi"/>
    </w:rPr>
  </w:style>
  <w:style w:type="paragraph" w:customStyle="1" w:styleId="716F8DC3C37A467CB2C8F79327D486B05">
    <w:name w:val="716F8DC3C37A467CB2C8F79327D486B05"/>
    <w:rsid w:val="00072794"/>
    <w:pPr>
      <w:widowControl w:val="0"/>
      <w:spacing w:after="0" w:line="240" w:lineRule="auto"/>
    </w:pPr>
    <w:rPr>
      <w:rFonts w:eastAsiaTheme="minorHAnsi"/>
    </w:rPr>
  </w:style>
  <w:style w:type="paragraph" w:customStyle="1" w:styleId="3E554EC6BA7041DD94190299C5D459875">
    <w:name w:val="3E554EC6BA7041DD94190299C5D459875"/>
    <w:rsid w:val="00072794"/>
    <w:pPr>
      <w:widowControl w:val="0"/>
      <w:spacing w:after="0" w:line="240" w:lineRule="auto"/>
    </w:pPr>
    <w:rPr>
      <w:rFonts w:eastAsiaTheme="minorHAnsi"/>
    </w:rPr>
  </w:style>
  <w:style w:type="paragraph" w:customStyle="1" w:styleId="22D33B159C8A46C6B7E2B8B37FF193EB8">
    <w:name w:val="22D33B159C8A46C6B7E2B8B37FF193EB8"/>
    <w:rsid w:val="00072794"/>
    <w:pPr>
      <w:widowControl w:val="0"/>
      <w:spacing w:after="0" w:line="240" w:lineRule="auto"/>
    </w:pPr>
    <w:rPr>
      <w:rFonts w:eastAsiaTheme="minorHAnsi"/>
    </w:rPr>
  </w:style>
  <w:style w:type="paragraph" w:customStyle="1" w:styleId="CE6E07A899924D77B5703D8243FA1BD67">
    <w:name w:val="CE6E07A899924D77B5703D8243FA1BD67"/>
    <w:rsid w:val="00072794"/>
    <w:pPr>
      <w:widowControl w:val="0"/>
      <w:spacing w:after="0" w:line="240" w:lineRule="auto"/>
    </w:pPr>
    <w:rPr>
      <w:rFonts w:eastAsiaTheme="minorHAnsi"/>
    </w:rPr>
  </w:style>
  <w:style w:type="paragraph" w:customStyle="1" w:styleId="3590AA93E46A4724A62D1A8331262AA77">
    <w:name w:val="3590AA93E46A4724A62D1A8331262AA77"/>
    <w:rsid w:val="00072794"/>
    <w:pPr>
      <w:widowControl w:val="0"/>
      <w:spacing w:after="0" w:line="240" w:lineRule="auto"/>
    </w:pPr>
    <w:rPr>
      <w:rFonts w:eastAsiaTheme="minorHAnsi"/>
    </w:rPr>
  </w:style>
  <w:style w:type="paragraph" w:customStyle="1" w:styleId="45E272FF2720449083DF72F0685E20DC7">
    <w:name w:val="45E272FF2720449083DF72F0685E20DC7"/>
    <w:rsid w:val="00072794"/>
    <w:pPr>
      <w:widowControl w:val="0"/>
      <w:spacing w:after="0" w:line="240" w:lineRule="auto"/>
    </w:pPr>
    <w:rPr>
      <w:rFonts w:eastAsiaTheme="minorHAnsi"/>
    </w:rPr>
  </w:style>
  <w:style w:type="paragraph" w:customStyle="1" w:styleId="40E178F68E5F42E7A91626D8A744068D7">
    <w:name w:val="40E178F68E5F42E7A91626D8A744068D7"/>
    <w:rsid w:val="00072794"/>
    <w:pPr>
      <w:widowControl w:val="0"/>
      <w:spacing w:after="0" w:line="240" w:lineRule="auto"/>
    </w:pPr>
    <w:rPr>
      <w:rFonts w:eastAsiaTheme="minorHAnsi"/>
    </w:rPr>
  </w:style>
  <w:style w:type="paragraph" w:customStyle="1" w:styleId="B8626E96CD444A5BB96851C9467C92C37">
    <w:name w:val="B8626E96CD444A5BB96851C9467C92C37"/>
    <w:rsid w:val="00072794"/>
    <w:pPr>
      <w:widowControl w:val="0"/>
      <w:spacing w:after="0" w:line="240" w:lineRule="auto"/>
    </w:pPr>
    <w:rPr>
      <w:rFonts w:eastAsiaTheme="minorHAnsi"/>
    </w:rPr>
  </w:style>
  <w:style w:type="paragraph" w:customStyle="1" w:styleId="EAD5C3F585514DC0A1480933E7DE098E7">
    <w:name w:val="EAD5C3F585514DC0A1480933E7DE098E7"/>
    <w:rsid w:val="00072794"/>
    <w:pPr>
      <w:widowControl w:val="0"/>
      <w:spacing w:after="0" w:line="240" w:lineRule="auto"/>
    </w:pPr>
    <w:rPr>
      <w:rFonts w:eastAsiaTheme="minorHAnsi"/>
    </w:rPr>
  </w:style>
  <w:style w:type="paragraph" w:customStyle="1" w:styleId="9E6AD9BE15FC49D5835E51478E3459B17">
    <w:name w:val="9E6AD9BE15FC49D5835E51478E3459B17"/>
    <w:rsid w:val="00072794"/>
    <w:pPr>
      <w:widowControl w:val="0"/>
      <w:spacing w:after="0" w:line="240" w:lineRule="auto"/>
    </w:pPr>
    <w:rPr>
      <w:rFonts w:eastAsiaTheme="minorHAnsi"/>
    </w:rPr>
  </w:style>
  <w:style w:type="paragraph" w:customStyle="1" w:styleId="9F600C1FA8364D98BB6DFA6D1BEAF3E36">
    <w:name w:val="9F600C1FA8364D98BB6DFA6D1BEAF3E36"/>
    <w:rsid w:val="00072794"/>
    <w:pPr>
      <w:widowControl w:val="0"/>
      <w:spacing w:after="0" w:line="240" w:lineRule="auto"/>
    </w:pPr>
    <w:rPr>
      <w:rFonts w:eastAsiaTheme="minorHAnsi"/>
    </w:rPr>
  </w:style>
  <w:style w:type="paragraph" w:customStyle="1" w:styleId="2F8583ADA86A4B95A9AF1A98F70105796">
    <w:name w:val="2F8583ADA86A4B95A9AF1A98F70105796"/>
    <w:rsid w:val="00072794"/>
    <w:pPr>
      <w:widowControl w:val="0"/>
      <w:spacing w:after="0" w:line="240" w:lineRule="auto"/>
    </w:pPr>
    <w:rPr>
      <w:rFonts w:eastAsiaTheme="minorHAnsi"/>
    </w:rPr>
  </w:style>
  <w:style w:type="paragraph" w:customStyle="1" w:styleId="E23AC66C22174E64A06DA210A84F0C126">
    <w:name w:val="E23AC66C22174E64A06DA210A84F0C126"/>
    <w:rsid w:val="00072794"/>
    <w:pPr>
      <w:widowControl w:val="0"/>
      <w:spacing w:after="0" w:line="240" w:lineRule="auto"/>
    </w:pPr>
    <w:rPr>
      <w:rFonts w:eastAsiaTheme="minorHAnsi"/>
    </w:rPr>
  </w:style>
  <w:style w:type="paragraph" w:customStyle="1" w:styleId="0C9C38071CD249D396336AA8335706C26">
    <w:name w:val="0C9C38071CD249D396336AA8335706C26"/>
    <w:rsid w:val="00072794"/>
    <w:pPr>
      <w:widowControl w:val="0"/>
      <w:spacing w:after="0" w:line="240" w:lineRule="auto"/>
    </w:pPr>
    <w:rPr>
      <w:rFonts w:eastAsiaTheme="minorHAnsi"/>
    </w:rPr>
  </w:style>
  <w:style w:type="paragraph" w:customStyle="1" w:styleId="A9A70C150147454EAD328978D94514C16">
    <w:name w:val="A9A70C150147454EAD328978D94514C16"/>
    <w:rsid w:val="00072794"/>
    <w:pPr>
      <w:widowControl w:val="0"/>
      <w:spacing w:after="0" w:line="240" w:lineRule="auto"/>
    </w:pPr>
    <w:rPr>
      <w:rFonts w:eastAsiaTheme="minorHAnsi"/>
    </w:rPr>
  </w:style>
  <w:style w:type="paragraph" w:customStyle="1" w:styleId="C8BACC70E35141CC9BFA7F22165BDCE06">
    <w:name w:val="C8BACC70E35141CC9BFA7F22165BDCE06"/>
    <w:rsid w:val="00072794"/>
    <w:pPr>
      <w:widowControl w:val="0"/>
      <w:spacing w:after="0" w:line="240" w:lineRule="auto"/>
    </w:pPr>
    <w:rPr>
      <w:rFonts w:eastAsiaTheme="minorHAnsi"/>
    </w:rPr>
  </w:style>
  <w:style w:type="paragraph" w:customStyle="1" w:styleId="2C8ADDB107E24EA3851320E89EB8B19A6">
    <w:name w:val="2C8ADDB107E24EA3851320E89EB8B19A6"/>
    <w:rsid w:val="00072794"/>
    <w:pPr>
      <w:widowControl w:val="0"/>
      <w:spacing w:after="0" w:line="240" w:lineRule="auto"/>
    </w:pPr>
    <w:rPr>
      <w:rFonts w:eastAsiaTheme="minorHAnsi"/>
    </w:rPr>
  </w:style>
  <w:style w:type="paragraph" w:customStyle="1" w:styleId="04D7871FC9824463B6B60A656B97574E6">
    <w:name w:val="04D7871FC9824463B6B60A656B97574E6"/>
    <w:rsid w:val="00072794"/>
    <w:pPr>
      <w:widowControl w:val="0"/>
      <w:spacing w:after="0" w:line="240" w:lineRule="auto"/>
    </w:pPr>
    <w:rPr>
      <w:rFonts w:eastAsiaTheme="minorHAnsi"/>
    </w:rPr>
  </w:style>
  <w:style w:type="paragraph" w:customStyle="1" w:styleId="8692A13D0AF947629FB34781EBC1A0C96">
    <w:name w:val="8692A13D0AF947629FB34781EBC1A0C96"/>
    <w:rsid w:val="00072794"/>
    <w:pPr>
      <w:widowControl w:val="0"/>
      <w:spacing w:after="0" w:line="240" w:lineRule="auto"/>
    </w:pPr>
    <w:rPr>
      <w:rFonts w:eastAsiaTheme="minorHAnsi"/>
    </w:rPr>
  </w:style>
  <w:style w:type="paragraph" w:customStyle="1" w:styleId="BFE9CE143D3C40328DB3535EF85256196">
    <w:name w:val="BFE9CE143D3C40328DB3535EF85256196"/>
    <w:rsid w:val="00072794"/>
    <w:pPr>
      <w:widowControl w:val="0"/>
      <w:spacing w:after="0" w:line="240" w:lineRule="auto"/>
    </w:pPr>
    <w:rPr>
      <w:rFonts w:eastAsiaTheme="minorHAnsi"/>
    </w:rPr>
  </w:style>
  <w:style w:type="paragraph" w:customStyle="1" w:styleId="BA6F259C08D8483A8C5BA8F9338CA3EB6">
    <w:name w:val="BA6F259C08D8483A8C5BA8F9338CA3EB6"/>
    <w:rsid w:val="00072794"/>
    <w:pPr>
      <w:widowControl w:val="0"/>
      <w:spacing w:after="0" w:line="240" w:lineRule="auto"/>
    </w:pPr>
    <w:rPr>
      <w:rFonts w:eastAsiaTheme="minorHAnsi"/>
    </w:rPr>
  </w:style>
  <w:style w:type="paragraph" w:customStyle="1" w:styleId="9777E225FD2C4FEC8C6683A1863207E16">
    <w:name w:val="9777E225FD2C4FEC8C6683A1863207E16"/>
    <w:rsid w:val="00072794"/>
    <w:pPr>
      <w:widowControl w:val="0"/>
      <w:spacing w:after="0" w:line="240" w:lineRule="auto"/>
    </w:pPr>
    <w:rPr>
      <w:rFonts w:eastAsiaTheme="minorHAnsi"/>
    </w:rPr>
  </w:style>
  <w:style w:type="paragraph" w:customStyle="1" w:styleId="716F8DC3C37A467CB2C8F79327D486B06">
    <w:name w:val="716F8DC3C37A467CB2C8F79327D486B06"/>
    <w:rsid w:val="00072794"/>
    <w:pPr>
      <w:widowControl w:val="0"/>
      <w:spacing w:after="0" w:line="240" w:lineRule="auto"/>
    </w:pPr>
    <w:rPr>
      <w:rFonts w:eastAsiaTheme="minorHAnsi"/>
    </w:rPr>
  </w:style>
  <w:style w:type="paragraph" w:customStyle="1" w:styleId="3E554EC6BA7041DD94190299C5D459876">
    <w:name w:val="3E554EC6BA7041DD94190299C5D459876"/>
    <w:rsid w:val="00072794"/>
    <w:pPr>
      <w:widowControl w:val="0"/>
      <w:spacing w:after="0" w:line="240" w:lineRule="auto"/>
    </w:pPr>
    <w:rPr>
      <w:rFonts w:eastAsiaTheme="minorHAnsi"/>
    </w:rPr>
  </w:style>
  <w:style w:type="paragraph" w:customStyle="1" w:styleId="22D33B159C8A46C6B7E2B8B37FF193EB9">
    <w:name w:val="22D33B159C8A46C6B7E2B8B37FF193EB9"/>
    <w:rsid w:val="00072794"/>
    <w:pPr>
      <w:widowControl w:val="0"/>
      <w:spacing w:after="0" w:line="240" w:lineRule="auto"/>
    </w:pPr>
    <w:rPr>
      <w:rFonts w:eastAsiaTheme="minorHAnsi"/>
    </w:rPr>
  </w:style>
  <w:style w:type="paragraph" w:customStyle="1" w:styleId="CE6E07A899924D77B5703D8243FA1BD68">
    <w:name w:val="CE6E07A899924D77B5703D8243FA1BD68"/>
    <w:rsid w:val="00072794"/>
    <w:pPr>
      <w:widowControl w:val="0"/>
      <w:spacing w:after="0" w:line="240" w:lineRule="auto"/>
    </w:pPr>
    <w:rPr>
      <w:rFonts w:eastAsiaTheme="minorHAnsi"/>
    </w:rPr>
  </w:style>
  <w:style w:type="paragraph" w:customStyle="1" w:styleId="3590AA93E46A4724A62D1A8331262AA78">
    <w:name w:val="3590AA93E46A4724A62D1A8331262AA78"/>
    <w:rsid w:val="00072794"/>
    <w:pPr>
      <w:widowControl w:val="0"/>
      <w:spacing w:after="0" w:line="240" w:lineRule="auto"/>
    </w:pPr>
    <w:rPr>
      <w:rFonts w:eastAsiaTheme="minorHAnsi"/>
    </w:rPr>
  </w:style>
  <w:style w:type="paragraph" w:customStyle="1" w:styleId="45E272FF2720449083DF72F0685E20DC8">
    <w:name w:val="45E272FF2720449083DF72F0685E20DC8"/>
    <w:rsid w:val="00072794"/>
    <w:pPr>
      <w:widowControl w:val="0"/>
      <w:spacing w:after="0" w:line="240" w:lineRule="auto"/>
    </w:pPr>
    <w:rPr>
      <w:rFonts w:eastAsiaTheme="minorHAnsi"/>
    </w:rPr>
  </w:style>
  <w:style w:type="paragraph" w:customStyle="1" w:styleId="40E178F68E5F42E7A91626D8A744068D8">
    <w:name w:val="40E178F68E5F42E7A91626D8A744068D8"/>
    <w:rsid w:val="00072794"/>
    <w:pPr>
      <w:widowControl w:val="0"/>
      <w:spacing w:after="0" w:line="240" w:lineRule="auto"/>
    </w:pPr>
    <w:rPr>
      <w:rFonts w:eastAsiaTheme="minorHAnsi"/>
    </w:rPr>
  </w:style>
  <w:style w:type="paragraph" w:customStyle="1" w:styleId="B8626E96CD444A5BB96851C9467C92C38">
    <w:name w:val="B8626E96CD444A5BB96851C9467C92C38"/>
    <w:rsid w:val="00072794"/>
    <w:pPr>
      <w:widowControl w:val="0"/>
      <w:spacing w:after="0" w:line="240" w:lineRule="auto"/>
    </w:pPr>
    <w:rPr>
      <w:rFonts w:eastAsiaTheme="minorHAnsi"/>
    </w:rPr>
  </w:style>
  <w:style w:type="paragraph" w:customStyle="1" w:styleId="EAD5C3F585514DC0A1480933E7DE098E8">
    <w:name w:val="EAD5C3F585514DC0A1480933E7DE098E8"/>
    <w:rsid w:val="00072794"/>
    <w:pPr>
      <w:widowControl w:val="0"/>
      <w:spacing w:after="0" w:line="240" w:lineRule="auto"/>
    </w:pPr>
    <w:rPr>
      <w:rFonts w:eastAsiaTheme="minorHAnsi"/>
    </w:rPr>
  </w:style>
  <w:style w:type="paragraph" w:customStyle="1" w:styleId="9E6AD9BE15FC49D5835E51478E3459B18">
    <w:name w:val="9E6AD9BE15FC49D5835E51478E3459B18"/>
    <w:rsid w:val="00072794"/>
    <w:pPr>
      <w:widowControl w:val="0"/>
      <w:spacing w:after="0" w:line="240" w:lineRule="auto"/>
    </w:pPr>
    <w:rPr>
      <w:rFonts w:eastAsiaTheme="minorHAnsi"/>
    </w:rPr>
  </w:style>
  <w:style w:type="paragraph" w:customStyle="1" w:styleId="9F600C1FA8364D98BB6DFA6D1BEAF3E37">
    <w:name w:val="9F600C1FA8364D98BB6DFA6D1BEAF3E37"/>
    <w:rsid w:val="00072794"/>
    <w:pPr>
      <w:widowControl w:val="0"/>
      <w:spacing w:after="0" w:line="240" w:lineRule="auto"/>
    </w:pPr>
    <w:rPr>
      <w:rFonts w:eastAsiaTheme="minorHAnsi"/>
    </w:rPr>
  </w:style>
  <w:style w:type="paragraph" w:customStyle="1" w:styleId="2F8583ADA86A4B95A9AF1A98F70105797">
    <w:name w:val="2F8583ADA86A4B95A9AF1A98F70105797"/>
    <w:rsid w:val="00072794"/>
    <w:pPr>
      <w:widowControl w:val="0"/>
      <w:spacing w:after="0" w:line="240" w:lineRule="auto"/>
    </w:pPr>
    <w:rPr>
      <w:rFonts w:eastAsiaTheme="minorHAnsi"/>
    </w:rPr>
  </w:style>
  <w:style w:type="paragraph" w:customStyle="1" w:styleId="E23AC66C22174E64A06DA210A84F0C127">
    <w:name w:val="E23AC66C22174E64A06DA210A84F0C127"/>
    <w:rsid w:val="00072794"/>
    <w:pPr>
      <w:widowControl w:val="0"/>
      <w:spacing w:after="0" w:line="240" w:lineRule="auto"/>
    </w:pPr>
    <w:rPr>
      <w:rFonts w:eastAsiaTheme="minorHAnsi"/>
    </w:rPr>
  </w:style>
  <w:style w:type="paragraph" w:customStyle="1" w:styleId="0C9C38071CD249D396336AA8335706C27">
    <w:name w:val="0C9C38071CD249D396336AA8335706C27"/>
    <w:rsid w:val="00072794"/>
    <w:pPr>
      <w:widowControl w:val="0"/>
      <w:spacing w:after="0" w:line="240" w:lineRule="auto"/>
    </w:pPr>
    <w:rPr>
      <w:rFonts w:eastAsiaTheme="minorHAnsi"/>
    </w:rPr>
  </w:style>
  <w:style w:type="paragraph" w:customStyle="1" w:styleId="A9A70C150147454EAD328978D94514C17">
    <w:name w:val="A9A70C150147454EAD328978D94514C17"/>
    <w:rsid w:val="00072794"/>
    <w:pPr>
      <w:widowControl w:val="0"/>
      <w:spacing w:after="0" w:line="240" w:lineRule="auto"/>
    </w:pPr>
    <w:rPr>
      <w:rFonts w:eastAsiaTheme="minorHAnsi"/>
    </w:rPr>
  </w:style>
  <w:style w:type="paragraph" w:customStyle="1" w:styleId="C8BACC70E35141CC9BFA7F22165BDCE07">
    <w:name w:val="C8BACC70E35141CC9BFA7F22165BDCE07"/>
    <w:rsid w:val="00072794"/>
    <w:pPr>
      <w:widowControl w:val="0"/>
      <w:spacing w:after="0" w:line="240" w:lineRule="auto"/>
    </w:pPr>
    <w:rPr>
      <w:rFonts w:eastAsiaTheme="minorHAnsi"/>
    </w:rPr>
  </w:style>
  <w:style w:type="paragraph" w:customStyle="1" w:styleId="2C8ADDB107E24EA3851320E89EB8B19A7">
    <w:name w:val="2C8ADDB107E24EA3851320E89EB8B19A7"/>
    <w:rsid w:val="00072794"/>
    <w:pPr>
      <w:widowControl w:val="0"/>
      <w:spacing w:after="0" w:line="240" w:lineRule="auto"/>
    </w:pPr>
    <w:rPr>
      <w:rFonts w:eastAsiaTheme="minorHAnsi"/>
    </w:rPr>
  </w:style>
  <w:style w:type="paragraph" w:customStyle="1" w:styleId="04D7871FC9824463B6B60A656B97574E7">
    <w:name w:val="04D7871FC9824463B6B60A656B97574E7"/>
    <w:rsid w:val="00072794"/>
    <w:pPr>
      <w:widowControl w:val="0"/>
      <w:spacing w:after="0" w:line="240" w:lineRule="auto"/>
    </w:pPr>
    <w:rPr>
      <w:rFonts w:eastAsiaTheme="minorHAnsi"/>
    </w:rPr>
  </w:style>
  <w:style w:type="paragraph" w:customStyle="1" w:styleId="8692A13D0AF947629FB34781EBC1A0C97">
    <w:name w:val="8692A13D0AF947629FB34781EBC1A0C97"/>
    <w:rsid w:val="00072794"/>
    <w:pPr>
      <w:widowControl w:val="0"/>
      <w:spacing w:after="0" w:line="240" w:lineRule="auto"/>
    </w:pPr>
    <w:rPr>
      <w:rFonts w:eastAsiaTheme="minorHAnsi"/>
    </w:rPr>
  </w:style>
  <w:style w:type="paragraph" w:customStyle="1" w:styleId="BFE9CE143D3C40328DB3535EF85256197">
    <w:name w:val="BFE9CE143D3C40328DB3535EF85256197"/>
    <w:rsid w:val="00072794"/>
    <w:pPr>
      <w:widowControl w:val="0"/>
      <w:spacing w:after="0" w:line="240" w:lineRule="auto"/>
    </w:pPr>
    <w:rPr>
      <w:rFonts w:eastAsiaTheme="minorHAnsi"/>
    </w:rPr>
  </w:style>
  <w:style w:type="paragraph" w:customStyle="1" w:styleId="BA6F259C08D8483A8C5BA8F9338CA3EB7">
    <w:name w:val="BA6F259C08D8483A8C5BA8F9338CA3EB7"/>
    <w:rsid w:val="00072794"/>
    <w:pPr>
      <w:widowControl w:val="0"/>
      <w:spacing w:after="0" w:line="240" w:lineRule="auto"/>
    </w:pPr>
    <w:rPr>
      <w:rFonts w:eastAsiaTheme="minorHAnsi"/>
    </w:rPr>
  </w:style>
  <w:style w:type="paragraph" w:customStyle="1" w:styleId="9777E225FD2C4FEC8C6683A1863207E17">
    <w:name w:val="9777E225FD2C4FEC8C6683A1863207E17"/>
    <w:rsid w:val="00072794"/>
    <w:pPr>
      <w:widowControl w:val="0"/>
      <w:spacing w:after="0" w:line="240" w:lineRule="auto"/>
    </w:pPr>
    <w:rPr>
      <w:rFonts w:eastAsiaTheme="minorHAnsi"/>
    </w:rPr>
  </w:style>
  <w:style w:type="paragraph" w:customStyle="1" w:styleId="716F8DC3C37A467CB2C8F79327D486B07">
    <w:name w:val="716F8DC3C37A467CB2C8F79327D486B07"/>
    <w:rsid w:val="00072794"/>
    <w:pPr>
      <w:widowControl w:val="0"/>
      <w:spacing w:after="0" w:line="240" w:lineRule="auto"/>
    </w:pPr>
    <w:rPr>
      <w:rFonts w:eastAsiaTheme="minorHAnsi"/>
    </w:rPr>
  </w:style>
  <w:style w:type="paragraph" w:customStyle="1" w:styleId="3E554EC6BA7041DD94190299C5D459877">
    <w:name w:val="3E554EC6BA7041DD94190299C5D459877"/>
    <w:rsid w:val="00072794"/>
    <w:pPr>
      <w:widowControl w:val="0"/>
      <w:spacing w:after="0" w:line="240" w:lineRule="auto"/>
    </w:pPr>
    <w:rPr>
      <w:rFonts w:eastAsiaTheme="minorHAnsi"/>
    </w:rPr>
  </w:style>
  <w:style w:type="paragraph" w:customStyle="1" w:styleId="22D33B159C8A46C6B7E2B8B37FF193EB10">
    <w:name w:val="22D33B159C8A46C6B7E2B8B37FF193EB10"/>
    <w:rsid w:val="00072794"/>
    <w:pPr>
      <w:widowControl w:val="0"/>
      <w:spacing w:after="0" w:line="240" w:lineRule="auto"/>
    </w:pPr>
    <w:rPr>
      <w:rFonts w:eastAsiaTheme="minorHAnsi"/>
    </w:rPr>
  </w:style>
  <w:style w:type="paragraph" w:customStyle="1" w:styleId="CE6E07A899924D77B5703D8243FA1BD69">
    <w:name w:val="CE6E07A899924D77B5703D8243FA1BD69"/>
    <w:rsid w:val="00072794"/>
    <w:pPr>
      <w:widowControl w:val="0"/>
      <w:spacing w:after="0" w:line="240" w:lineRule="auto"/>
    </w:pPr>
    <w:rPr>
      <w:rFonts w:eastAsiaTheme="minorHAnsi"/>
    </w:rPr>
  </w:style>
  <w:style w:type="paragraph" w:customStyle="1" w:styleId="3590AA93E46A4724A62D1A8331262AA79">
    <w:name w:val="3590AA93E46A4724A62D1A8331262AA79"/>
    <w:rsid w:val="00072794"/>
    <w:pPr>
      <w:widowControl w:val="0"/>
      <w:spacing w:after="0" w:line="240" w:lineRule="auto"/>
    </w:pPr>
    <w:rPr>
      <w:rFonts w:eastAsiaTheme="minorHAnsi"/>
    </w:rPr>
  </w:style>
  <w:style w:type="paragraph" w:customStyle="1" w:styleId="45E272FF2720449083DF72F0685E20DC9">
    <w:name w:val="45E272FF2720449083DF72F0685E20DC9"/>
    <w:rsid w:val="00072794"/>
    <w:pPr>
      <w:widowControl w:val="0"/>
      <w:spacing w:after="0" w:line="240" w:lineRule="auto"/>
    </w:pPr>
    <w:rPr>
      <w:rFonts w:eastAsiaTheme="minorHAnsi"/>
    </w:rPr>
  </w:style>
  <w:style w:type="paragraph" w:customStyle="1" w:styleId="40E178F68E5F42E7A91626D8A744068D9">
    <w:name w:val="40E178F68E5F42E7A91626D8A744068D9"/>
    <w:rsid w:val="00072794"/>
    <w:pPr>
      <w:widowControl w:val="0"/>
      <w:spacing w:after="0" w:line="240" w:lineRule="auto"/>
    </w:pPr>
    <w:rPr>
      <w:rFonts w:eastAsiaTheme="minorHAnsi"/>
    </w:rPr>
  </w:style>
  <w:style w:type="paragraph" w:customStyle="1" w:styleId="B8626E96CD444A5BB96851C9467C92C39">
    <w:name w:val="B8626E96CD444A5BB96851C9467C92C39"/>
    <w:rsid w:val="00072794"/>
    <w:pPr>
      <w:widowControl w:val="0"/>
      <w:spacing w:after="0" w:line="240" w:lineRule="auto"/>
    </w:pPr>
    <w:rPr>
      <w:rFonts w:eastAsiaTheme="minorHAnsi"/>
    </w:rPr>
  </w:style>
  <w:style w:type="paragraph" w:customStyle="1" w:styleId="EAD5C3F585514DC0A1480933E7DE098E9">
    <w:name w:val="EAD5C3F585514DC0A1480933E7DE098E9"/>
    <w:rsid w:val="00072794"/>
    <w:pPr>
      <w:widowControl w:val="0"/>
      <w:spacing w:after="0" w:line="240" w:lineRule="auto"/>
    </w:pPr>
    <w:rPr>
      <w:rFonts w:eastAsiaTheme="minorHAnsi"/>
    </w:rPr>
  </w:style>
  <w:style w:type="paragraph" w:customStyle="1" w:styleId="9E6AD9BE15FC49D5835E51478E3459B19">
    <w:name w:val="9E6AD9BE15FC49D5835E51478E3459B19"/>
    <w:rsid w:val="00072794"/>
    <w:pPr>
      <w:widowControl w:val="0"/>
      <w:spacing w:after="0" w:line="240" w:lineRule="auto"/>
    </w:pPr>
    <w:rPr>
      <w:rFonts w:eastAsiaTheme="minorHAnsi"/>
    </w:rPr>
  </w:style>
  <w:style w:type="paragraph" w:customStyle="1" w:styleId="9F600C1FA8364D98BB6DFA6D1BEAF3E38">
    <w:name w:val="9F600C1FA8364D98BB6DFA6D1BEAF3E38"/>
    <w:rsid w:val="00072794"/>
    <w:pPr>
      <w:widowControl w:val="0"/>
      <w:spacing w:after="0" w:line="240" w:lineRule="auto"/>
    </w:pPr>
    <w:rPr>
      <w:rFonts w:eastAsiaTheme="minorHAnsi"/>
    </w:rPr>
  </w:style>
  <w:style w:type="paragraph" w:customStyle="1" w:styleId="2F8583ADA86A4B95A9AF1A98F70105798">
    <w:name w:val="2F8583ADA86A4B95A9AF1A98F70105798"/>
    <w:rsid w:val="00072794"/>
    <w:pPr>
      <w:widowControl w:val="0"/>
      <w:spacing w:after="0" w:line="240" w:lineRule="auto"/>
    </w:pPr>
    <w:rPr>
      <w:rFonts w:eastAsiaTheme="minorHAnsi"/>
    </w:rPr>
  </w:style>
  <w:style w:type="paragraph" w:customStyle="1" w:styleId="E23AC66C22174E64A06DA210A84F0C128">
    <w:name w:val="E23AC66C22174E64A06DA210A84F0C128"/>
    <w:rsid w:val="00072794"/>
    <w:pPr>
      <w:widowControl w:val="0"/>
      <w:spacing w:after="0" w:line="240" w:lineRule="auto"/>
    </w:pPr>
    <w:rPr>
      <w:rFonts w:eastAsiaTheme="minorHAnsi"/>
    </w:rPr>
  </w:style>
  <w:style w:type="paragraph" w:customStyle="1" w:styleId="0C9C38071CD249D396336AA8335706C28">
    <w:name w:val="0C9C38071CD249D396336AA8335706C28"/>
    <w:rsid w:val="00072794"/>
    <w:pPr>
      <w:widowControl w:val="0"/>
      <w:spacing w:after="0" w:line="240" w:lineRule="auto"/>
    </w:pPr>
    <w:rPr>
      <w:rFonts w:eastAsiaTheme="minorHAnsi"/>
    </w:rPr>
  </w:style>
  <w:style w:type="paragraph" w:customStyle="1" w:styleId="A9A70C150147454EAD328978D94514C18">
    <w:name w:val="A9A70C150147454EAD328978D94514C18"/>
    <w:rsid w:val="00072794"/>
    <w:pPr>
      <w:widowControl w:val="0"/>
      <w:spacing w:after="0" w:line="240" w:lineRule="auto"/>
    </w:pPr>
    <w:rPr>
      <w:rFonts w:eastAsiaTheme="minorHAnsi"/>
    </w:rPr>
  </w:style>
  <w:style w:type="paragraph" w:customStyle="1" w:styleId="C8BACC70E35141CC9BFA7F22165BDCE08">
    <w:name w:val="C8BACC70E35141CC9BFA7F22165BDCE08"/>
    <w:rsid w:val="00072794"/>
    <w:pPr>
      <w:widowControl w:val="0"/>
      <w:spacing w:after="0" w:line="240" w:lineRule="auto"/>
    </w:pPr>
    <w:rPr>
      <w:rFonts w:eastAsiaTheme="minorHAnsi"/>
    </w:rPr>
  </w:style>
  <w:style w:type="paragraph" w:customStyle="1" w:styleId="2C8ADDB107E24EA3851320E89EB8B19A8">
    <w:name w:val="2C8ADDB107E24EA3851320E89EB8B19A8"/>
    <w:rsid w:val="00072794"/>
    <w:pPr>
      <w:widowControl w:val="0"/>
      <w:spacing w:after="0" w:line="240" w:lineRule="auto"/>
    </w:pPr>
    <w:rPr>
      <w:rFonts w:eastAsiaTheme="minorHAnsi"/>
    </w:rPr>
  </w:style>
  <w:style w:type="paragraph" w:customStyle="1" w:styleId="04D7871FC9824463B6B60A656B97574E8">
    <w:name w:val="04D7871FC9824463B6B60A656B97574E8"/>
    <w:rsid w:val="00072794"/>
    <w:pPr>
      <w:widowControl w:val="0"/>
      <w:spacing w:after="0" w:line="240" w:lineRule="auto"/>
    </w:pPr>
    <w:rPr>
      <w:rFonts w:eastAsiaTheme="minorHAnsi"/>
    </w:rPr>
  </w:style>
  <w:style w:type="paragraph" w:customStyle="1" w:styleId="8692A13D0AF947629FB34781EBC1A0C98">
    <w:name w:val="8692A13D0AF947629FB34781EBC1A0C98"/>
    <w:rsid w:val="00072794"/>
    <w:pPr>
      <w:widowControl w:val="0"/>
      <w:spacing w:after="0" w:line="240" w:lineRule="auto"/>
    </w:pPr>
    <w:rPr>
      <w:rFonts w:eastAsiaTheme="minorHAnsi"/>
    </w:rPr>
  </w:style>
  <w:style w:type="paragraph" w:customStyle="1" w:styleId="BFE9CE143D3C40328DB3535EF85256198">
    <w:name w:val="BFE9CE143D3C40328DB3535EF85256198"/>
    <w:rsid w:val="00072794"/>
    <w:pPr>
      <w:widowControl w:val="0"/>
      <w:spacing w:after="0" w:line="240" w:lineRule="auto"/>
    </w:pPr>
    <w:rPr>
      <w:rFonts w:eastAsiaTheme="minorHAnsi"/>
    </w:rPr>
  </w:style>
  <w:style w:type="paragraph" w:customStyle="1" w:styleId="BA6F259C08D8483A8C5BA8F9338CA3EB8">
    <w:name w:val="BA6F259C08D8483A8C5BA8F9338CA3EB8"/>
    <w:rsid w:val="00072794"/>
    <w:pPr>
      <w:widowControl w:val="0"/>
      <w:spacing w:after="0" w:line="240" w:lineRule="auto"/>
    </w:pPr>
    <w:rPr>
      <w:rFonts w:eastAsiaTheme="minorHAnsi"/>
    </w:rPr>
  </w:style>
  <w:style w:type="paragraph" w:customStyle="1" w:styleId="9777E225FD2C4FEC8C6683A1863207E18">
    <w:name w:val="9777E225FD2C4FEC8C6683A1863207E18"/>
    <w:rsid w:val="00072794"/>
    <w:pPr>
      <w:widowControl w:val="0"/>
      <w:spacing w:after="0" w:line="240" w:lineRule="auto"/>
    </w:pPr>
    <w:rPr>
      <w:rFonts w:eastAsiaTheme="minorHAnsi"/>
    </w:rPr>
  </w:style>
  <w:style w:type="paragraph" w:customStyle="1" w:styleId="716F8DC3C37A467CB2C8F79327D486B08">
    <w:name w:val="716F8DC3C37A467CB2C8F79327D486B08"/>
    <w:rsid w:val="00072794"/>
    <w:pPr>
      <w:widowControl w:val="0"/>
      <w:spacing w:after="0" w:line="240" w:lineRule="auto"/>
    </w:pPr>
    <w:rPr>
      <w:rFonts w:eastAsiaTheme="minorHAnsi"/>
    </w:rPr>
  </w:style>
  <w:style w:type="paragraph" w:customStyle="1" w:styleId="3E554EC6BA7041DD94190299C5D459878">
    <w:name w:val="3E554EC6BA7041DD94190299C5D459878"/>
    <w:rsid w:val="00072794"/>
    <w:pPr>
      <w:widowControl w:val="0"/>
      <w:spacing w:after="0" w:line="240" w:lineRule="auto"/>
    </w:pPr>
    <w:rPr>
      <w:rFonts w:eastAsiaTheme="minorHAnsi"/>
    </w:rPr>
  </w:style>
  <w:style w:type="paragraph" w:customStyle="1" w:styleId="6BFD421AE4834A238206186D4E605A26">
    <w:name w:val="6BFD421AE4834A238206186D4E605A26"/>
    <w:rsid w:val="00072794"/>
  </w:style>
  <w:style w:type="paragraph" w:customStyle="1" w:styleId="035253C130A4403198444531C50D7776">
    <w:name w:val="035253C130A4403198444531C50D7776"/>
    <w:rsid w:val="00072794"/>
  </w:style>
  <w:style w:type="paragraph" w:customStyle="1" w:styleId="78AF160863CB4DFABBB433A332F8D00A">
    <w:name w:val="78AF160863CB4DFABBB433A332F8D00A"/>
    <w:rsid w:val="00072794"/>
  </w:style>
  <w:style w:type="paragraph" w:customStyle="1" w:styleId="10373A43711A4F6FBFA08F2922E9DCBC">
    <w:name w:val="10373A43711A4F6FBFA08F2922E9DCBC"/>
    <w:rsid w:val="00072794"/>
  </w:style>
  <w:style w:type="paragraph" w:customStyle="1" w:styleId="77E823A43AE24F5E9C5682B47DB5B459">
    <w:name w:val="77E823A43AE24F5E9C5682B47DB5B459"/>
    <w:rsid w:val="00072794"/>
  </w:style>
  <w:style w:type="paragraph" w:customStyle="1" w:styleId="7329DD141BA84F7A9DCD21AC9DB5E0D6">
    <w:name w:val="7329DD141BA84F7A9DCD21AC9DB5E0D6"/>
    <w:rsid w:val="00072794"/>
  </w:style>
  <w:style w:type="paragraph" w:customStyle="1" w:styleId="7B6DED1E83CF4C1D97BF02C269338F49">
    <w:name w:val="7B6DED1E83CF4C1D97BF02C269338F49"/>
    <w:rsid w:val="00072794"/>
  </w:style>
  <w:style w:type="paragraph" w:customStyle="1" w:styleId="28376A52081A4E1299675EDEF0F0E231">
    <w:name w:val="28376A52081A4E1299675EDEF0F0E231"/>
    <w:rsid w:val="00072794"/>
  </w:style>
  <w:style w:type="paragraph" w:customStyle="1" w:styleId="17080101E3154A51A4FE306E06255C3A">
    <w:name w:val="17080101E3154A51A4FE306E06255C3A"/>
    <w:rsid w:val="00072794"/>
  </w:style>
  <w:style w:type="paragraph" w:customStyle="1" w:styleId="B8A53F4C8F5E4A859E59902A4B3878CB">
    <w:name w:val="B8A53F4C8F5E4A859E59902A4B3878CB"/>
    <w:rsid w:val="00072794"/>
  </w:style>
  <w:style w:type="paragraph" w:customStyle="1" w:styleId="3BDC13C874D5488F82516BC824BB4704">
    <w:name w:val="3BDC13C874D5488F82516BC824BB4704"/>
    <w:rsid w:val="00072794"/>
  </w:style>
  <w:style w:type="paragraph" w:customStyle="1" w:styleId="4EB7EF9A993742129FDB45196F856A41">
    <w:name w:val="4EB7EF9A993742129FDB45196F856A41"/>
    <w:rsid w:val="00072794"/>
  </w:style>
  <w:style w:type="paragraph" w:customStyle="1" w:styleId="084DA8E2F57B458EA73B91A64879D073">
    <w:name w:val="084DA8E2F57B458EA73B91A64879D073"/>
    <w:rsid w:val="00072794"/>
  </w:style>
  <w:style w:type="paragraph" w:customStyle="1" w:styleId="C9D935F8B16D4E9496B38B266E6F53FA">
    <w:name w:val="C9D935F8B16D4E9496B38B266E6F53FA"/>
    <w:rsid w:val="00072794"/>
  </w:style>
  <w:style w:type="paragraph" w:customStyle="1" w:styleId="EBAD9697DE4A47D78CBA30B7FAED2B32">
    <w:name w:val="EBAD9697DE4A47D78CBA30B7FAED2B32"/>
    <w:rsid w:val="00072794"/>
  </w:style>
  <w:style w:type="paragraph" w:customStyle="1" w:styleId="CAC109FEF0DE4E398C64196E5BBEF7EB">
    <w:name w:val="CAC109FEF0DE4E398C64196E5BBEF7EB"/>
    <w:rsid w:val="00072794"/>
  </w:style>
  <w:style w:type="paragraph" w:customStyle="1" w:styleId="202522009D6743C2BC57F8FF226BF0DC">
    <w:name w:val="202522009D6743C2BC57F8FF226BF0DC"/>
    <w:rsid w:val="00072794"/>
  </w:style>
  <w:style w:type="paragraph" w:customStyle="1" w:styleId="32CF2BC1224044078434DE5D455D34F9">
    <w:name w:val="32CF2BC1224044078434DE5D455D34F9"/>
    <w:rsid w:val="00072794"/>
  </w:style>
  <w:style w:type="paragraph" w:customStyle="1" w:styleId="A6600E18FEA349C6BDE65DEFA0F0D515">
    <w:name w:val="A6600E18FEA349C6BDE65DEFA0F0D515"/>
    <w:rsid w:val="00072794"/>
  </w:style>
  <w:style w:type="paragraph" w:customStyle="1" w:styleId="EF4ED400E8B446708DBC18FB8E9E7170">
    <w:name w:val="EF4ED400E8B446708DBC18FB8E9E7170"/>
    <w:rsid w:val="00072794"/>
  </w:style>
  <w:style w:type="paragraph" w:customStyle="1" w:styleId="45D763B39A2E4ACC8C7967CA7CD5A4BB">
    <w:name w:val="45D763B39A2E4ACC8C7967CA7CD5A4BB"/>
    <w:rsid w:val="0076393D"/>
  </w:style>
  <w:style w:type="paragraph" w:customStyle="1" w:styleId="22D33B159C8A46C6B7E2B8B37FF193EB11">
    <w:name w:val="22D33B159C8A46C6B7E2B8B37FF193EB11"/>
    <w:rsid w:val="0076393D"/>
    <w:pPr>
      <w:widowControl w:val="0"/>
      <w:spacing w:after="0" w:line="240" w:lineRule="auto"/>
    </w:pPr>
    <w:rPr>
      <w:rFonts w:eastAsiaTheme="minorHAnsi"/>
    </w:rPr>
  </w:style>
  <w:style w:type="paragraph" w:customStyle="1" w:styleId="CE6E07A899924D77B5703D8243FA1BD610">
    <w:name w:val="CE6E07A899924D77B5703D8243FA1BD610"/>
    <w:rsid w:val="0076393D"/>
    <w:pPr>
      <w:widowControl w:val="0"/>
      <w:spacing w:after="0" w:line="240" w:lineRule="auto"/>
    </w:pPr>
    <w:rPr>
      <w:rFonts w:eastAsiaTheme="minorHAnsi"/>
    </w:rPr>
  </w:style>
  <w:style w:type="paragraph" w:customStyle="1" w:styleId="6BFD421AE4834A238206186D4E605A261">
    <w:name w:val="6BFD421AE4834A238206186D4E605A261"/>
    <w:rsid w:val="0076393D"/>
    <w:pPr>
      <w:widowControl w:val="0"/>
      <w:spacing w:after="0" w:line="240" w:lineRule="auto"/>
    </w:pPr>
    <w:rPr>
      <w:rFonts w:eastAsiaTheme="minorHAnsi"/>
    </w:rPr>
  </w:style>
  <w:style w:type="paragraph" w:customStyle="1" w:styleId="035253C130A4403198444531C50D77761">
    <w:name w:val="035253C130A4403198444531C50D77761"/>
    <w:rsid w:val="0076393D"/>
    <w:pPr>
      <w:widowControl w:val="0"/>
      <w:spacing w:after="0" w:line="240" w:lineRule="auto"/>
    </w:pPr>
    <w:rPr>
      <w:rFonts w:eastAsiaTheme="minorHAnsi"/>
    </w:rPr>
  </w:style>
  <w:style w:type="paragraph" w:customStyle="1" w:styleId="78AF160863CB4DFABBB433A332F8D00A1">
    <w:name w:val="78AF160863CB4DFABBB433A332F8D00A1"/>
    <w:rsid w:val="0076393D"/>
    <w:pPr>
      <w:widowControl w:val="0"/>
      <w:spacing w:after="0" w:line="240" w:lineRule="auto"/>
    </w:pPr>
    <w:rPr>
      <w:rFonts w:eastAsiaTheme="minorHAnsi"/>
    </w:rPr>
  </w:style>
  <w:style w:type="paragraph" w:customStyle="1" w:styleId="10373A43711A4F6FBFA08F2922E9DCBC1">
    <w:name w:val="10373A43711A4F6FBFA08F2922E9DCBC1"/>
    <w:rsid w:val="0076393D"/>
    <w:pPr>
      <w:widowControl w:val="0"/>
      <w:spacing w:after="0" w:line="240" w:lineRule="auto"/>
    </w:pPr>
    <w:rPr>
      <w:rFonts w:eastAsiaTheme="minorHAnsi"/>
    </w:rPr>
  </w:style>
  <w:style w:type="paragraph" w:customStyle="1" w:styleId="77E823A43AE24F5E9C5682B47DB5B4591">
    <w:name w:val="77E823A43AE24F5E9C5682B47DB5B4591"/>
    <w:rsid w:val="0076393D"/>
    <w:pPr>
      <w:widowControl w:val="0"/>
      <w:spacing w:after="0" w:line="240" w:lineRule="auto"/>
    </w:pPr>
    <w:rPr>
      <w:rFonts w:eastAsiaTheme="minorHAnsi"/>
    </w:rPr>
  </w:style>
  <w:style w:type="paragraph" w:customStyle="1" w:styleId="9E6AD9BE15FC49D5835E51478E3459B110">
    <w:name w:val="9E6AD9BE15FC49D5835E51478E3459B110"/>
    <w:rsid w:val="0076393D"/>
    <w:pPr>
      <w:widowControl w:val="0"/>
      <w:spacing w:after="0" w:line="240" w:lineRule="auto"/>
    </w:pPr>
    <w:rPr>
      <w:rFonts w:eastAsiaTheme="minorHAnsi"/>
    </w:rPr>
  </w:style>
  <w:style w:type="paragraph" w:customStyle="1" w:styleId="7329DD141BA84F7A9DCD21AC9DB5E0D61">
    <w:name w:val="7329DD141BA84F7A9DCD21AC9DB5E0D61"/>
    <w:rsid w:val="0076393D"/>
    <w:pPr>
      <w:widowControl w:val="0"/>
      <w:spacing w:after="0" w:line="240" w:lineRule="auto"/>
    </w:pPr>
    <w:rPr>
      <w:rFonts w:eastAsiaTheme="minorHAnsi"/>
    </w:rPr>
  </w:style>
  <w:style w:type="paragraph" w:customStyle="1" w:styleId="28376A52081A4E1299675EDEF0F0E2311">
    <w:name w:val="28376A52081A4E1299675EDEF0F0E2311"/>
    <w:rsid w:val="0076393D"/>
    <w:pPr>
      <w:widowControl w:val="0"/>
      <w:spacing w:after="0" w:line="240" w:lineRule="auto"/>
    </w:pPr>
    <w:rPr>
      <w:rFonts w:eastAsiaTheme="minorHAnsi"/>
    </w:rPr>
  </w:style>
  <w:style w:type="paragraph" w:customStyle="1" w:styleId="7B6DED1E83CF4C1D97BF02C269338F491">
    <w:name w:val="7B6DED1E83CF4C1D97BF02C269338F491"/>
    <w:rsid w:val="0076393D"/>
    <w:pPr>
      <w:widowControl w:val="0"/>
      <w:spacing w:after="0" w:line="240" w:lineRule="auto"/>
    </w:pPr>
    <w:rPr>
      <w:rFonts w:eastAsiaTheme="minorHAnsi"/>
    </w:rPr>
  </w:style>
  <w:style w:type="paragraph" w:customStyle="1" w:styleId="17080101E3154A51A4FE306E06255C3A1">
    <w:name w:val="17080101E3154A51A4FE306E06255C3A1"/>
    <w:rsid w:val="0076393D"/>
    <w:pPr>
      <w:widowControl w:val="0"/>
      <w:spacing w:after="0" w:line="240" w:lineRule="auto"/>
    </w:pPr>
    <w:rPr>
      <w:rFonts w:eastAsiaTheme="minorHAnsi"/>
    </w:rPr>
  </w:style>
  <w:style w:type="paragraph" w:customStyle="1" w:styleId="B8A53F4C8F5E4A859E59902A4B3878CB1">
    <w:name w:val="B8A53F4C8F5E4A859E59902A4B3878CB1"/>
    <w:rsid w:val="0076393D"/>
    <w:pPr>
      <w:widowControl w:val="0"/>
      <w:spacing w:after="0" w:line="240" w:lineRule="auto"/>
    </w:pPr>
    <w:rPr>
      <w:rFonts w:eastAsiaTheme="minorHAnsi"/>
    </w:rPr>
  </w:style>
  <w:style w:type="paragraph" w:customStyle="1" w:styleId="3BDC13C874D5488F82516BC824BB47041">
    <w:name w:val="3BDC13C874D5488F82516BC824BB47041"/>
    <w:rsid w:val="0076393D"/>
    <w:pPr>
      <w:widowControl w:val="0"/>
      <w:spacing w:after="0" w:line="240" w:lineRule="auto"/>
    </w:pPr>
    <w:rPr>
      <w:rFonts w:eastAsiaTheme="minorHAnsi"/>
    </w:rPr>
  </w:style>
  <w:style w:type="paragraph" w:customStyle="1" w:styleId="084DA8E2F57B458EA73B91A64879D0731">
    <w:name w:val="084DA8E2F57B458EA73B91A64879D0731"/>
    <w:rsid w:val="0076393D"/>
    <w:pPr>
      <w:widowControl w:val="0"/>
      <w:spacing w:after="0" w:line="240" w:lineRule="auto"/>
    </w:pPr>
    <w:rPr>
      <w:rFonts w:eastAsiaTheme="minorHAnsi"/>
    </w:rPr>
  </w:style>
  <w:style w:type="paragraph" w:customStyle="1" w:styleId="4EB7EF9A993742129FDB45196F856A411">
    <w:name w:val="4EB7EF9A993742129FDB45196F856A411"/>
    <w:rsid w:val="0076393D"/>
    <w:pPr>
      <w:widowControl w:val="0"/>
      <w:spacing w:after="0" w:line="240" w:lineRule="auto"/>
    </w:pPr>
    <w:rPr>
      <w:rFonts w:eastAsiaTheme="minorHAnsi"/>
    </w:rPr>
  </w:style>
  <w:style w:type="paragraph" w:customStyle="1" w:styleId="C9D935F8B16D4E9496B38B266E6F53FA1">
    <w:name w:val="C9D935F8B16D4E9496B38B266E6F53FA1"/>
    <w:rsid w:val="0076393D"/>
    <w:pPr>
      <w:widowControl w:val="0"/>
      <w:spacing w:after="0" w:line="240" w:lineRule="auto"/>
    </w:pPr>
    <w:rPr>
      <w:rFonts w:eastAsiaTheme="minorHAnsi"/>
    </w:rPr>
  </w:style>
  <w:style w:type="paragraph" w:customStyle="1" w:styleId="EBAD9697DE4A47D78CBA30B7FAED2B321">
    <w:name w:val="EBAD9697DE4A47D78CBA30B7FAED2B321"/>
    <w:rsid w:val="0076393D"/>
    <w:pPr>
      <w:widowControl w:val="0"/>
      <w:spacing w:after="0" w:line="240" w:lineRule="auto"/>
    </w:pPr>
    <w:rPr>
      <w:rFonts w:eastAsiaTheme="minorHAnsi"/>
    </w:rPr>
  </w:style>
  <w:style w:type="paragraph" w:customStyle="1" w:styleId="CAC109FEF0DE4E398C64196E5BBEF7EB1">
    <w:name w:val="CAC109FEF0DE4E398C64196E5BBEF7EB1"/>
    <w:rsid w:val="0076393D"/>
    <w:pPr>
      <w:widowControl w:val="0"/>
      <w:spacing w:after="0" w:line="240" w:lineRule="auto"/>
    </w:pPr>
    <w:rPr>
      <w:rFonts w:eastAsiaTheme="minorHAnsi"/>
    </w:rPr>
  </w:style>
  <w:style w:type="paragraph" w:customStyle="1" w:styleId="202522009D6743C2BC57F8FF226BF0DC1">
    <w:name w:val="202522009D6743C2BC57F8FF226BF0DC1"/>
    <w:rsid w:val="0076393D"/>
    <w:pPr>
      <w:widowControl w:val="0"/>
      <w:spacing w:after="0" w:line="240" w:lineRule="auto"/>
    </w:pPr>
    <w:rPr>
      <w:rFonts w:eastAsiaTheme="minorHAnsi"/>
    </w:rPr>
  </w:style>
  <w:style w:type="paragraph" w:customStyle="1" w:styleId="32CF2BC1224044078434DE5D455D34F91">
    <w:name w:val="32CF2BC1224044078434DE5D455D34F91"/>
    <w:rsid w:val="0076393D"/>
    <w:pPr>
      <w:widowControl w:val="0"/>
      <w:spacing w:after="0" w:line="240" w:lineRule="auto"/>
    </w:pPr>
    <w:rPr>
      <w:rFonts w:eastAsiaTheme="minorHAnsi"/>
    </w:rPr>
  </w:style>
  <w:style w:type="paragraph" w:customStyle="1" w:styleId="A6600E18FEA349C6BDE65DEFA0F0D5151">
    <w:name w:val="A6600E18FEA349C6BDE65DEFA0F0D5151"/>
    <w:rsid w:val="0076393D"/>
    <w:pPr>
      <w:widowControl w:val="0"/>
      <w:spacing w:after="0" w:line="240" w:lineRule="auto"/>
    </w:pPr>
    <w:rPr>
      <w:rFonts w:eastAsiaTheme="minorHAnsi"/>
    </w:rPr>
  </w:style>
  <w:style w:type="paragraph" w:customStyle="1" w:styleId="D8796BC44759414B98B03ECE4EB21DF6">
    <w:name w:val="D8796BC44759414B98B03ECE4EB21DF6"/>
    <w:rsid w:val="0076393D"/>
    <w:pPr>
      <w:widowControl w:val="0"/>
      <w:spacing w:after="0" w:line="240" w:lineRule="auto"/>
    </w:pPr>
    <w:rPr>
      <w:rFonts w:eastAsiaTheme="minorHAnsi"/>
    </w:rPr>
  </w:style>
  <w:style w:type="paragraph" w:customStyle="1" w:styleId="22D33B159C8A46C6B7E2B8B37FF193EB12">
    <w:name w:val="22D33B159C8A46C6B7E2B8B37FF193EB12"/>
    <w:rsid w:val="0076393D"/>
    <w:pPr>
      <w:widowControl w:val="0"/>
      <w:spacing w:after="0" w:line="240" w:lineRule="auto"/>
    </w:pPr>
    <w:rPr>
      <w:rFonts w:eastAsiaTheme="minorHAnsi"/>
    </w:rPr>
  </w:style>
  <w:style w:type="paragraph" w:customStyle="1" w:styleId="CE6E07A899924D77B5703D8243FA1BD611">
    <w:name w:val="CE6E07A899924D77B5703D8243FA1BD611"/>
    <w:rsid w:val="0076393D"/>
    <w:pPr>
      <w:widowControl w:val="0"/>
      <w:spacing w:after="0" w:line="240" w:lineRule="auto"/>
    </w:pPr>
    <w:rPr>
      <w:rFonts w:eastAsiaTheme="minorHAnsi"/>
    </w:rPr>
  </w:style>
  <w:style w:type="paragraph" w:customStyle="1" w:styleId="6BFD421AE4834A238206186D4E605A262">
    <w:name w:val="6BFD421AE4834A238206186D4E605A262"/>
    <w:rsid w:val="0076393D"/>
    <w:pPr>
      <w:widowControl w:val="0"/>
      <w:spacing w:after="0" w:line="240" w:lineRule="auto"/>
    </w:pPr>
    <w:rPr>
      <w:rFonts w:eastAsiaTheme="minorHAnsi"/>
    </w:rPr>
  </w:style>
  <w:style w:type="paragraph" w:customStyle="1" w:styleId="035253C130A4403198444531C50D77762">
    <w:name w:val="035253C130A4403198444531C50D77762"/>
    <w:rsid w:val="0076393D"/>
    <w:pPr>
      <w:widowControl w:val="0"/>
      <w:spacing w:after="0" w:line="240" w:lineRule="auto"/>
    </w:pPr>
    <w:rPr>
      <w:rFonts w:eastAsiaTheme="minorHAnsi"/>
    </w:rPr>
  </w:style>
  <w:style w:type="paragraph" w:customStyle="1" w:styleId="78AF160863CB4DFABBB433A332F8D00A2">
    <w:name w:val="78AF160863CB4DFABBB433A332F8D00A2"/>
    <w:rsid w:val="0076393D"/>
    <w:pPr>
      <w:widowControl w:val="0"/>
      <w:spacing w:after="0" w:line="240" w:lineRule="auto"/>
    </w:pPr>
    <w:rPr>
      <w:rFonts w:eastAsiaTheme="minorHAnsi"/>
    </w:rPr>
  </w:style>
  <w:style w:type="paragraph" w:customStyle="1" w:styleId="10373A43711A4F6FBFA08F2922E9DCBC2">
    <w:name w:val="10373A43711A4F6FBFA08F2922E9DCBC2"/>
    <w:rsid w:val="0076393D"/>
    <w:pPr>
      <w:widowControl w:val="0"/>
      <w:spacing w:after="0" w:line="240" w:lineRule="auto"/>
    </w:pPr>
    <w:rPr>
      <w:rFonts w:eastAsiaTheme="minorHAnsi"/>
    </w:rPr>
  </w:style>
  <w:style w:type="paragraph" w:customStyle="1" w:styleId="77E823A43AE24F5E9C5682B47DB5B4592">
    <w:name w:val="77E823A43AE24F5E9C5682B47DB5B4592"/>
    <w:rsid w:val="0076393D"/>
    <w:pPr>
      <w:widowControl w:val="0"/>
      <w:spacing w:after="0" w:line="240" w:lineRule="auto"/>
    </w:pPr>
    <w:rPr>
      <w:rFonts w:eastAsiaTheme="minorHAnsi"/>
    </w:rPr>
  </w:style>
  <w:style w:type="paragraph" w:customStyle="1" w:styleId="9E6AD9BE15FC49D5835E51478E3459B111">
    <w:name w:val="9E6AD9BE15FC49D5835E51478E3459B111"/>
    <w:rsid w:val="0076393D"/>
    <w:pPr>
      <w:widowControl w:val="0"/>
      <w:spacing w:after="0" w:line="240" w:lineRule="auto"/>
    </w:pPr>
    <w:rPr>
      <w:rFonts w:eastAsiaTheme="minorHAnsi"/>
    </w:rPr>
  </w:style>
  <w:style w:type="paragraph" w:customStyle="1" w:styleId="7329DD141BA84F7A9DCD21AC9DB5E0D62">
    <w:name w:val="7329DD141BA84F7A9DCD21AC9DB5E0D62"/>
    <w:rsid w:val="0076393D"/>
    <w:pPr>
      <w:widowControl w:val="0"/>
      <w:spacing w:after="0" w:line="240" w:lineRule="auto"/>
    </w:pPr>
    <w:rPr>
      <w:rFonts w:eastAsiaTheme="minorHAnsi"/>
    </w:rPr>
  </w:style>
  <w:style w:type="paragraph" w:customStyle="1" w:styleId="28376A52081A4E1299675EDEF0F0E2312">
    <w:name w:val="28376A52081A4E1299675EDEF0F0E2312"/>
    <w:rsid w:val="0076393D"/>
    <w:pPr>
      <w:widowControl w:val="0"/>
      <w:spacing w:after="0" w:line="240" w:lineRule="auto"/>
    </w:pPr>
    <w:rPr>
      <w:rFonts w:eastAsiaTheme="minorHAnsi"/>
    </w:rPr>
  </w:style>
  <w:style w:type="paragraph" w:customStyle="1" w:styleId="7B6DED1E83CF4C1D97BF02C269338F492">
    <w:name w:val="7B6DED1E83CF4C1D97BF02C269338F492"/>
    <w:rsid w:val="0076393D"/>
    <w:pPr>
      <w:widowControl w:val="0"/>
      <w:spacing w:after="0" w:line="240" w:lineRule="auto"/>
    </w:pPr>
    <w:rPr>
      <w:rFonts w:eastAsiaTheme="minorHAnsi"/>
    </w:rPr>
  </w:style>
  <w:style w:type="paragraph" w:customStyle="1" w:styleId="17080101E3154A51A4FE306E06255C3A2">
    <w:name w:val="17080101E3154A51A4FE306E06255C3A2"/>
    <w:rsid w:val="0076393D"/>
    <w:pPr>
      <w:widowControl w:val="0"/>
      <w:spacing w:after="0" w:line="240" w:lineRule="auto"/>
    </w:pPr>
    <w:rPr>
      <w:rFonts w:eastAsiaTheme="minorHAnsi"/>
    </w:rPr>
  </w:style>
  <w:style w:type="paragraph" w:customStyle="1" w:styleId="B8A53F4C8F5E4A859E59902A4B3878CB2">
    <w:name w:val="B8A53F4C8F5E4A859E59902A4B3878CB2"/>
    <w:rsid w:val="0076393D"/>
    <w:pPr>
      <w:widowControl w:val="0"/>
      <w:spacing w:after="0" w:line="240" w:lineRule="auto"/>
    </w:pPr>
    <w:rPr>
      <w:rFonts w:eastAsiaTheme="minorHAnsi"/>
    </w:rPr>
  </w:style>
  <w:style w:type="paragraph" w:customStyle="1" w:styleId="3BDC13C874D5488F82516BC824BB47042">
    <w:name w:val="3BDC13C874D5488F82516BC824BB47042"/>
    <w:rsid w:val="0076393D"/>
    <w:pPr>
      <w:widowControl w:val="0"/>
      <w:spacing w:after="0" w:line="240" w:lineRule="auto"/>
    </w:pPr>
    <w:rPr>
      <w:rFonts w:eastAsiaTheme="minorHAnsi"/>
    </w:rPr>
  </w:style>
  <w:style w:type="paragraph" w:customStyle="1" w:styleId="084DA8E2F57B458EA73B91A64879D0732">
    <w:name w:val="084DA8E2F57B458EA73B91A64879D0732"/>
    <w:rsid w:val="0076393D"/>
    <w:pPr>
      <w:widowControl w:val="0"/>
      <w:spacing w:after="0" w:line="240" w:lineRule="auto"/>
    </w:pPr>
    <w:rPr>
      <w:rFonts w:eastAsiaTheme="minorHAnsi"/>
    </w:rPr>
  </w:style>
  <w:style w:type="paragraph" w:customStyle="1" w:styleId="4EB7EF9A993742129FDB45196F856A412">
    <w:name w:val="4EB7EF9A993742129FDB45196F856A412"/>
    <w:rsid w:val="0076393D"/>
    <w:pPr>
      <w:widowControl w:val="0"/>
      <w:spacing w:after="0" w:line="240" w:lineRule="auto"/>
    </w:pPr>
    <w:rPr>
      <w:rFonts w:eastAsiaTheme="minorHAnsi"/>
    </w:rPr>
  </w:style>
  <w:style w:type="paragraph" w:customStyle="1" w:styleId="C9D935F8B16D4E9496B38B266E6F53FA2">
    <w:name w:val="C9D935F8B16D4E9496B38B266E6F53FA2"/>
    <w:rsid w:val="0076393D"/>
    <w:pPr>
      <w:widowControl w:val="0"/>
      <w:spacing w:after="0" w:line="240" w:lineRule="auto"/>
    </w:pPr>
    <w:rPr>
      <w:rFonts w:eastAsiaTheme="minorHAnsi"/>
    </w:rPr>
  </w:style>
  <w:style w:type="paragraph" w:customStyle="1" w:styleId="EBAD9697DE4A47D78CBA30B7FAED2B322">
    <w:name w:val="EBAD9697DE4A47D78CBA30B7FAED2B322"/>
    <w:rsid w:val="0076393D"/>
    <w:pPr>
      <w:widowControl w:val="0"/>
      <w:spacing w:after="0" w:line="240" w:lineRule="auto"/>
    </w:pPr>
    <w:rPr>
      <w:rFonts w:eastAsiaTheme="minorHAnsi"/>
    </w:rPr>
  </w:style>
  <w:style w:type="paragraph" w:customStyle="1" w:styleId="CAC109FEF0DE4E398C64196E5BBEF7EB2">
    <w:name w:val="CAC109FEF0DE4E398C64196E5BBEF7EB2"/>
    <w:rsid w:val="0076393D"/>
    <w:pPr>
      <w:widowControl w:val="0"/>
      <w:spacing w:after="0" w:line="240" w:lineRule="auto"/>
    </w:pPr>
    <w:rPr>
      <w:rFonts w:eastAsiaTheme="minorHAnsi"/>
    </w:rPr>
  </w:style>
  <w:style w:type="paragraph" w:customStyle="1" w:styleId="202522009D6743C2BC57F8FF226BF0DC2">
    <w:name w:val="202522009D6743C2BC57F8FF226BF0DC2"/>
    <w:rsid w:val="0076393D"/>
    <w:pPr>
      <w:widowControl w:val="0"/>
      <w:spacing w:after="0" w:line="240" w:lineRule="auto"/>
    </w:pPr>
    <w:rPr>
      <w:rFonts w:eastAsiaTheme="minorHAnsi"/>
    </w:rPr>
  </w:style>
  <w:style w:type="paragraph" w:customStyle="1" w:styleId="32CF2BC1224044078434DE5D455D34F92">
    <w:name w:val="32CF2BC1224044078434DE5D455D34F92"/>
    <w:rsid w:val="0076393D"/>
    <w:pPr>
      <w:widowControl w:val="0"/>
      <w:spacing w:after="0" w:line="240" w:lineRule="auto"/>
    </w:pPr>
    <w:rPr>
      <w:rFonts w:eastAsiaTheme="minorHAnsi"/>
    </w:rPr>
  </w:style>
  <w:style w:type="paragraph" w:customStyle="1" w:styleId="A6600E18FEA349C6BDE65DEFA0F0D5152">
    <w:name w:val="A6600E18FEA349C6BDE65DEFA0F0D5152"/>
    <w:rsid w:val="0076393D"/>
    <w:pPr>
      <w:widowControl w:val="0"/>
      <w:spacing w:after="0" w:line="240" w:lineRule="auto"/>
    </w:pPr>
    <w:rPr>
      <w:rFonts w:eastAsiaTheme="minorHAnsi"/>
    </w:rPr>
  </w:style>
  <w:style w:type="paragraph" w:customStyle="1" w:styleId="D8796BC44759414B98B03ECE4EB21DF61">
    <w:name w:val="D8796BC44759414B98B03ECE4EB21DF61"/>
    <w:rsid w:val="0076393D"/>
    <w:pPr>
      <w:widowControl w:val="0"/>
      <w:spacing w:after="0" w:line="240" w:lineRule="auto"/>
    </w:pPr>
    <w:rPr>
      <w:rFonts w:eastAsiaTheme="minorHAnsi"/>
    </w:rPr>
  </w:style>
  <w:style w:type="paragraph" w:customStyle="1" w:styleId="49DBD2ADED3246F59A6230D7A05BED8E">
    <w:name w:val="49DBD2ADED3246F59A6230D7A05BED8E"/>
    <w:rsid w:val="0076393D"/>
  </w:style>
  <w:style w:type="paragraph" w:customStyle="1" w:styleId="C09F8FEBAD7549F78C34666F9AAA731A">
    <w:name w:val="C09F8FEBAD7549F78C34666F9AAA731A"/>
    <w:rsid w:val="0076393D"/>
  </w:style>
  <w:style w:type="paragraph" w:customStyle="1" w:styleId="380CC914DEAA447FB850474E475E9ADE">
    <w:name w:val="380CC914DEAA447FB850474E475E9ADE"/>
    <w:rsid w:val="0076393D"/>
  </w:style>
  <w:style w:type="paragraph" w:customStyle="1" w:styleId="F33594B8121A4DFDAB61669237AA021C">
    <w:name w:val="F33594B8121A4DFDAB61669237AA021C"/>
    <w:rsid w:val="000200AE"/>
  </w:style>
  <w:style w:type="paragraph" w:customStyle="1" w:styleId="B3E3060629C540ABAB0A7C1569119BE4">
    <w:name w:val="B3E3060629C540ABAB0A7C1569119BE4"/>
    <w:rsid w:val="00B96B4B"/>
  </w:style>
  <w:style w:type="paragraph" w:customStyle="1" w:styleId="452DBFE49BEF42E79AED97F4476907D0">
    <w:name w:val="452DBFE49BEF42E79AED97F4476907D0"/>
    <w:rsid w:val="00B96B4B"/>
  </w:style>
  <w:style w:type="paragraph" w:customStyle="1" w:styleId="28D057EDA2ED45D5BF5414F527D2EA02">
    <w:name w:val="28D057EDA2ED45D5BF5414F527D2EA02"/>
    <w:rsid w:val="00B96B4B"/>
  </w:style>
  <w:style w:type="paragraph" w:customStyle="1" w:styleId="2AA7F2DFCEFB44BCAB4690B38DDF4837">
    <w:name w:val="2AA7F2DFCEFB44BCAB4690B38DDF4837"/>
    <w:rsid w:val="00B96B4B"/>
  </w:style>
  <w:style w:type="paragraph" w:customStyle="1" w:styleId="74ED874CB7A9478FAB6DA5E04BDBC555">
    <w:name w:val="74ED874CB7A9478FAB6DA5E04BDBC555"/>
    <w:rsid w:val="00B96B4B"/>
  </w:style>
  <w:style w:type="paragraph" w:customStyle="1" w:styleId="2553B1B40A5A4550B2E987BF0E340B4E">
    <w:name w:val="2553B1B40A5A4550B2E987BF0E340B4E"/>
    <w:rsid w:val="00B96B4B"/>
  </w:style>
  <w:style w:type="paragraph" w:customStyle="1" w:styleId="9EBA2AB71AFF41A4A5B8403BDB99F6D7">
    <w:name w:val="9EBA2AB71AFF41A4A5B8403BDB99F6D7"/>
    <w:rsid w:val="00B96B4B"/>
  </w:style>
  <w:style w:type="paragraph" w:customStyle="1" w:styleId="AD587093682E4DFAB9B521A3EA3FF7D4">
    <w:name w:val="AD587093682E4DFAB9B521A3EA3FF7D4"/>
    <w:rsid w:val="00B96B4B"/>
  </w:style>
  <w:style w:type="paragraph" w:customStyle="1" w:styleId="9443EA11445747E2A343FC137751888A">
    <w:name w:val="9443EA11445747E2A343FC137751888A"/>
    <w:rsid w:val="00002EB3"/>
  </w:style>
  <w:style w:type="paragraph" w:customStyle="1" w:styleId="C5EA9E8F895C49EE9461F8C7E16CE4B3">
    <w:name w:val="C5EA9E8F895C49EE9461F8C7E16CE4B3"/>
    <w:rsid w:val="00F0623D"/>
  </w:style>
  <w:style w:type="paragraph" w:customStyle="1" w:styleId="F7C19F13D7D244E2B7B2DBDF899B9145">
    <w:name w:val="F7C19F13D7D244E2B7B2DBDF899B9145"/>
    <w:rsid w:val="00F0623D"/>
  </w:style>
  <w:style w:type="paragraph" w:customStyle="1" w:styleId="8897B6B017784FC08425586C8DCACCF1">
    <w:name w:val="8897B6B017784FC08425586C8DCACCF1"/>
    <w:rsid w:val="00F0623D"/>
  </w:style>
  <w:style w:type="paragraph" w:customStyle="1" w:styleId="F4004349CB3845B183BB6B39700D8204">
    <w:name w:val="F4004349CB3845B183BB6B39700D8204"/>
    <w:rsid w:val="00F0623D"/>
  </w:style>
  <w:style w:type="paragraph" w:customStyle="1" w:styleId="E6A5B7E94ACC483D8D13340636353694">
    <w:name w:val="E6A5B7E94ACC483D8D13340636353694"/>
    <w:rsid w:val="00F0623D"/>
  </w:style>
  <w:style w:type="paragraph" w:customStyle="1" w:styleId="08C22015DE404AF78434E68998E225B3">
    <w:name w:val="08C22015DE404AF78434E68998E225B3"/>
    <w:rsid w:val="00F0623D"/>
  </w:style>
  <w:style w:type="paragraph" w:customStyle="1" w:styleId="F831D0D211C74DEF85962CE254800A64">
    <w:name w:val="F831D0D211C74DEF85962CE254800A64"/>
    <w:rsid w:val="00F0623D"/>
  </w:style>
  <w:style w:type="paragraph" w:customStyle="1" w:styleId="4ABA90B003AF4E7EBFED970C6644F341">
    <w:name w:val="4ABA90B003AF4E7EBFED970C6644F341"/>
    <w:rsid w:val="00F0623D"/>
  </w:style>
  <w:style w:type="paragraph" w:customStyle="1" w:styleId="771E58C34F53404EAA46F234E06A91E6">
    <w:name w:val="771E58C34F53404EAA46F234E06A91E6"/>
    <w:rsid w:val="00F0623D"/>
  </w:style>
  <w:style w:type="paragraph" w:customStyle="1" w:styleId="F24B29D18C874FB8981A77A36B12ED03">
    <w:name w:val="F24B29D18C874FB8981A77A36B12ED03"/>
    <w:rsid w:val="00F0623D"/>
  </w:style>
  <w:style w:type="paragraph" w:customStyle="1" w:styleId="F0C9C931BBF84E7B84C18E4BE2360361">
    <w:name w:val="F0C9C931BBF84E7B84C18E4BE2360361"/>
    <w:rsid w:val="00F0623D"/>
  </w:style>
  <w:style w:type="paragraph" w:customStyle="1" w:styleId="232BC3A4B6324F298179101BFC424AFF">
    <w:name w:val="232BC3A4B6324F298179101BFC424AFF"/>
    <w:rsid w:val="00F0623D"/>
  </w:style>
  <w:style w:type="paragraph" w:customStyle="1" w:styleId="6A2FC18E9AB4483C8B6D9EA09530781D">
    <w:name w:val="6A2FC18E9AB4483C8B6D9EA09530781D"/>
    <w:rsid w:val="00F0623D"/>
  </w:style>
  <w:style w:type="paragraph" w:customStyle="1" w:styleId="50F74EC207EE4BFBB09D4828AEB3140E">
    <w:name w:val="50F74EC207EE4BFBB09D4828AEB3140E"/>
    <w:rsid w:val="00F0623D"/>
  </w:style>
  <w:style w:type="paragraph" w:customStyle="1" w:styleId="459A2C7000DA4D9C8D7B01DC9C014379">
    <w:name w:val="459A2C7000DA4D9C8D7B01DC9C014379"/>
    <w:rsid w:val="00F0623D"/>
  </w:style>
  <w:style w:type="paragraph" w:customStyle="1" w:styleId="06B6E2DEEE9D49228FC57F277732E079">
    <w:name w:val="06B6E2DEEE9D49228FC57F277732E079"/>
    <w:rsid w:val="00F0623D"/>
  </w:style>
  <w:style w:type="paragraph" w:customStyle="1" w:styleId="4B052720D3214862A8A10CBADEDE21BE">
    <w:name w:val="4B052720D3214862A8A10CBADEDE21BE"/>
    <w:rsid w:val="00F0623D"/>
  </w:style>
  <w:style w:type="paragraph" w:customStyle="1" w:styleId="27741662529247F48805C01547196F04">
    <w:name w:val="27741662529247F48805C01547196F04"/>
    <w:rsid w:val="00F0623D"/>
  </w:style>
  <w:style w:type="paragraph" w:customStyle="1" w:styleId="34BD8EDD48A94BDE93E85786176B4872">
    <w:name w:val="34BD8EDD48A94BDE93E85786176B4872"/>
    <w:rsid w:val="00F0623D"/>
  </w:style>
  <w:style w:type="paragraph" w:customStyle="1" w:styleId="9C6F2EE25752407FA6289F034E1B7D4A">
    <w:name w:val="9C6F2EE25752407FA6289F034E1B7D4A"/>
    <w:rsid w:val="00F0623D"/>
  </w:style>
  <w:style w:type="paragraph" w:customStyle="1" w:styleId="1A91074F9B3C43BF8F2DA17CA759E088">
    <w:name w:val="1A91074F9B3C43BF8F2DA17CA759E088"/>
    <w:rsid w:val="00F0623D"/>
  </w:style>
  <w:style w:type="paragraph" w:customStyle="1" w:styleId="A93D2DDFB54B45D5A29C0B165ABF14A7">
    <w:name w:val="A93D2DDFB54B45D5A29C0B165ABF14A7"/>
    <w:rsid w:val="00F0623D"/>
  </w:style>
  <w:style w:type="paragraph" w:customStyle="1" w:styleId="ED21CF616FEB4DB19E3B7089A2362C01">
    <w:name w:val="ED21CF616FEB4DB19E3B7089A2362C01"/>
    <w:rsid w:val="00F0623D"/>
  </w:style>
  <w:style w:type="paragraph" w:customStyle="1" w:styleId="BFAEA3EEAF8441E980D8BF68A1F385EB">
    <w:name w:val="BFAEA3EEAF8441E980D8BF68A1F385EB"/>
    <w:rsid w:val="00F0623D"/>
  </w:style>
  <w:style w:type="paragraph" w:customStyle="1" w:styleId="66AEB7E67C97434A905A06C4904E3F2F">
    <w:name w:val="66AEB7E67C97434A905A06C4904E3F2F"/>
    <w:rsid w:val="00F0623D"/>
  </w:style>
  <w:style w:type="paragraph" w:customStyle="1" w:styleId="6E191D25E6584C3B8D89BB7EA616A84A">
    <w:name w:val="6E191D25E6584C3B8D89BB7EA616A84A"/>
    <w:rsid w:val="00F0623D"/>
  </w:style>
  <w:style w:type="paragraph" w:customStyle="1" w:styleId="5E5B598BAC084AC49889AA60DAFC453A">
    <w:name w:val="5E5B598BAC084AC49889AA60DAFC453A"/>
    <w:rsid w:val="00280A42"/>
  </w:style>
  <w:style w:type="paragraph" w:customStyle="1" w:styleId="AA35F99C6AE743E792B487F2F432E1BC">
    <w:name w:val="AA35F99C6AE743E792B487F2F432E1BC"/>
    <w:rsid w:val="00280A4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C06C0D-4837-4110-94E8-0ED80701B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3220CD9E.dotm</Template>
  <TotalTime>0</TotalTime>
  <Pages>6</Pages>
  <Words>1358</Words>
  <Characters>7747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2020-06-01T18:52:00Z</dcterms:created>
  <dcterms:modified xsi:type="dcterms:W3CDTF">2020-06-24T21:55:00Z</dcterms:modified>
</cp:coreProperties>
</file>